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496665" w:rsidRDefault="00496665" w:rsidP="008C53A8">
      <w:pPr>
        <w:pStyle w:val="S1"/>
        <w:jc w:val="center"/>
        <w:rPr>
          <w:b/>
          <w:sz w:val="36"/>
          <w:szCs w:val="36"/>
        </w:rPr>
      </w:pPr>
    </w:p>
    <w:p w:rsidR="008C53A8" w:rsidRPr="00E808CA" w:rsidRDefault="008C53A8" w:rsidP="008C53A8">
      <w:pPr>
        <w:pStyle w:val="S1"/>
        <w:jc w:val="center"/>
        <w:rPr>
          <w:b/>
          <w:sz w:val="32"/>
          <w:szCs w:val="32"/>
        </w:rPr>
      </w:pPr>
      <w:r w:rsidRPr="00E808CA">
        <w:rPr>
          <w:b/>
          <w:sz w:val="32"/>
          <w:szCs w:val="32"/>
        </w:rPr>
        <w:t>О Б О С Н О В Ы В АЮ Щ И Е   М А Т Е Р И А Л Ы</w:t>
      </w:r>
    </w:p>
    <w:p w:rsidR="00E808CA" w:rsidRPr="00E808CA" w:rsidRDefault="00E808CA" w:rsidP="00E808CA">
      <w:pPr>
        <w:spacing w:before="0" w:after="0"/>
        <w:jc w:val="center"/>
        <w:rPr>
          <w:b/>
          <w:bCs/>
          <w:sz w:val="28"/>
          <w:szCs w:val="28"/>
        </w:rPr>
      </w:pPr>
      <w:r w:rsidRPr="00E808CA">
        <w:rPr>
          <w:b/>
          <w:bCs/>
          <w:sz w:val="28"/>
          <w:szCs w:val="28"/>
        </w:rPr>
        <w:t xml:space="preserve">комплексного развития систем коммунальной инфраструктуры </w:t>
      </w:r>
    </w:p>
    <w:p w:rsidR="00856242" w:rsidRPr="00856242" w:rsidRDefault="00E808CA" w:rsidP="00856242">
      <w:pPr>
        <w:spacing w:before="0" w:after="0"/>
        <w:jc w:val="center"/>
        <w:rPr>
          <w:b/>
          <w:bCs/>
          <w:sz w:val="28"/>
          <w:szCs w:val="28"/>
        </w:rPr>
      </w:pPr>
      <w:r w:rsidRPr="00E808CA">
        <w:rPr>
          <w:b/>
          <w:bCs/>
          <w:sz w:val="28"/>
          <w:szCs w:val="28"/>
        </w:rPr>
        <w:t xml:space="preserve">муниципального образования </w:t>
      </w:r>
      <w:r w:rsidR="00856242" w:rsidRPr="00856242">
        <w:rPr>
          <w:b/>
          <w:bCs/>
          <w:sz w:val="28"/>
          <w:szCs w:val="28"/>
        </w:rPr>
        <w:t>Губско</w:t>
      </w:r>
      <w:r w:rsidR="00BC344A">
        <w:rPr>
          <w:b/>
          <w:bCs/>
          <w:sz w:val="28"/>
          <w:szCs w:val="28"/>
        </w:rPr>
        <w:t xml:space="preserve">е </w:t>
      </w:r>
      <w:r w:rsidR="00856242" w:rsidRPr="00856242">
        <w:rPr>
          <w:b/>
          <w:bCs/>
          <w:sz w:val="28"/>
          <w:szCs w:val="28"/>
        </w:rPr>
        <w:t xml:space="preserve"> сельско</w:t>
      </w:r>
      <w:r w:rsidR="00BC344A">
        <w:rPr>
          <w:b/>
          <w:bCs/>
          <w:sz w:val="28"/>
          <w:szCs w:val="28"/>
        </w:rPr>
        <w:t xml:space="preserve">е </w:t>
      </w:r>
      <w:r w:rsidR="00856242" w:rsidRPr="00856242">
        <w:rPr>
          <w:b/>
          <w:bCs/>
          <w:sz w:val="28"/>
          <w:szCs w:val="28"/>
        </w:rPr>
        <w:t xml:space="preserve"> поселени</w:t>
      </w:r>
      <w:r w:rsidR="00BC344A">
        <w:rPr>
          <w:b/>
          <w:bCs/>
          <w:sz w:val="28"/>
          <w:szCs w:val="28"/>
        </w:rPr>
        <w:t>е</w:t>
      </w:r>
    </w:p>
    <w:p w:rsidR="00E808CA" w:rsidRPr="00E808CA" w:rsidRDefault="00E808CA" w:rsidP="00E808CA">
      <w:pPr>
        <w:spacing w:before="0" w:after="0"/>
        <w:jc w:val="center"/>
        <w:rPr>
          <w:b/>
          <w:bCs/>
          <w:sz w:val="28"/>
          <w:szCs w:val="28"/>
        </w:rPr>
      </w:pPr>
      <w:r w:rsidRPr="00E808CA">
        <w:rPr>
          <w:b/>
          <w:bCs/>
          <w:sz w:val="28"/>
          <w:szCs w:val="28"/>
        </w:rPr>
        <w:t xml:space="preserve">Мостовского района Краснодарского края </w:t>
      </w:r>
    </w:p>
    <w:p w:rsidR="00E808CA" w:rsidRPr="00E808CA" w:rsidRDefault="00E808CA" w:rsidP="00E808CA">
      <w:pPr>
        <w:spacing w:before="0" w:after="0"/>
        <w:jc w:val="center"/>
        <w:rPr>
          <w:b/>
          <w:sz w:val="28"/>
          <w:szCs w:val="28"/>
        </w:rPr>
      </w:pPr>
      <w:r w:rsidRPr="00E808CA">
        <w:rPr>
          <w:b/>
          <w:bCs/>
          <w:sz w:val="28"/>
          <w:szCs w:val="28"/>
        </w:rPr>
        <w:t xml:space="preserve">на период </w:t>
      </w:r>
      <w:r w:rsidRPr="00E808CA">
        <w:rPr>
          <w:b/>
          <w:sz w:val="28"/>
          <w:szCs w:val="28"/>
        </w:rPr>
        <w:t>20 лет (до 2032 года)</w:t>
      </w:r>
      <w:bookmarkStart w:id="0" w:name="_GoBack"/>
      <w:bookmarkEnd w:id="0"/>
    </w:p>
    <w:p w:rsidR="00E808CA" w:rsidRPr="00E808CA" w:rsidRDefault="00E808CA" w:rsidP="00E808CA">
      <w:pPr>
        <w:spacing w:before="0" w:after="0"/>
        <w:jc w:val="center"/>
        <w:rPr>
          <w:b/>
          <w:bCs/>
          <w:sz w:val="28"/>
          <w:szCs w:val="28"/>
        </w:rPr>
      </w:pPr>
      <w:r w:rsidRPr="00E808CA">
        <w:rPr>
          <w:b/>
          <w:sz w:val="28"/>
          <w:szCs w:val="28"/>
        </w:rPr>
        <w:t xml:space="preserve"> с выделением 1-ой очереди строительства – 10 лет </w:t>
      </w:r>
      <w:r w:rsidRPr="00E808CA">
        <w:rPr>
          <w:b/>
          <w:bCs/>
          <w:sz w:val="28"/>
          <w:szCs w:val="28"/>
        </w:rPr>
        <w:t xml:space="preserve">с </w:t>
      </w:r>
      <w:smartTag w:uri="urn:schemas-microsoft-com:office:smarttags" w:element="metricconverter">
        <w:smartTagPr>
          <w:attr w:name="ProductID" w:val="2013 г"/>
        </w:smartTagPr>
        <w:r w:rsidRPr="00E808CA">
          <w:rPr>
            <w:b/>
            <w:bCs/>
            <w:sz w:val="28"/>
            <w:szCs w:val="28"/>
          </w:rPr>
          <w:t>2013 г</w:t>
        </w:r>
      </w:smartTag>
      <w:r w:rsidRPr="00E808CA">
        <w:rPr>
          <w:b/>
          <w:bCs/>
          <w:sz w:val="28"/>
          <w:szCs w:val="28"/>
        </w:rPr>
        <w:t xml:space="preserve">. до </w:t>
      </w:r>
      <w:smartTag w:uri="urn:schemas-microsoft-com:office:smarttags" w:element="metricconverter">
        <w:smartTagPr>
          <w:attr w:name="ProductID" w:val="2022 г"/>
        </w:smartTagPr>
        <w:r w:rsidRPr="00E808CA">
          <w:rPr>
            <w:b/>
            <w:bCs/>
            <w:sz w:val="28"/>
            <w:szCs w:val="28"/>
          </w:rPr>
          <w:t>2022 г</w:t>
        </w:r>
      </w:smartTag>
      <w:r w:rsidRPr="00E808CA">
        <w:rPr>
          <w:b/>
          <w:bCs/>
          <w:sz w:val="28"/>
          <w:szCs w:val="28"/>
        </w:rPr>
        <w:t>.</w:t>
      </w:r>
    </w:p>
    <w:p w:rsidR="00E808CA" w:rsidRPr="00E808CA" w:rsidRDefault="00E808CA" w:rsidP="00E808CA">
      <w:pPr>
        <w:pStyle w:val="S1"/>
        <w:jc w:val="center"/>
        <w:rPr>
          <w:b/>
          <w:sz w:val="28"/>
          <w:szCs w:val="28"/>
        </w:rPr>
      </w:pPr>
      <w:r w:rsidRPr="00E808CA">
        <w:rPr>
          <w:b/>
          <w:sz w:val="28"/>
          <w:szCs w:val="28"/>
        </w:rPr>
        <w:t xml:space="preserve">  и на перспективу до 2041 года</w:t>
      </w:r>
    </w:p>
    <w:p w:rsidR="00E808CA" w:rsidRDefault="00E808CA" w:rsidP="008C53A8">
      <w:pPr>
        <w:pStyle w:val="S1"/>
        <w:jc w:val="center"/>
        <w:rPr>
          <w:b/>
          <w:sz w:val="36"/>
          <w:szCs w:val="36"/>
        </w:rPr>
      </w:pPr>
    </w:p>
    <w:p w:rsidR="008C53A8" w:rsidRPr="00E808CA" w:rsidRDefault="00E808CA" w:rsidP="008C53A8">
      <w:pPr>
        <w:pStyle w:val="S1"/>
        <w:jc w:val="center"/>
        <w:rPr>
          <w:b/>
          <w:sz w:val="36"/>
          <w:szCs w:val="36"/>
        </w:rPr>
      </w:pPr>
      <w:r>
        <w:rPr>
          <w:b/>
          <w:sz w:val="36"/>
          <w:szCs w:val="36"/>
        </w:rPr>
        <w:t>Общая информация</w:t>
      </w:r>
    </w:p>
    <w:p w:rsidR="00191D39" w:rsidRPr="004F65CB" w:rsidRDefault="0099462A" w:rsidP="00E808CA">
      <w:pPr>
        <w:rPr>
          <w:b/>
          <w:sz w:val="28"/>
          <w:szCs w:val="28"/>
        </w:rPr>
      </w:pPr>
      <w:r>
        <w:rPr>
          <w:b/>
        </w:rPr>
        <w:br w:type="page"/>
      </w:r>
      <w:r w:rsidR="00191D39" w:rsidRPr="004F65CB">
        <w:rPr>
          <w:b/>
          <w:sz w:val="28"/>
          <w:szCs w:val="28"/>
        </w:rPr>
        <w:lastRenderedPageBreak/>
        <w:t>Оглавление</w:t>
      </w:r>
      <w:r w:rsidR="008C78D2" w:rsidRPr="004F65CB">
        <w:rPr>
          <w:b/>
          <w:sz w:val="28"/>
          <w:szCs w:val="28"/>
        </w:rPr>
        <w:t xml:space="preserve"> </w:t>
      </w:r>
    </w:p>
    <w:p w:rsidR="00F010F4" w:rsidRPr="0036509C" w:rsidRDefault="004702BF" w:rsidP="007770FA">
      <w:pPr>
        <w:pStyle w:val="24"/>
        <w:rPr>
          <w:rFonts w:ascii="Calibri" w:hAnsi="Calibri"/>
          <w:sz w:val="22"/>
          <w:szCs w:val="22"/>
        </w:rPr>
      </w:pPr>
      <w:r>
        <w:rPr>
          <w:i/>
          <w:sz w:val="32"/>
          <w:szCs w:val="32"/>
        </w:rPr>
        <w:fldChar w:fldCharType="begin"/>
      </w:r>
      <w:r w:rsidR="00191D39">
        <w:rPr>
          <w:i/>
          <w:sz w:val="32"/>
          <w:szCs w:val="32"/>
        </w:rPr>
        <w:instrText xml:space="preserve"> TOC \o "1-3" \h \z \u </w:instrText>
      </w:r>
      <w:r>
        <w:rPr>
          <w:i/>
          <w:sz w:val="32"/>
          <w:szCs w:val="32"/>
        </w:rPr>
        <w:fldChar w:fldCharType="separate"/>
      </w:r>
      <w:hyperlink w:anchor="_Toc344218063" w:history="1">
        <w:r w:rsidR="00F010F4" w:rsidRPr="0036509C">
          <w:rPr>
            <w:rStyle w:val="aa"/>
            <w:color w:val="auto"/>
            <w:u w:val="none"/>
          </w:rPr>
          <w:t>Предисловие</w:t>
        </w:r>
        <w:r w:rsidR="00F010F4" w:rsidRPr="0036509C">
          <w:rPr>
            <w:webHidden/>
          </w:rPr>
          <w:tab/>
        </w:r>
        <w:r w:rsidR="00802129" w:rsidRPr="0036509C">
          <w:rPr>
            <w:webHidden/>
          </w:rPr>
          <w:t>3</w:t>
        </w:r>
      </w:hyperlink>
    </w:p>
    <w:p w:rsidR="00F010F4" w:rsidRPr="0036509C" w:rsidRDefault="00A16F7A" w:rsidP="007770FA">
      <w:pPr>
        <w:pStyle w:val="24"/>
        <w:rPr>
          <w:rFonts w:ascii="Calibri" w:hAnsi="Calibri"/>
          <w:sz w:val="22"/>
          <w:szCs w:val="22"/>
        </w:rPr>
      </w:pPr>
      <w:hyperlink w:anchor="_Toc344218064" w:history="1">
        <w:r w:rsidR="00F010F4" w:rsidRPr="0036509C">
          <w:rPr>
            <w:rStyle w:val="aa"/>
            <w:color w:val="auto"/>
            <w:u w:val="none"/>
          </w:rPr>
          <w:t xml:space="preserve">1. Перспективные показатели развития </w:t>
        </w:r>
        <w:r w:rsidR="00F94EE9" w:rsidRPr="0036509C">
          <w:rPr>
            <w:rStyle w:val="aa"/>
            <w:color w:val="auto"/>
            <w:u w:val="none"/>
          </w:rPr>
          <w:t xml:space="preserve">Губского сельского </w:t>
        </w:r>
        <w:r w:rsidR="00F010F4" w:rsidRPr="0036509C">
          <w:rPr>
            <w:rStyle w:val="aa"/>
            <w:color w:val="auto"/>
            <w:u w:val="none"/>
          </w:rPr>
          <w:t xml:space="preserve"> поселения </w:t>
        </w:r>
        <w:r w:rsidR="00F94EE9" w:rsidRPr="0036509C">
          <w:rPr>
            <w:rStyle w:val="aa"/>
            <w:color w:val="auto"/>
            <w:u w:val="none"/>
          </w:rPr>
          <w:t xml:space="preserve"> </w:t>
        </w:r>
        <w:r w:rsidR="00F010F4" w:rsidRPr="0036509C">
          <w:rPr>
            <w:rStyle w:val="aa"/>
            <w:color w:val="auto"/>
            <w:u w:val="none"/>
          </w:rPr>
          <w:t>для разработки программы</w:t>
        </w:r>
        <w:r w:rsidR="00F010F4" w:rsidRPr="0036509C">
          <w:rPr>
            <w:webHidden/>
          </w:rPr>
          <w:tab/>
        </w:r>
        <w:r w:rsidR="00802129" w:rsidRPr="0036509C">
          <w:rPr>
            <w:webHidden/>
          </w:rPr>
          <w:t>4</w:t>
        </w:r>
      </w:hyperlink>
    </w:p>
    <w:p w:rsidR="00F010F4" w:rsidRPr="0036509C" w:rsidRDefault="00A16F7A" w:rsidP="007770FA">
      <w:pPr>
        <w:pStyle w:val="24"/>
        <w:rPr>
          <w:rFonts w:ascii="Calibri" w:hAnsi="Calibri"/>
          <w:sz w:val="22"/>
          <w:szCs w:val="22"/>
        </w:rPr>
      </w:pPr>
      <w:hyperlink w:anchor="_Toc344218065" w:history="1">
        <w:r w:rsidR="00F010F4" w:rsidRPr="0036509C">
          <w:rPr>
            <w:rStyle w:val="aa"/>
            <w:color w:val="auto"/>
            <w:u w:val="none"/>
          </w:rPr>
          <w:t>1.1. Характеристика муниципального образования</w:t>
        </w:r>
        <w:r w:rsidR="00F010F4" w:rsidRPr="0036509C">
          <w:rPr>
            <w:webHidden/>
          </w:rPr>
          <w:tab/>
        </w:r>
        <w:r w:rsidR="00802129" w:rsidRPr="0036509C">
          <w:rPr>
            <w:webHidden/>
          </w:rPr>
          <w:t>4</w:t>
        </w:r>
      </w:hyperlink>
    </w:p>
    <w:p w:rsidR="00F010F4" w:rsidRPr="0036509C" w:rsidRDefault="00A16F7A" w:rsidP="007770FA">
      <w:pPr>
        <w:pStyle w:val="24"/>
        <w:rPr>
          <w:rFonts w:ascii="Calibri" w:hAnsi="Calibri"/>
          <w:sz w:val="22"/>
          <w:szCs w:val="22"/>
        </w:rPr>
      </w:pPr>
      <w:hyperlink w:anchor="_Toc344218066" w:history="1">
        <w:r w:rsidR="00F010F4" w:rsidRPr="0036509C">
          <w:rPr>
            <w:rStyle w:val="aa"/>
            <w:color w:val="auto"/>
            <w:u w:val="none"/>
          </w:rPr>
          <w:t>1.1.1. Территория</w:t>
        </w:r>
        <w:r w:rsidR="00F010F4" w:rsidRPr="0036509C">
          <w:rPr>
            <w:webHidden/>
          </w:rPr>
          <w:tab/>
        </w:r>
        <w:r w:rsidR="00802129" w:rsidRPr="0036509C">
          <w:rPr>
            <w:webHidden/>
          </w:rPr>
          <w:t>4</w:t>
        </w:r>
      </w:hyperlink>
    </w:p>
    <w:p w:rsidR="00F010F4" w:rsidRPr="0036509C" w:rsidRDefault="00A16F7A" w:rsidP="007770FA">
      <w:pPr>
        <w:pStyle w:val="24"/>
        <w:rPr>
          <w:rFonts w:ascii="Calibri" w:hAnsi="Calibri"/>
          <w:sz w:val="22"/>
          <w:szCs w:val="22"/>
        </w:rPr>
      </w:pPr>
      <w:hyperlink w:anchor="_Toc344218067" w:history="1">
        <w:r w:rsidR="00F010F4" w:rsidRPr="0036509C">
          <w:rPr>
            <w:rStyle w:val="aa"/>
            <w:color w:val="auto"/>
            <w:u w:val="none"/>
          </w:rPr>
          <w:t>1.1.2. Климат</w:t>
        </w:r>
        <w:r w:rsidR="00F010F4" w:rsidRPr="0036509C">
          <w:rPr>
            <w:webHidden/>
          </w:rPr>
          <w:tab/>
        </w:r>
        <w:r w:rsidR="00802129" w:rsidRPr="0036509C">
          <w:rPr>
            <w:webHidden/>
          </w:rPr>
          <w:t>4</w:t>
        </w:r>
      </w:hyperlink>
    </w:p>
    <w:p w:rsidR="00F010F4" w:rsidRPr="0036509C" w:rsidRDefault="00A16F7A" w:rsidP="007770FA">
      <w:pPr>
        <w:pStyle w:val="24"/>
        <w:rPr>
          <w:rFonts w:ascii="Calibri" w:hAnsi="Calibri"/>
          <w:sz w:val="22"/>
          <w:szCs w:val="22"/>
        </w:rPr>
      </w:pPr>
      <w:hyperlink w:anchor="_Toc344218068" w:history="1">
        <w:r w:rsidR="00F010F4" w:rsidRPr="0036509C">
          <w:rPr>
            <w:rStyle w:val="aa"/>
            <w:color w:val="auto"/>
            <w:u w:val="none"/>
          </w:rPr>
          <w:t>1.1.3. Административное деление</w:t>
        </w:r>
        <w:r w:rsidR="00F010F4" w:rsidRPr="0036509C">
          <w:rPr>
            <w:webHidden/>
          </w:rPr>
          <w:tab/>
        </w:r>
        <w:r w:rsidR="00802129" w:rsidRPr="0036509C">
          <w:rPr>
            <w:webHidden/>
          </w:rPr>
          <w:t>5</w:t>
        </w:r>
      </w:hyperlink>
    </w:p>
    <w:p w:rsidR="00F010F4" w:rsidRPr="0036509C" w:rsidRDefault="00A16F7A" w:rsidP="007770FA">
      <w:pPr>
        <w:pStyle w:val="24"/>
        <w:rPr>
          <w:rFonts w:ascii="Calibri" w:hAnsi="Calibri"/>
          <w:sz w:val="22"/>
          <w:szCs w:val="22"/>
        </w:rPr>
      </w:pPr>
      <w:hyperlink w:anchor="_Toc344218069" w:history="1">
        <w:r w:rsidR="00F010F4" w:rsidRPr="0036509C">
          <w:rPr>
            <w:rStyle w:val="aa"/>
            <w:color w:val="auto"/>
            <w:u w:val="none"/>
          </w:rPr>
          <w:t>1.1.4. Численность и состав населения</w:t>
        </w:r>
        <w:r w:rsidR="00F010F4" w:rsidRPr="0036509C">
          <w:rPr>
            <w:webHidden/>
          </w:rPr>
          <w:tab/>
        </w:r>
        <w:r w:rsidR="004702BF" w:rsidRPr="0036509C">
          <w:rPr>
            <w:webHidden/>
          </w:rPr>
          <w:fldChar w:fldCharType="begin"/>
        </w:r>
        <w:r w:rsidR="00F010F4" w:rsidRPr="0036509C">
          <w:rPr>
            <w:webHidden/>
          </w:rPr>
          <w:instrText xml:space="preserve"> PAGEREF _Toc344218069 \h </w:instrText>
        </w:r>
        <w:r w:rsidR="004702BF" w:rsidRPr="0036509C">
          <w:rPr>
            <w:webHidden/>
          </w:rPr>
        </w:r>
        <w:r w:rsidR="004702BF" w:rsidRPr="0036509C">
          <w:rPr>
            <w:webHidden/>
          </w:rPr>
          <w:fldChar w:fldCharType="separate"/>
        </w:r>
        <w:r w:rsidR="00BC344A">
          <w:rPr>
            <w:webHidden/>
          </w:rPr>
          <w:t>6</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0" w:history="1">
        <w:r w:rsidR="00F010F4" w:rsidRPr="0036509C">
          <w:rPr>
            <w:rStyle w:val="aa"/>
            <w:color w:val="auto"/>
            <w:u w:val="none"/>
          </w:rPr>
          <w:t>1.1.5. Экономическое состояние муниципального образования</w:t>
        </w:r>
        <w:r w:rsidR="00F010F4" w:rsidRPr="0036509C">
          <w:rPr>
            <w:webHidden/>
          </w:rPr>
          <w:tab/>
        </w:r>
        <w:r w:rsidR="004702BF" w:rsidRPr="0036509C">
          <w:rPr>
            <w:webHidden/>
          </w:rPr>
          <w:fldChar w:fldCharType="begin"/>
        </w:r>
        <w:r w:rsidR="00F010F4" w:rsidRPr="0036509C">
          <w:rPr>
            <w:webHidden/>
          </w:rPr>
          <w:instrText xml:space="preserve"> PAGEREF _Toc344218070 \h </w:instrText>
        </w:r>
        <w:r w:rsidR="004702BF" w:rsidRPr="0036509C">
          <w:rPr>
            <w:webHidden/>
          </w:rPr>
        </w:r>
        <w:r w:rsidR="004702BF" w:rsidRPr="0036509C">
          <w:rPr>
            <w:webHidden/>
          </w:rPr>
          <w:fldChar w:fldCharType="separate"/>
        </w:r>
        <w:r w:rsidR="00BC344A">
          <w:rPr>
            <w:webHidden/>
          </w:rPr>
          <w:t>8</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1" w:history="1">
        <w:r w:rsidR="00F010F4" w:rsidRPr="0036509C">
          <w:rPr>
            <w:rStyle w:val="aa"/>
            <w:color w:val="auto"/>
            <w:u w:val="none"/>
          </w:rPr>
          <w:t>1.1.6. Доходы населения</w:t>
        </w:r>
        <w:r w:rsidR="00F010F4" w:rsidRPr="0036509C">
          <w:rPr>
            <w:webHidden/>
          </w:rPr>
          <w:tab/>
        </w:r>
        <w:r w:rsidR="004702BF" w:rsidRPr="0036509C">
          <w:rPr>
            <w:webHidden/>
          </w:rPr>
          <w:fldChar w:fldCharType="begin"/>
        </w:r>
        <w:r w:rsidR="00F010F4" w:rsidRPr="0036509C">
          <w:rPr>
            <w:webHidden/>
          </w:rPr>
          <w:instrText xml:space="preserve"> PAGEREF _Toc344218071 \h </w:instrText>
        </w:r>
        <w:r w:rsidR="004702BF" w:rsidRPr="0036509C">
          <w:rPr>
            <w:webHidden/>
          </w:rPr>
        </w:r>
        <w:r w:rsidR="004702BF" w:rsidRPr="0036509C">
          <w:rPr>
            <w:webHidden/>
          </w:rPr>
          <w:fldChar w:fldCharType="separate"/>
        </w:r>
        <w:r w:rsidR="00BC344A">
          <w:rPr>
            <w:webHidden/>
          </w:rPr>
          <w:t>12</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2" w:history="1">
        <w:r w:rsidR="00F010F4" w:rsidRPr="0036509C">
          <w:rPr>
            <w:rStyle w:val="aa"/>
            <w:color w:val="auto"/>
            <w:u w:val="none"/>
          </w:rPr>
          <w:t>1.1.7.  Характеристика существующего состояния жилищного фонда</w:t>
        </w:r>
        <w:r w:rsidR="00F010F4" w:rsidRPr="0036509C">
          <w:rPr>
            <w:webHidden/>
          </w:rPr>
          <w:tab/>
        </w:r>
        <w:r w:rsidR="004702BF" w:rsidRPr="0036509C">
          <w:rPr>
            <w:webHidden/>
          </w:rPr>
          <w:fldChar w:fldCharType="begin"/>
        </w:r>
        <w:r w:rsidR="00F010F4" w:rsidRPr="0036509C">
          <w:rPr>
            <w:webHidden/>
          </w:rPr>
          <w:instrText xml:space="preserve"> PAGEREF _Toc344218072 \h </w:instrText>
        </w:r>
        <w:r w:rsidR="004702BF" w:rsidRPr="0036509C">
          <w:rPr>
            <w:webHidden/>
          </w:rPr>
        </w:r>
        <w:r w:rsidR="004702BF" w:rsidRPr="0036509C">
          <w:rPr>
            <w:webHidden/>
          </w:rPr>
          <w:fldChar w:fldCharType="separate"/>
        </w:r>
        <w:r w:rsidR="00BC344A">
          <w:rPr>
            <w:webHidden/>
          </w:rPr>
          <w:t>12</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3" w:history="1">
        <w:r w:rsidR="00F010F4" w:rsidRPr="0036509C">
          <w:rPr>
            <w:rStyle w:val="aa"/>
            <w:color w:val="auto"/>
            <w:u w:val="none"/>
          </w:rPr>
          <w:t xml:space="preserve">1.1.8. Планы и программы развития </w:t>
        </w:r>
        <w:r w:rsidR="00F94EE9" w:rsidRPr="0036509C">
          <w:rPr>
            <w:rStyle w:val="aa"/>
            <w:color w:val="auto"/>
            <w:u w:val="none"/>
          </w:rPr>
          <w:t>Губского сельского  поселения</w:t>
        </w:r>
        <w:r w:rsidR="00F010F4" w:rsidRPr="0036509C">
          <w:rPr>
            <w:webHidden/>
          </w:rPr>
          <w:tab/>
        </w:r>
        <w:r w:rsidR="004702BF" w:rsidRPr="0036509C">
          <w:rPr>
            <w:webHidden/>
          </w:rPr>
          <w:fldChar w:fldCharType="begin"/>
        </w:r>
        <w:r w:rsidR="00F010F4" w:rsidRPr="0036509C">
          <w:rPr>
            <w:webHidden/>
          </w:rPr>
          <w:instrText xml:space="preserve"> PAGEREF _Toc344218073 \h </w:instrText>
        </w:r>
        <w:r w:rsidR="004702BF" w:rsidRPr="0036509C">
          <w:rPr>
            <w:webHidden/>
          </w:rPr>
        </w:r>
        <w:r w:rsidR="004702BF" w:rsidRPr="0036509C">
          <w:rPr>
            <w:webHidden/>
          </w:rPr>
          <w:fldChar w:fldCharType="separate"/>
        </w:r>
        <w:r w:rsidR="00BC344A">
          <w:rPr>
            <w:webHidden/>
          </w:rPr>
          <w:t>13</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4" w:history="1">
        <w:r w:rsidR="00F010F4" w:rsidRPr="0036509C">
          <w:rPr>
            <w:rStyle w:val="aa"/>
            <w:color w:val="auto"/>
            <w:u w:val="none"/>
          </w:rPr>
          <w:t xml:space="preserve">1.2. Прогноз численности </w:t>
        </w:r>
        <w:r w:rsidR="00F94EE9" w:rsidRPr="0036509C">
          <w:rPr>
            <w:rStyle w:val="aa"/>
            <w:color w:val="auto"/>
            <w:u w:val="none"/>
          </w:rPr>
          <w:t>Губского сельского  поселения</w:t>
        </w:r>
        <w:r w:rsidR="00F010F4" w:rsidRPr="0036509C">
          <w:rPr>
            <w:webHidden/>
          </w:rPr>
          <w:tab/>
        </w:r>
        <w:r w:rsidR="004702BF" w:rsidRPr="0036509C">
          <w:rPr>
            <w:webHidden/>
          </w:rPr>
          <w:fldChar w:fldCharType="begin"/>
        </w:r>
        <w:r w:rsidR="00F010F4" w:rsidRPr="0036509C">
          <w:rPr>
            <w:webHidden/>
          </w:rPr>
          <w:instrText xml:space="preserve"> PAGEREF _Toc344218074 \h </w:instrText>
        </w:r>
        <w:r w:rsidR="004702BF" w:rsidRPr="0036509C">
          <w:rPr>
            <w:webHidden/>
          </w:rPr>
        </w:r>
        <w:r w:rsidR="004702BF" w:rsidRPr="0036509C">
          <w:rPr>
            <w:webHidden/>
          </w:rPr>
          <w:fldChar w:fldCharType="separate"/>
        </w:r>
        <w:r w:rsidR="00BC344A">
          <w:rPr>
            <w:webHidden/>
          </w:rPr>
          <w:t>13</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5" w:history="1">
        <w:r w:rsidR="00F010F4" w:rsidRPr="0036509C">
          <w:rPr>
            <w:rStyle w:val="aa"/>
            <w:color w:val="auto"/>
            <w:u w:val="none"/>
          </w:rPr>
          <w:t xml:space="preserve">1.3. Прогноз развития </w:t>
        </w:r>
        <w:r w:rsidR="00F94EE9" w:rsidRPr="0036509C">
          <w:rPr>
            <w:rStyle w:val="aa"/>
            <w:color w:val="auto"/>
            <w:u w:val="none"/>
          </w:rPr>
          <w:t>Губского сельского  поселения</w:t>
        </w:r>
        <w:r w:rsidR="00F010F4" w:rsidRPr="0036509C">
          <w:rPr>
            <w:webHidden/>
          </w:rPr>
          <w:tab/>
        </w:r>
        <w:r w:rsidR="004702BF" w:rsidRPr="0036509C">
          <w:rPr>
            <w:webHidden/>
          </w:rPr>
          <w:fldChar w:fldCharType="begin"/>
        </w:r>
        <w:r w:rsidR="00F010F4" w:rsidRPr="0036509C">
          <w:rPr>
            <w:webHidden/>
          </w:rPr>
          <w:instrText xml:space="preserve"> PAGEREF _Toc344218075 \h </w:instrText>
        </w:r>
        <w:r w:rsidR="004702BF" w:rsidRPr="0036509C">
          <w:rPr>
            <w:webHidden/>
          </w:rPr>
        </w:r>
        <w:r w:rsidR="004702BF" w:rsidRPr="0036509C">
          <w:rPr>
            <w:webHidden/>
          </w:rPr>
          <w:fldChar w:fldCharType="separate"/>
        </w:r>
        <w:r w:rsidR="00BC344A">
          <w:rPr>
            <w:webHidden/>
          </w:rPr>
          <w:t>16</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6" w:history="1">
        <w:r w:rsidR="00F010F4" w:rsidRPr="0036509C">
          <w:rPr>
            <w:rStyle w:val="aa"/>
            <w:color w:val="auto"/>
            <w:u w:val="none"/>
          </w:rPr>
          <w:t xml:space="preserve">1.4. Прогноз развития застройки </w:t>
        </w:r>
        <w:r w:rsidR="00F94EE9" w:rsidRPr="0036509C">
          <w:rPr>
            <w:rStyle w:val="aa"/>
            <w:color w:val="auto"/>
            <w:u w:val="none"/>
          </w:rPr>
          <w:t>Губского сельского  поселения</w:t>
        </w:r>
        <w:r w:rsidR="00F010F4" w:rsidRPr="0036509C">
          <w:rPr>
            <w:webHidden/>
          </w:rPr>
          <w:tab/>
        </w:r>
        <w:r w:rsidR="004702BF" w:rsidRPr="0036509C">
          <w:rPr>
            <w:webHidden/>
          </w:rPr>
          <w:fldChar w:fldCharType="begin"/>
        </w:r>
        <w:r w:rsidR="00F010F4" w:rsidRPr="0036509C">
          <w:rPr>
            <w:webHidden/>
          </w:rPr>
          <w:instrText xml:space="preserve"> PAGEREF _Toc344218076 \h </w:instrText>
        </w:r>
        <w:r w:rsidR="004702BF" w:rsidRPr="0036509C">
          <w:rPr>
            <w:webHidden/>
          </w:rPr>
        </w:r>
        <w:r w:rsidR="004702BF" w:rsidRPr="0036509C">
          <w:rPr>
            <w:webHidden/>
          </w:rPr>
          <w:fldChar w:fldCharType="separate"/>
        </w:r>
        <w:r w:rsidR="00BC344A">
          <w:rPr>
            <w:webHidden/>
          </w:rPr>
          <w:t>21</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7" w:history="1">
        <w:r w:rsidR="00F010F4" w:rsidRPr="0036509C">
          <w:rPr>
            <w:rStyle w:val="aa"/>
            <w:color w:val="auto"/>
            <w:u w:val="none"/>
          </w:rPr>
          <w:t>1.5. Прогноз изменения доходов населения</w:t>
        </w:r>
        <w:r w:rsidR="00F010F4" w:rsidRPr="0036509C">
          <w:rPr>
            <w:webHidden/>
          </w:rPr>
          <w:tab/>
        </w:r>
        <w:r w:rsidR="004702BF" w:rsidRPr="0036509C">
          <w:rPr>
            <w:webHidden/>
          </w:rPr>
          <w:fldChar w:fldCharType="begin"/>
        </w:r>
        <w:r w:rsidR="00F010F4" w:rsidRPr="0036509C">
          <w:rPr>
            <w:webHidden/>
          </w:rPr>
          <w:instrText xml:space="preserve"> PAGEREF _Toc344218077 \h </w:instrText>
        </w:r>
        <w:r w:rsidR="004702BF" w:rsidRPr="0036509C">
          <w:rPr>
            <w:webHidden/>
          </w:rPr>
        </w:r>
        <w:r w:rsidR="004702BF" w:rsidRPr="0036509C">
          <w:rPr>
            <w:webHidden/>
          </w:rPr>
          <w:fldChar w:fldCharType="separate"/>
        </w:r>
        <w:r w:rsidR="00BC344A">
          <w:rPr>
            <w:webHidden/>
          </w:rPr>
          <w:t>28</w:t>
        </w:r>
        <w:r w:rsidR="004702BF" w:rsidRPr="0036509C">
          <w:rPr>
            <w:webHidden/>
          </w:rPr>
          <w:fldChar w:fldCharType="end"/>
        </w:r>
      </w:hyperlink>
    </w:p>
    <w:p w:rsidR="00F010F4" w:rsidRPr="0036509C" w:rsidRDefault="00A16F7A" w:rsidP="007770FA">
      <w:pPr>
        <w:pStyle w:val="24"/>
        <w:rPr>
          <w:rFonts w:ascii="Calibri" w:hAnsi="Calibri"/>
          <w:sz w:val="22"/>
          <w:szCs w:val="22"/>
        </w:rPr>
      </w:pPr>
      <w:hyperlink w:anchor="_Toc344218078" w:history="1">
        <w:r w:rsidR="00F010F4" w:rsidRPr="0036509C">
          <w:rPr>
            <w:rStyle w:val="aa"/>
            <w:color w:val="auto"/>
            <w:u w:val="none"/>
          </w:rPr>
          <w:t xml:space="preserve">2. </w:t>
        </w:r>
        <w:r w:rsidR="004F65CB" w:rsidRPr="0036509C">
          <w:rPr>
            <w:rStyle w:val="aa"/>
            <w:color w:val="auto"/>
            <w:u w:val="none"/>
          </w:rPr>
          <w:t>Охрана окружающей среды</w:t>
        </w:r>
        <w:r w:rsidR="00F010F4" w:rsidRPr="0036509C">
          <w:rPr>
            <w:rStyle w:val="aa"/>
            <w:webHidden/>
            <w:color w:val="auto"/>
            <w:u w:val="none"/>
          </w:rPr>
          <w:tab/>
        </w:r>
        <w:r w:rsidR="004702BF" w:rsidRPr="0036509C">
          <w:rPr>
            <w:rStyle w:val="aa"/>
            <w:webHidden/>
            <w:color w:val="auto"/>
            <w:u w:val="none"/>
          </w:rPr>
          <w:fldChar w:fldCharType="begin"/>
        </w:r>
        <w:r w:rsidR="00F010F4" w:rsidRPr="0036509C">
          <w:rPr>
            <w:rStyle w:val="aa"/>
            <w:webHidden/>
            <w:color w:val="auto"/>
            <w:u w:val="none"/>
          </w:rPr>
          <w:instrText xml:space="preserve"> PAGEREF _Toc344218078 \h </w:instrText>
        </w:r>
        <w:r w:rsidR="004702BF" w:rsidRPr="0036509C">
          <w:rPr>
            <w:rStyle w:val="aa"/>
            <w:webHidden/>
            <w:color w:val="auto"/>
            <w:u w:val="none"/>
          </w:rPr>
        </w:r>
        <w:r w:rsidR="004702BF" w:rsidRPr="0036509C">
          <w:rPr>
            <w:rStyle w:val="aa"/>
            <w:webHidden/>
            <w:color w:val="auto"/>
            <w:u w:val="none"/>
          </w:rPr>
          <w:fldChar w:fldCharType="separate"/>
        </w:r>
        <w:r w:rsidR="00BC344A">
          <w:rPr>
            <w:rStyle w:val="aa"/>
            <w:webHidden/>
            <w:color w:val="auto"/>
            <w:u w:val="none"/>
          </w:rPr>
          <w:t>28</w:t>
        </w:r>
        <w:r w:rsidR="004702BF" w:rsidRPr="0036509C">
          <w:rPr>
            <w:rStyle w:val="aa"/>
            <w:webHidden/>
            <w:color w:val="auto"/>
            <w:u w:val="none"/>
          </w:rPr>
          <w:fldChar w:fldCharType="end"/>
        </w:r>
      </w:hyperlink>
    </w:p>
    <w:p w:rsidR="00F010F4" w:rsidRPr="0036509C" w:rsidRDefault="00A16F7A" w:rsidP="007770FA">
      <w:pPr>
        <w:pStyle w:val="24"/>
        <w:rPr>
          <w:rFonts w:ascii="Calibri" w:hAnsi="Calibri"/>
          <w:sz w:val="22"/>
          <w:szCs w:val="22"/>
        </w:rPr>
      </w:pPr>
      <w:hyperlink w:anchor="_Toc344218079" w:history="1">
        <w:r w:rsidR="00F010F4" w:rsidRPr="0036509C">
          <w:rPr>
            <w:rStyle w:val="aa"/>
            <w:color w:val="auto"/>
            <w:u w:val="none"/>
          </w:rPr>
          <w:t xml:space="preserve">2.1. </w:t>
        </w:r>
        <w:r w:rsidR="004F65CB" w:rsidRPr="0036509C">
          <w:rPr>
            <w:rStyle w:val="aa"/>
            <w:color w:val="auto"/>
            <w:u w:val="none"/>
          </w:rPr>
          <w:t>Охрана окружающей среды при пользовании недрами</w:t>
        </w:r>
        <w:r w:rsidR="00F010F4" w:rsidRPr="0036509C">
          <w:rPr>
            <w:rStyle w:val="aa"/>
            <w:webHidden/>
            <w:color w:val="auto"/>
            <w:u w:val="none"/>
          </w:rPr>
          <w:tab/>
        </w:r>
      </w:hyperlink>
      <w:r w:rsidR="0036509C" w:rsidRPr="0036509C">
        <w:rPr>
          <w:rStyle w:val="aa"/>
          <w:color w:val="auto"/>
          <w:u w:val="none"/>
        </w:rPr>
        <w:t>16</w:t>
      </w:r>
    </w:p>
    <w:p w:rsidR="00F010F4" w:rsidRPr="0036509C" w:rsidRDefault="00A16F7A" w:rsidP="007770FA">
      <w:pPr>
        <w:pStyle w:val="24"/>
        <w:rPr>
          <w:rFonts w:ascii="Calibri" w:hAnsi="Calibri"/>
          <w:sz w:val="22"/>
          <w:szCs w:val="22"/>
        </w:rPr>
      </w:pPr>
      <w:hyperlink w:anchor="_Toc344218080" w:history="1">
        <w:r w:rsidR="00F010F4" w:rsidRPr="0036509C">
          <w:rPr>
            <w:rStyle w:val="aa"/>
            <w:color w:val="auto"/>
            <w:u w:val="none"/>
          </w:rPr>
          <w:t xml:space="preserve">2.2. </w:t>
        </w:r>
        <w:r w:rsidR="004F65CB" w:rsidRPr="0036509C">
          <w:rPr>
            <w:rStyle w:val="aa"/>
            <w:color w:val="auto"/>
            <w:u w:val="none"/>
          </w:rPr>
          <w:t>Охрана особо охраняемых природных территорий</w:t>
        </w:r>
        <w:r w:rsidR="00F010F4" w:rsidRPr="0036509C">
          <w:rPr>
            <w:rStyle w:val="aa"/>
            <w:webHidden/>
            <w:color w:val="auto"/>
            <w:u w:val="none"/>
          </w:rPr>
          <w:tab/>
        </w:r>
      </w:hyperlink>
      <w:r w:rsidR="0036509C" w:rsidRPr="0036509C">
        <w:rPr>
          <w:rStyle w:val="aa"/>
          <w:color w:val="auto"/>
          <w:u w:val="none"/>
        </w:rPr>
        <w:t>17</w:t>
      </w:r>
    </w:p>
    <w:p w:rsidR="00F010F4" w:rsidRPr="0036509C" w:rsidRDefault="00A16F7A" w:rsidP="007770FA">
      <w:pPr>
        <w:pStyle w:val="24"/>
        <w:rPr>
          <w:rFonts w:ascii="Calibri" w:hAnsi="Calibri"/>
          <w:sz w:val="22"/>
          <w:szCs w:val="22"/>
        </w:rPr>
      </w:pPr>
      <w:hyperlink w:anchor="_Toc344218081" w:history="1">
        <w:r w:rsidR="00F010F4" w:rsidRPr="0036509C">
          <w:rPr>
            <w:rStyle w:val="aa"/>
            <w:color w:val="auto"/>
            <w:u w:val="none"/>
          </w:rPr>
          <w:t xml:space="preserve">2.3. </w:t>
        </w:r>
        <w:r w:rsidR="004F65CB" w:rsidRPr="0036509C">
          <w:rPr>
            <w:rStyle w:val="aa"/>
            <w:color w:val="auto"/>
            <w:u w:val="none"/>
          </w:rPr>
          <w:t>Охрана земельных ресурсов</w:t>
        </w:r>
        <w:r w:rsidR="00F010F4" w:rsidRPr="0036509C">
          <w:rPr>
            <w:rStyle w:val="aa"/>
            <w:webHidden/>
            <w:color w:val="auto"/>
            <w:u w:val="none"/>
          </w:rPr>
          <w:tab/>
        </w:r>
      </w:hyperlink>
      <w:r w:rsidR="0036509C" w:rsidRPr="0036509C">
        <w:rPr>
          <w:rStyle w:val="aa"/>
          <w:color w:val="auto"/>
          <w:u w:val="none"/>
        </w:rPr>
        <w:t>18</w:t>
      </w:r>
    </w:p>
    <w:p w:rsidR="00F010F4" w:rsidRPr="0036509C" w:rsidRDefault="00A16F7A" w:rsidP="007770FA">
      <w:pPr>
        <w:pStyle w:val="24"/>
      </w:pPr>
      <w:hyperlink w:anchor="_Toc344218082" w:history="1">
        <w:r w:rsidR="00F010F4" w:rsidRPr="0036509C">
          <w:rPr>
            <w:rStyle w:val="aa"/>
            <w:color w:val="auto"/>
            <w:u w:val="none"/>
          </w:rPr>
          <w:t xml:space="preserve">2.4. </w:t>
        </w:r>
        <w:r w:rsidR="004F65CB" w:rsidRPr="0036509C">
          <w:rPr>
            <w:rStyle w:val="aa"/>
            <w:color w:val="auto"/>
            <w:u w:val="none"/>
          </w:rPr>
          <w:t>Охрана атмосферного воздуха</w:t>
        </w:r>
        <w:r w:rsidR="00F010F4" w:rsidRPr="0036509C">
          <w:rPr>
            <w:rStyle w:val="aa"/>
            <w:webHidden/>
            <w:color w:val="auto"/>
            <w:u w:val="none"/>
          </w:rPr>
          <w:tab/>
        </w:r>
      </w:hyperlink>
      <w:r w:rsidR="0036509C" w:rsidRPr="0036509C">
        <w:rPr>
          <w:rStyle w:val="aa"/>
          <w:color w:val="auto"/>
          <w:u w:val="none"/>
        </w:rPr>
        <w:t>19</w:t>
      </w:r>
    </w:p>
    <w:p w:rsidR="00F010F4" w:rsidRPr="0036509C" w:rsidRDefault="00A16F7A" w:rsidP="007770FA">
      <w:pPr>
        <w:pStyle w:val="24"/>
        <w:rPr>
          <w:rFonts w:ascii="Calibri" w:hAnsi="Calibri"/>
          <w:sz w:val="22"/>
          <w:szCs w:val="22"/>
        </w:rPr>
      </w:pPr>
      <w:hyperlink w:anchor="_Toc344218084" w:history="1">
        <w:r w:rsidR="002070F3" w:rsidRPr="0036509C">
          <w:rPr>
            <w:rStyle w:val="aa"/>
            <w:color w:val="auto"/>
            <w:u w:val="none"/>
          </w:rPr>
          <w:t>2.5</w:t>
        </w:r>
        <w:r w:rsidR="00F010F4" w:rsidRPr="0036509C">
          <w:rPr>
            <w:rStyle w:val="aa"/>
            <w:color w:val="auto"/>
            <w:u w:val="none"/>
          </w:rPr>
          <w:t xml:space="preserve"> </w:t>
        </w:r>
        <w:r w:rsidR="004F65CB" w:rsidRPr="0036509C">
          <w:rPr>
            <w:rStyle w:val="aa"/>
            <w:color w:val="auto"/>
            <w:u w:val="none"/>
          </w:rPr>
          <w:t>Мероприятия по охране и рациональному использованию водных ресурсов</w:t>
        </w:r>
        <w:r w:rsidR="00F010F4" w:rsidRPr="0036509C">
          <w:rPr>
            <w:rStyle w:val="aa"/>
            <w:webHidden/>
            <w:color w:val="auto"/>
            <w:u w:val="none"/>
          </w:rPr>
          <w:tab/>
        </w:r>
      </w:hyperlink>
      <w:r w:rsidR="0036509C" w:rsidRPr="0036509C">
        <w:rPr>
          <w:rStyle w:val="aa"/>
          <w:color w:val="auto"/>
          <w:u w:val="none"/>
        </w:rPr>
        <w:t>20</w:t>
      </w:r>
    </w:p>
    <w:p w:rsidR="00F010F4" w:rsidRPr="0036509C" w:rsidRDefault="00A16F7A" w:rsidP="007770FA">
      <w:pPr>
        <w:pStyle w:val="24"/>
        <w:rPr>
          <w:rFonts w:ascii="Calibri" w:hAnsi="Calibri"/>
          <w:sz w:val="22"/>
          <w:szCs w:val="22"/>
        </w:rPr>
      </w:pPr>
      <w:hyperlink w:anchor="_Toc344218085" w:history="1">
        <w:r w:rsidR="002070F3" w:rsidRPr="0036509C">
          <w:rPr>
            <w:rStyle w:val="aa"/>
            <w:color w:val="auto"/>
            <w:u w:val="none"/>
          </w:rPr>
          <w:t>2.6</w:t>
        </w:r>
        <w:r w:rsidR="004F65CB" w:rsidRPr="0036509C">
          <w:rPr>
            <w:rStyle w:val="aa"/>
            <w:color w:val="auto"/>
            <w:u w:val="none"/>
          </w:rPr>
          <w:t>.Охрана от загрязнения окружающей среды отходами производства и потребления</w:t>
        </w:r>
        <w:r w:rsidR="00F010F4" w:rsidRPr="0036509C">
          <w:rPr>
            <w:rStyle w:val="aa"/>
            <w:webHidden/>
            <w:color w:val="auto"/>
            <w:u w:val="none"/>
          </w:rPr>
          <w:tab/>
        </w:r>
      </w:hyperlink>
      <w:r w:rsidR="0036509C" w:rsidRPr="0036509C">
        <w:rPr>
          <w:rStyle w:val="aa"/>
          <w:color w:val="auto"/>
          <w:u w:val="none"/>
        </w:rPr>
        <w:t>21</w:t>
      </w:r>
    </w:p>
    <w:p w:rsidR="00F010F4" w:rsidRPr="0036509C" w:rsidRDefault="00A16F7A" w:rsidP="007770FA">
      <w:pPr>
        <w:pStyle w:val="24"/>
        <w:rPr>
          <w:rFonts w:ascii="Calibri" w:hAnsi="Calibri"/>
          <w:sz w:val="22"/>
          <w:szCs w:val="22"/>
        </w:rPr>
      </w:pPr>
      <w:hyperlink w:anchor="_Toc344218086" w:history="1">
        <w:r w:rsidR="004F65CB" w:rsidRPr="0036509C">
          <w:rPr>
            <w:rStyle w:val="aa"/>
            <w:color w:val="auto"/>
            <w:u w:val="none"/>
          </w:rPr>
          <w:t>3</w:t>
        </w:r>
        <w:r w:rsidR="00F010F4" w:rsidRPr="0036509C">
          <w:rPr>
            <w:rStyle w:val="aa"/>
            <w:color w:val="auto"/>
            <w:u w:val="none"/>
          </w:rPr>
          <w:t xml:space="preserve">. </w:t>
        </w:r>
        <w:r w:rsidR="004F65CB" w:rsidRPr="0036509C">
          <w:rPr>
            <w:rStyle w:val="aa"/>
            <w:color w:val="auto"/>
            <w:u w:val="none"/>
          </w:rPr>
          <w:t>Памятники истории и культуры</w:t>
        </w:r>
        <w:r w:rsidR="00F010F4" w:rsidRPr="0036509C">
          <w:rPr>
            <w:webHidden/>
          </w:rPr>
          <w:tab/>
        </w:r>
      </w:hyperlink>
      <w:r w:rsidR="0036509C" w:rsidRPr="0036509C">
        <w:t>21</w:t>
      </w:r>
    </w:p>
    <w:p w:rsidR="00F010F4" w:rsidRPr="0036509C" w:rsidRDefault="00A16F7A" w:rsidP="007770FA">
      <w:pPr>
        <w:pStyle w:val="24"/>
        <w:rPr>
          <w:bCs/>
        </w:rPr>
      </w:pPr>
      <w:hyperlink w:anchor="_Toc344218087" w:history="1">
        <w:r w:rsidR="004F65CB" w:rsidRPr="0036509C">
          <w:rPr>
            <w:rStyle w:val="aa"/>
            <w:color w:val="auto"/>
            <w:u w:val="none"/>
          </w:rPr>
          <w:t>4</w:t>
        </w:r>
        <w:r w:rsidR="00F010F4" w:rsidRPr="0036509C">
          <w:rPr>
            <w:rStyle w:val="aa"/>
            <w:color w:val="auto"/>
            <w:u w:val="none"/>
          </w:rPr>
          <w:t xml:space="preserve">. </w:t>
        </w:r>
        <w:r w:rsidR="004F65CB" w:rsidRPr="0036509C">
          <w:rPr>
            <w:rStyle w:val="aa"/>
            <w:color w:val="auto"/>
            <w:u w:val="none"/>
          </w:rPr>
          <w:t>Защита территорий от чрезвычайных ситуаций природного и техногенного характера</w:t>
        </w:r>
        <w:r w:rsidR="00F010F4" w:rsidRPr="0036509C">
          <w:rPr>
            <w:rStyle w:val="aa"/>
            <w:webHidden/>
            <w:color w:val="auto"/>
            <w:u w:val="none"/>
          </w:rPr>
          <w:tab/>
        </w:r>
      </w:hyperlink>
      <w:r w:rsidR="0036509C" w:rsidRPr="0036509C">
        <w:rPr>
          <w:rStyle w:val="aa"/>
          <w:color w:val="auto"/>
          <w:u w:val="none"/>
        </w:rPr>
        <w:t>21</w:t>
      </w:r>
    </w:p>
    <w:p w:rsidR="00F010F4" w:rsidRPr="0036509C" w:rsidRDefault="00A16F7A" w:rsidP="007770FA">
      <w:pPr>
        <w:pStyle w:val="24"/>
        <w:rPr>
          <w:rFonts w:ascii="Calibri" w:hAnsi="Calibri"/>
          <w:sz w:val="22"/>
          <w:szCs w:val="22"/>
        </w:rPr>
      </w:pPr>
      <w:hyperlink w:anchor="_Toc344218088" w:history="1">
        <w:r w:rsidR="004F65CB" w:rsidRPr="0036509C">
          <w:rPr>
            <w:rStyle w:val="aa"/>
            <w:color w:val="auto"/>
            <w:u w:val="none"/>
          </w:rPr>
          <w:t>4.1.Возможные последствия возникновения чрезвычайных ситуаций техногенного характера</w:t>
        </w:r>
        <w:r w:rsidR="00F010F4" w:rsidRPr="0036509C">
          <w:rPr>
            <w:rStyle w:val="aa"/>
            <w:webHidden/>
            <w:color w:val="auto"/>
            <w:u w:val="none"/>
          </w:rPr>
          <w:tab/>
        </w:r>
      </w:hyperlink>
      <w:r w:rsidR="0036509C" w:rsidRPr="0036509C">
        <w:rPr>
          <w:rStyle w:val="aa"/>
          <w:color w:val="auto"/>
          <w:u w:val="none"/>
        </w:rPr>
        <w:t>21</w:t>
      </w:r>
    </w:p>
    <w:p w:rsidR="00F010F4" w:rsidRPr="003019C3" w:rsidRDefault="00A16F7A" w:rsidP="007770FA">
      <w:pPr>
        <w:pStyle w:val="24"/>
        <w:rPr>
          <w:rFonts w:ascii="Calibri" w:hAnsi="Calibri"/>
          <w:sz w:val="22"/>
          <w:szCs w:val="22"/>
        </w:rPr>
      </w:pPr>
      <w:hyperlink w:anchor="_Toc344218089" w:history="1">
        <w:r w:rsidR="004F65CB" w:rsidRPr="0036509C">
          <w:rPr>
            <w:rStyle w:val="aa"/>
            <w:color w:val="auto"/>
            <w:u w:val="none"/>
          </w:rPr>
          <w:t>4.2.</w:t>
        </w:r>
        <w:r w:rsidR="00F010F4" w:rsidRPr="0036509C">
          <w:rPr>
            <w:rStyle w:val="aa"/>
            <w:color w:val="auto"/>
            <w:u w:val="none"/>
          </w:rPr>
          <w:t xml:space="preserve"> </w:t>
        </w:r>
        <w:r w:rsidR="004F65CB" w:rsidRPr="0036509C">
          <w:rPr>
            <w:rStyle w:val="aa"/>
            <w:color w:val="auto"/>
            <w:u w:val="none"/>
          </w:rPr>
          <w:t>Возможные последствия возникновения чрезвычайных ситуаций природного характера</w:t>
        </w:r>
        <w:r w:rsidR="00F010F4" w:rsidRPr="0036509C">
          <w:rPr>
            <w:webHidden/>
          </w:rPr>
          <w:tab/>
        </w:r>
      </w:hyperlink>
      <w:r w:rsidR="0036509C" w:rsidRPr="0036509C">
        <w:t>22</w:t>
      </w:r>
    </w:p>
    <w:p w:rsidR="004F65CB" w:rsidRDefault="004702BF" w:rsidP="00491DBF">
      <w:pPr>
        <w:pStyle w:val="22"/>
        <w:ind w:left="0" w:firstLine="0"/>
      </w:pPr>
      <w:r>
        <w:fldChar w:fldCharType="end"/>
      </w:r>
      <w:bookmarkStart w:id="1" w:name="_Toc344218063"/>
      <w:bookmarkStart w:id="2" w:name="_Toc280717169"/>
    </w:p>
    <w:p w:rsidR="004F65CB" w:rsidRDefault="004F65CB" w:rsidP="00491DBF">
      <w:pPr>
        <w:pStyle w:val="22"/>
        <w:ind w:left="0" w:firstLine="0"/>
      </w:pPr>
    </w:p>
    <w:p w:rsidR="004F65CB" w:rsidRDefault="004F65CB" w:rsidP="00491DBF">
      <w:pPr>
        <w:pStyle w:val="22"/>
        <w:ind w:left="0" w:firstLine="0"/>
      </w:pPr>
    </w:p>
    <w:p w:rsidR="004F65CB" w:rsidRDefault="004F65CB" w:rsidP="00491DBF">
      <w:pPr>
        <w:pStyle w:val="22"/>
        <w:ind w:left="0" w:firstLine="0"/>
        <w:rPr>
          <w:b w:val="0"/>
          <w:iCs w:val="0"/>
        </w:rPr>
      </w:pPr>
    </w:p>
    <w:p w:rsidR="00C65EF0" w:rsidRDefault="00C65EF0" w:rsidP="00C65EF0"/>
    <w:p w:rsidR="00C65EF0" w:rsidRPr="00C65EF0" w:rsidRDefault="00C65EF0" w:rsidP="00C65EF0"/>
    <w:p w:rsidR="004F65CB" w:rsidRPr="004F65CB" w:rsidRDefault="004F65CB" w:rsidP="004F65CB"/>
    <w:p w:rsidR="00191D39" w:rsidRPr="00491DBF" w:rsidRDefault="00191D39" w:rsidP="00491DBF">
      <w:pPr>
        <w:pStyle w:val="22"/>
        <w:ind w:left="0" w:firstLine="0"/>
      </w:pPr>
      <w:r w:rsidRPr="000025FB">
        <w:rPr>
          <w:sz w:val="28"/>
          <w:szCs w:val="28"/>
        </w:rPr>
        <w:lastRenderedPageBreak/>
        <w:t>Предисловие</w:t>
      </w:r>
      <w:bookmarkEnd w:id="1"/>
    </w:p>
    <w:p w:rsidR="006407EC" w:rsidRDefault="006407EC" w:rsidP="00BE60F0">
      <w:pPr>
        <w:spacing w:before="0" w:after="0"/>
        <w:ind w:firstLine="567"/>
        <w:rPr>
          <w:b/>
          <w:bCs/>
        </w:rPr>
      </w:pPr>
    </w:p>
    <w:p w:rsidR="00216CFD" w:rsidRPr="00EC2289" w:rsidRDefault="00216CFD" w:rsidP="00BE60F0">
      <w:pPr>
        <w:spacing w:before="0" w:after="0"/>
        <w:ind w:firstLine="567"/>
      </w:pPr>
      <w:r w:rsidRPr="00EC2289">
        <w:t xml:space="preserve">В соответствии с Федеральным законом от 30 декабря </w:t>
      </w:r>
      <w:smartTag w:uri="urn:schemas-microsoft-com:office:smarttags" w:element="metricconverter">
        <w:smartTagPr>
          <w:attr w:name="ProductID" w:val="2004 г"/>
        </w:smartTagPr>
        <w:r w:rsidRPr="00EC2289">
          <w:t>2004 г</w:t>
        </w:r>
      </w:smartTag>
      <w:r w:rsidR="0033721F">
        <w:t>.</w:t>
      </w:r>
      <w:r w:rsidRPr="00EC2289">
        <w:t xml:space="preserve"> № 210-ФЗ </w:t>
      </w:r>
      <w:r>
        <w:t>«</w:t>
      </w:r>
      <w:r w:rsidRPr="00EC2289">
        <w:t>Об основах регулирования тарифов организаций коммунального комплекса</w:t>
      </w:r>
      <w:r>
        <w:t>»</w:t>
      </w:r>
      <w:r w:rsidRPr="00EC2289">
        <w:t xml:space="preserve">, </w:t>
      </w:r>
      <w:r w:rsidR="00E42D87">
        <w:t>П</w:t>
      </w:r>
      <w:r w:rsidR="00E42D87" w:rsidRPr="00D63112">
        <w:t>риказ</w:t>
      </w:r>
      <w:r w:rsidR="00E42D87">
        <w:t>ом</w:t>
      </w:r>
      <w:r w:rsidR="00E42D87" w:rsidRPr="00D63112">
        <w:t xml:space="preserve"> Минрегиона РФ от 06.05.2011 г. № 204 «О разработке программ комплексного развития систем коммунальной инфраструктуры муниципальных образований»</w:t>
      </w:r>
      <w:r w:rsidR="000144A8">
        <w:t xml:space="preserve"> </w:t>
      </w:r>
      <w:r w:rsidRPr="00EC2289">
        <w:t>осуществлена разработка Программы комплексного развития систем коммунальной инфраструктуры (далее - Программа).</w:t>
      </w:r>
    </w:p>
    <w:p w:rsidR="00CE5B8F" w:rsidRPr="00CE5B8F" w:rsidRDefault="008B1AC0" w:rsidP="00CE5B8F">
      <w:pPr>
        <w:spacing w:before="0" w:after="0"/>
        <w:ind w:firstLine="567"/>
      </w:pPr>
      <w:r w:rsidRPr="00E854E0">
        <w:t>Разработка Программы велась</w:t>
      </w:r>
      <w:r w:rsidR="0070685A">
        <w:t>,</w:t>
      </w:r>
      <w:r w:rsidRPr="00E854E0">
        <w:t xml:space="preserve"> исходя из сроков реализации Генерального </w:t>
      </w:r>
      <w:r w:rsidR="00B01E60" w:rsidRPr="00B01E60">
        <w:t>Губского сельского  поселения</w:t>
      </w:r>
      <w:r w:rsidRPr="00E854E0">
        <w:t xml:space="preserve">, определяющего основные направления развития поселения и основные проектные решения на расчётный </w:t>
      </w:r>
      <w:r w:rsidRPr="00DB1AC0">
        <w:t xml:space="preserve">срок до 2030 </w:t>
      </w:r>
      <w:r w:rsidRPr="00CE5B8F">
        <w:t>г</w:t>
      </w:r>
      <w:r w:rsidR="00CE5B8F" w:rsidRPr="00CE5B8F">
        <w:t xml:space="preserve"> Мероприятия для дальнейшей реализации программы на перспективу (до 2041 года) будут доработаны после разработки и утверждения генерального плана поселений на следующий срок, предусмотренный законодательством.</w:t>
      </w:r>
    </w:p>
    <w:p w:rsidR="005915CD" w:rsidRPr="00EC2289" w:rsidRDefault="005915CD" w:rsidP="00BE60F0">
      <w:pPr>
        <w:spacing w:before="0" w:after="0"/>
        <w:ind w:firstLine="567"/>
      </w:pPr>
      <w:r w:rsidRPr="00EC2289">
        <w:t>Разработка Программы органи</w:t>
      </w:r>
      <w:r w:rsidR="005F61E4">
        <w:t>зована администрацией</w:t>
      </w:r>
      <w:r w:rsidRPr="00EC2289">
        <w:t xml:space="preserve"> </w:t>
      </w:r>
      <w:r w:rsidR="00B01E60" w:rsidRPr="00B01E60">
        <w:t xml:space="preserve">Губского сельского  поселения </w:t>
      </w:r>
      <w:r w:rsidR="009734AF" w:rsidRPr="00D6546E">
        <w:t>Мостовского района Краснодарского края</w:t>
      </w:r>
      <w:r w:rsidR="00E854E0">
        <w:t>,</w:t>
      </w:r>
      <w:r w:rsidRPr="00EC2289">
        <w:t xml:space="preserve"> </w:t>
      </w:r>
      <w:r w:rsidR="005D578F">
        <w:t xml:space="preserve">осуществлялась </w:t>
      </w:r>
      <w:r w:rsidR="005D578F" w:rsidRPr="005D578F">
        <w:t>ООО «Проектный институт территориального планирования»</w:t>
      </w:r>
      <w:r w:rsidRPr="005D578F">
        <w:t>.</w:t>
      </w:r>
    </w:p>
    <w:p w:rsidR="00216CFD" w:rsidRPr="00EC2289" w:rsidRDefault="00216CFD" w:rsidP="00BE60F0">
      <w:pPr>
        <w:spacing w:before="0" w:after="0"/>
        <w:ind w:firstLine="567"/>
      </w:pPr>
      <w:r w:rsidRPr="00E854E0">
        <w:t>Работа над Программой комплексного развития</w:t>
      </w:r>
      <w:r w:rsidRPr="00EC2289">
        <w:t xml:space="preserve"> </w:t>
      </w:r>
      <w:r w:rsidR="00C61E63">
        <w:t xml:space="preserve">коммунальной инфраструктуры </w:t>
      </w:r>
      <w:r w:rsidRPr="00EC2289">
        <w:t xml:space="preserve">велась в тесном взаимодействии с органами местного </w:t>
      </w:r>
      <w:r w:rsidRPr="00470CAB">
        <w:t xml:space="preserve">самоуправления - Администрацией </w:t>
      </w:r>
      <w:r w:rsidR="009734AF" w:rsidRPr="00470CAB">
        <w:t>Мостовского района Краснодарского края</w:t>
      </w:r>
      <w:r w:rsidRPr="00470CAB">
        <w:t xml:space="preserve">, Администрацией </w:t>
      </w:r>
      <w:r w:rsidR="00B01E60" w:rsidRPr="00B01E60">
        <w:t>Губского сельского  поселения</w:t>
      </w:r>
      <w:r w:rsidRPr="00470CAB">
        <w:t>, органи</w:t>
      </w:r>
      <w:r w:rsidR="00E854E0" w:rsidRPr="00470CAB">
        <w:t>зациями ко</w:t>
      </w:r>
      <w:r w:rsidR="00E854E0">
        <w:t>ммунального комплекса</w:t>
      </w:r>
      <w:r w:rsidRPr="00EC2289">
        <w:t>, предоставляющими услуги на территории муниципального образования.</w:t>
      </w:r>
    </w:p>
    <w:p w:rsidR="00216CFD" w:rsidRPr="004E43C3" w:rsidRDefault="00216CFD" w:rsidP="00BE60F0">
      <w:pPr>
        <w:spacing w:before="0" w:after="0"/>
        <w:ind w:firstLine="567"/>
      </w:pPr>
      <w:r w:rsidRPr="00EC2289">
        <w:t xml:space="preserve">На основании Программы должны быть сформированы инвестиционные программы организаций коммунального комплекса по развитию системы коммунальной инфраструктуры, </w:t>
      </w:r>
      <w:r w:rsidRPr="00E854E0">
        <w:t>необходимые для финансирования строительства и модернизации систем коммунальной инфраструктуры: электроснабжения</w:t>
      </w:r>
      <w:r w:rsidRPr="004E43C3">
        <w:t>, газоснабжения, теплоснабжения, водоснабжения, водоотведения и объектов, используемых для захоронения (утилизации) бытовых отходов.</w:t>
      </w:r>
    </w:p>
    <w:p w:rsidR="00216CFD" w:rsidRPr="004E43C3" w:rsidRDefault="00216CFD" w:rsidP="00BE60F0">
      <w:pPr>
        <w:spacing w:before="0" w:after="0"/>
        <w:ind w:firstLine="567"/>
      </w:pPr>
      <w:r w:rsidRPr="004E43C3">
        <w:t>В результате реализации Программы:</w:t>
      </w:r>
    </w:p>
    <w:p w:rsidR="00216CFD" w:rsidRPr="00E854E0" w:rsidRDefault="00216CFD" w:rsidP="00CE1BED">
      <w:pPr>
        <w:numPr>
          <w:ilvl w:val="0"/>
          <w:numId w:val="3"/>
        </w:numPr>
        <w:spacing w:before="0" w:after="0"/>
        <w:ind w:left="0" w:firstLine="567"/>
      </w:pPr>
      <w:r w:rsidRPr="004E43C3">
        <w:t>будут про</w:t>
      </w:r>
      <w:r w:rsidR="00DE40D1">
        <w:t>ведена</w:t>
      </w:r>
      <w:r w:rsidRPr="004E43C3">
        <w:t xml:space="preserve"> модернизация и развитие существующих систем коммунальной инфраструктуры электроснабжения, теплоснабжения, водоснабжения, водоотведения</w:t>
      </w:r>
      <w:r w:rsidRPr="00E854E0">
        <w:t>;</w:t>
      </w:r>
    </w:p>
    <w:p w:rsidR="00216CFD" w:rsidRPr="00E854E0" w:rsidRDefault="00216CFD" w:rsidP="00CE1BED">
      <w:pPr>
        <w:numPr>
          <w:ilvl w:val="0"/>
          <w:numId w:val="3"/>
        </w:numPr>
        <w:spacing w:before="0" w:after="0"/>
        <w:ind w:left="0" w:firstLine="567"/>
      </w:pPr>
      <w:r w:rsidRPr="00E854E0">
        <w:t>улучшится качество предоставляемых услуг;</w:t>
      </w:r>
    </w:p>
    <w:p w:rsidR="00216CFD" w:rsidRPr="00EC2289" w:rsidRDefault="009734AF" w:rsidP="00CE1BED">
      <w:pPr>
        <w:numPr>
          <w:ilvl w:val="0"/>
          <w:numId w:val="3"/>
        </w:numPr>
        <w:spacing w:before="0" w:after="0"/>
        <w:ind w:left="0" w:firstLine="567"/>
      </w:pPr>
      <w:r>
        <w:t>улучшится</w:t>
      </w:r>
      <w:r w:rsidR="00216CFD" w:rsidRPr="00E854E0">
        <w:t xml:space="preserve"> экологическая ситуация на территории муниципального образования</w:t>
      </w:r>
      <w:r w:rsidR="00216CFD" w:rsidRPr="00EC2289">
        <w:t xml:space="preserve">; </w:t>
      </w:r>
    </w:p>
    <w:p w:rsidR="00216CFD" w:rsidRPr="00EC2289" w:rsidRDefault="00216CFD" w:rsidP="00CE1BED">
      <w:pPr>
        <w:numPr>
          <w:ilvl w:val="0"/>
          <w:numId w:val="3"/>
        </w:numPr>
        <w:spacing w:before="0" w:after="0"/>
        <w:ind w:left="0" w:firstLine="567"/>
      </w:pPr>
      <w:r>
        <w:t xml:space="preserve">снизится </w:t>
      </w:r>
      <w:r w:rsidRPr="00EC2289">
        <w:t>уров</w:t>
      </w:r>
      <w:r>
        <w:t>ень</w:t>
      </w:r>
      <w:r w:rsidRPr="00EC2289">
        <w:t xml:space="preserve"> износа объектов коммунальной инфраструктуры,</w:t>
      </w:r>
    </w:p>
    <w:p w:rsidR="00216CFD" w:rsidRPr="00EC2289" w:rsidRDefault="00216CFD" w:rsidP="00CE1BED">
      <w:pPr>
        <w:numPr>
          <w:ilvl w:val="0"/>
          <w:numId w:val="3"/>
        </w:numPr>
        <w:spacing w:before="0" w:after="0"/>
        <w:ind w:left="0" w:firstLine="567"/>
      </w:pPr>
      <w:r w:rsidRPr="00EC2289">
        <w:t>повысится финансовая устойчивость предприятий коммунальной сферы.</w:t>
      </w:r>
    </w:p>
    <w:p w:rsidR="00216CFD" w:rsidRPr="00EC2289" w:rsidRDefault="00216CFD" w:rsidP="00BE60F0">
      <w:pPr>
        <w:spacing w:before="0" w:after="0"/>
        <w:ind w:firstLine="567"/>
      </w:pPr>
      <w:bookmarkStart w:id="3" w:name="_Toc242585641"/>
      <w:r w:rsidRPr="00EC2289">
        <w:t xml:space="preserve">Программа комплексного развития систем коммунальной </w:t>
      </w:r>
      <w:r w:rsidR="00B01E60" w:rsidRPr="00B01E60">
        <w:t xml:space="preserve">Губского сельского  поселения </w:t>
      </w:r>
      <w:r w:rsidRPr="00EC2289">
        <w:t xml:space="preserve">должна выполняться как единое целое с учетом взаимного влияния разделов и мероприятий Программы </w:t>
      </w:r>
      <w:r>
        <w:t>и</w:t>
      </w:r>
      <w:r w:rsidRPr="00EC2289">
        <w:t xml:space="preserve"> мероприятий </w:t>
      </w:r>
      <w:r>
        <w:t xml:space="preserve">программ </w:t>
      </w:r>
      <w:r w:rsidRPr="00EC2289">
        <w:t>по энергосбережению при производстве, транспортировке и потреблении энергоресурсов.</w:t>
      </w:r>
    </w:p>
    <w:bookmarkEnd w:id="3"/>
    <w:p w:rsidR="009A53FF" w:rsidRDefault="00216CFD" w:rsidP="009A53FF">
      <w:pPr>
        <w:spacing w:before="0" w:after="0"/>
        <w:ind w:firstLine="567"/>
      </w:pPr>
      <w:r w:rsidRPr="00EC2289">
        <w:t>Программа разработана на основании и с учётом следующих правовых актов:</w:t>
      </w:r>
      <w:r>
        <w:t xml:space="preserve"> </w:t>
      </w:r>
    </w:p>
    <w:p w:rsidR="00CE5B8F" w:rsidRPr="0049412D" w:rsidRDefault="00CE5B8F" w:rsidP="00CE1BED">
      <w:pPr>
        <w:pStyle w:val="afffd"/>
        <w:numPr>
          <w:ilvl w:val="0"/>
          <w:numId w:val="27"/>
        </w:numPr>
        <w:snapToGrid w:val="0"/>
        <w:spacing w:before="120"/>
        <w:ind w:left="-11" w:firstLine="387"/>
        <w:rPr>
          <w:rFonts w:ascii="Times New Roman" w:hAnsi="Times New Roman" w:cs="Times New Roman"/>
        </w:rPr>
      </w:pPr>
      <w:r w:rsidRPr="0049412D">
        <w:rPr>
          <w:rFonts w:ascii="Times New Roman" w:hAnsi="Times New Roman" w:cs="Times New Roman"/>
          <w:bCs/>
        </w:rPr>
        <w:t>Перечень поручений президента Российской Федерации от 17 марта 2011 г. Пр.№701.</w:t>
      </w:r>
    </w:p>
    <w:p w:rsidR="00CE5B8F" w:rsidRPr="0049412D" w:rsidRDefault="00CE5B8F" w:rsidP="00CE1BED">
      <w:pPr>
        <w:pStyle w:val="ad"/>
        <w:numPr>
          <w:ilvl w:val="0"/>
          <w:numId w:val="27"/>
        </w:numPr>
        <w:suppressAutoHyphens/>
        <w:jc w:val="both"/>
      </w:pPr>
      <w:r w:rsidRPr="0049412D">
        <w:rPr>
          <w:lang w:val="ru-RU"/>
        </w:rPr>
        <w:t>Градострои</w:t>
      </w:r>
      <w:r w:rsidRPr="0049412D">
        <w:t>тельный кодекс Российской Федерации.</w:t>
      </w:r>
    </w:p>
    <w:p w:rsidR="00CE5B8F" w:rsidRPr="0049412D" w:rsidRDefault="00CE5B8F" w:rsidP="00CE1BED">
      <w:pPr>
        <w:pStyle w:val="ad"/>
        <w:numPr>
          <w:ilvl w:val="0"/>
          <w:numId w:val="27"/>
        </w:numPr>
        <w:suppressAutoHyphens/>
        <w:ind w:left="0" w:firstLine="376"/>
        <w:jc w:val="both"/>
        <w:rPr>
          <w:lang w:val="ru-RU"/>
        </w:rPr>
      </w:pPr>
      <w:r w:rsidRPr="0049412D">
        <w:rPr>
          <w:lang w:val="ru-RU"/>
        </w:rPr>
        <w:t>Приказ Минрегиона РФ от 06 мая 2011г.  № 204 «О разработке программ комплексного развития систем коммунальной инфраструктуры муниципальных образований».</w:t>
      </w:r>
    </w:p>
    <w:p w:rsidR="00CE5B8F" w:rsidRPr="0049412D" w:rsidRDefault="00CE5B8F" w:rsidP="00CE1BED">
      <w:pPr>
        <w:pStyle w:val="ad"/>
        <w:numPr>
          <w:ilvl w:val="0"/>
          <w:numId w:val="27"/>
        </w:numPr>
        <w:suppressAutoHyphens/>
        <w:ind w:left="0" w:firstLine="376"/>
        <w:jc w:val="both"/>
        <w:rPr>
          <w:lang w:val="ru-RU"/>
        </w:rPr>
      </w:pPr>
      <w:r w:rsidRPr="0049412D">
        <w:rPr>
          <w:lang w:val="ru-RU"/>
        </w:rPr>
        <w:t>Федеральный закон от 30.12.2004г. № 210-ФЗ «Об основах регулирования тарифов организаций коммунального комплекса».</w:t>
      </w:r>
    </w:p>
    <w:p w:rsidR="00CE5B8F" w:rsidRPr="0049412D" w:rsidRDefault="00CE5B8F" w:rsidP="00CE1BED">
      <w:pPr>
        <w:pStyle w:val="ad"/>
        <w:numPr>
          <w:ilvl w:val="0"/>
          <w:numId w:val="27"/>
        </w:numPr>
        <w:suppressAutoHyphens/>
        <w:ind w:left="-11" w:firstLine="387"/>
        <w:jc w:val="both"/>
        <w:rPr>
          <w:lang w:val="ru-RU"/>
        </w:rPr>
      </w:pPr>
      <w:r w:rsidRPr="0049412D">
        <w:rPr>
          <w:lang w:val="ru-RU"/>
        </w:rPr>
        <w:t>Федеральный закон от 23.11.2009г. №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rsidR="00CE5B8F" w:rsidRPr="0049412D" w:rsidRDefault="00CE5B8F" w:rsidP="00CE1BED">
      <w:pPr>
        <w:pStyle w:val="ad"/>
        <w:numPr>
          <w:ilvl w:val="0"/>
          <w:numId w:val="27"/>
        </w:numPr>
        <w:suppressAutoHyphens/>
        <w:ind w:left="-11" w:firstLine="387"/>
        <w:jc w:val="both"/>
        <w:rPr>
          <w:lang w:val="ru-RU"/>
        </w:rPr>
      </w:pPr>
      <w:r w:rsidRPr="0049412D">
        <w:rPr>
          <w:lang w:val="ru-RU"/>
        </w:rPr>
        <w:t>Постановление правительства РФ от 22 февраля 2012 г. N 154  «О требованиях к схемам теплоснабжения, порядку их разработки и утверждения»</w:t>
      </w:r>
    </w:p>
    <w:p w:rsidR="00CE5B8F" w:rsidRPr="0049412D" w:rsidRDefault="00CE5B8F" w:rsidP="00CE1BED">
      <w:pPr>
        <w:pStyle w:val="ad"/>
        <w:numPr>
          <w:ilvl w:val="0"/>
          <w:numId w:val="27"/>
        </w:numPr>
        <w:suppressAutoHyphens/>
        <w:jc w:val="both"/>
      </w:pPr>
      <w:r w:rsidRPr="0049412D">
        <w:t>Градостроительный кодекс Краснодарского края.</w:t>
      </w:r>
    </w:p>
    <w:p w:rsidR="00CE5B8F" w:rsidRPr="0049412D" w:rsidRDefault="00CE5B8F" w:rsidP="00CE1BED">
      <w:pPr>
        <w:pStyle w:val="ad"/>
        <w:numPr>
          <w:ilvl w:val="0"/>
          <w:numId w:val="27"/>
        </w:numPr>
        <w:suppressAutoHyphens/>
        <w:ind w:left="0" w:firstLine="376"/>
        <w:jc w:val="both"/>
        <w:rPr>
          <w:lang w:val="ru-RU"/>
        </w:rPr>
      </w:pPr>
      <w:r w:rsidRPr="0049412D">
        <w:rPr>
          <w:lang w:val="ru-RU"/>
        </w:rPr>
        <w:lastRenderedPageBreak/>
        <w:t>Стратегия социально-экономического развития Краснодарского края до 2020 года, утвержденная законом Краснодарского края от 29 апреля 2008 года № 1465-КЗ.</w:t>
      </w:r>
    </w:p>
    <w:p w:rsidR="00CE5B8F" w:rsidRPr="0049412D" w:rsidRDefault="00CE5B8F" w:rsidP="00CE1BED">
      <w:pPr>
        <w:pStyle w:val="ad"/>
        <w:numPr>
          <w:ilvl w:val="0"/>
          <w:numId w:val="27"/>
        </w:numPr>
        <w:suppressAutoHyphens/>
        <w:ind w:left="0" w:firstLine="376"/>
        <w:jc w:val="both"/>
        <w:rPr>
          <w:lang w:val="ru-RU"/>
        </w:rPr>
      </w:pPr>
      <w:r w:rsidRPr="0049412D">
        <w:rPr>
          <w:lang w:val="ru-RU"/>
        </w:rPr>
        <w:t>Программа социально-экономического развития Краснодарского края до 2012 года, утвержденная законом Краснодарского края от 03 февраля 2009 года № 1692-КЗ.</w:t>
      </w:r>
    </w:p>
    <w:p w:rsidR="00CE5B8F" w:rsidRPr="00CE5B8F" w:rsidRDefault="00CE5B8F" w:rsidP="00CE1BED">
      <w:pPr>
        <w:pStyle w:val="ad"/>
        <w:numPr>
          <w:ilvl w:val="0"/>
          <w:numId w:val="27"/>
        </w:numPr>
        <w:suppressAutoHyphens/>
        <w:ind w:left="0" w:firstLine="376"/>
        <w:jc w:val="both"/>
        <w:rPr>
          <w:lang w:val="ru-RU"/>
        </w:rPr>
      </w:pPr>
      <w:r w:rsidRPr="00CE5B8F">
        <w:rPr>
          <w:lang w:val="ru-RU"/>
        </w:rPr>
        <w:t>Программа социально-экономического развития муниципального образования Мостовского района.</w:t>
      </w:r>
    </w:p>
    <w:p w:rsidR="00CE5B8F" w:rsidRPr="00CE5B8F" w:rsidRDefault="00CE5B8F" w:rsidP="00CE1BED">
      <w:pPr>
        <w:pStyle w:val="ad"/>
        <w:numPr>
          <w:ilvl w:val="0"/>
          <w:numId w:val="27"/>
        </w:numPr>
        <w:suppressAutoHyphens/>
        <w:ind w:left="0" w:firstLine="376"/>
        <w:jc w:val="both"/>
        <w:rPr>
          <w:lang w:val="ru-RU"/>
        </w:rPr>
      </w:pPr>
      <w:r w:rsidRPr="00CE5B8F">
        <w:rPr>
          <w:lang w:val="ru-RU"/>
        </w:rPr>
        <w:t>Программа социально-экономического развития</w:t>
      </w:r>
      <w:r w:rsidRPr="00CE5B8F">
        <w:rPr>
          <w:b/>
          <w:bCs/>
          <w:lang w:val="ru-RU"/>
        </w:rPr>
        <w:t xml:space="preserve"> </w:t>
      </w:r>
      <w:r w:rsidRPr="00CE5B8F">
        <w:rPr>
          <w:lang w:val="ru-RU"/>
        </w:rPr>
        <w:t xml:space="preserve">Губского сельского  поселения </w:t>
      </w:r>
      <w:r w:rsidRPr="00CE5B8F">
        <w:rPr>
          <w:bCs/>
          <w:lang w:val="ru-RU"/>
        </w:rPr>
        <w:t>Мостовского района Краснодарского края</w:t>
      </w:r>
      <w:r w:rsidRPr="00CE5B8F">
        <w:rPr>
          <w:lang w:val="ru-RU"/>
        </w:rPr>
        <w:t xml:space="preserve">. </w:t>
      </w:r>
    </w:p>
    <w:p w:rsidR="00CE5B8F" w:rsidRPr="0049412D" w:rsidRDefault="00CE5B8F" w:rsidP="00CE5B8F">
      <w:pPr>
        <w:spacing w:before="0" w:after="0"/>
      </w:pPr>
      <w:r w:rsidRPr="00CE5B8F">
        <w:t xml:space="preserve">       </w:t>
      </w:r>
      <w:r w:rsidRPr="00CE5B8F">
        <w:rPr>
          <w:b/>
        </w:rPr>
        <w:t>12</w:t>
      </w:r>
      <w:r w:rsidRPr="00CE5B8F">
        <w:t xml:space="preserve">.Разработанная и утвержденная документация территориального планирования муниципального образования Губского сельского  поселения </w:t>
      </w:r>
      <w:r w:rsidRPr="00CE5B8F">
        <w:rPr>
          <w:bCs/>
        </w:rPr>
        <w:t>Мостовского района Краснодарского края</w:t>
      </w:r>
    </w:p>
    <w:p w:rsidR="002C1CBD" w:rsidRPr="00E854E0" w:rsidRDefault="002C1CBD" w:rsidP="00CE5B8F">
      <w:pPr>
        <w:spacing w:before="0" w:after="0"/>
        <w:ind w:firstLine="567"/>
      </w:pPr>
    </w:p>
    <w:p w:rsidR="00191D39" w:rsidRPr="00F2425B" w:rsidRDefault="00191D39" w:rsidP="009734AF">
      <w:pPr>
        <w:pStyle w:val="22"/>
        <w:spacing w:before="0" w:after="0"/>
        <w:ind w:left="0" w:firstLine="0"/>
        <w:rPr>
          <w:sz w:val="32"/>
          <w:szCs w:val="32"/>
        </w:rPr>
      </w:pPr>
      <w:bookmarkStart w:id="4" w:name="_Toc344218064"/>
      <w:bookmarkEnd w:id="2"/>
      <w:r w:rsidRPr="00F2425B">
        <w:rPr>
          <w:sz w:val="32"/>
          <w:szCs w:val="32"/>
        </w:rPr>
        <w:t xml:space="preserve">1. Перспективные показатели развития </w:t>
      </w:r>
      <w:r w:rsidR="009D0C88" w:rsidRPr="009D0C88">
        <w:rPr>
          <w:sz w:val="32"/>
          <w:szCs w:val="32"/>
        </w:rPr>
        <w:t>Губского сельского  поселения</w:t>
      </w:r>
      <w:r w:rsidRPr="00F2425B">
        <w:rPr>
          <w:sz w:val="32"/>
          <w:szCs w:val="32"/>
        </w:rPr>
        <w:t xml:space="preserve"> для разработки программы</w:t>
      </w:r>
      <w:bookmarkEnd w:id="4"/>
    </w:p>
    <w:p w:rsidR="00755ABC" w:rsidRPr="00755ABC" w:rsidRDefault="00755ABC" w:rsidP="0059058A">
      <w:pPr>
        <w:pStyle w:val="S1"/>
      </w:pPr>
    </w:p>
    <w:p w:rsidR="00191D39" w:rsidRPr="00F2425B" w:rsidRDefault="00733033" w:rsidP="00733033">
      <w:pPr>
        <w:pStyle w:val="22"/>
        <w:tabs>
          <w:tab w:val="left" w:pos="4536"/>
        </w:tabs>
        <w:spacing w:before="0" w:after="0"/>
        <w:rPr>
          <w:sz w:val="28"/>
          <w:szCs w:val="28"/>
        </w:rPr>
      </w:pPr>
      <w:bookmarkStart w:id="5" w:name="_Toc344218065"/>
      <w:r>
        <w:rPr>
          <w:sz w:val="28"/>
          <w:szCs w:val="28"/>
        </w:rPr>
        <w:t>1.1. Характеристика</w:t>
      </w:r>
      <w:r w:rsidR="005643C9" w:rsidRPr="00F2425B">
        <w:rPr>
          <w:sz w:val="28"/>
          <w:szCs w:val="28"/>
        </w:rPr>
        <w:t xml:space="preserve"> </w:t>
      </w:r>
      <w:r w:rsidR="00191D39" w:rsidRPr="00F2425B">
        <w:rPr>
          <w:sz w:val="28"/>
          <w:szCs w:val="28"/>
        </w:rPr>
        <w:t xml:space="preserve">муниципального </w:t>
      </w:r>
      <w:r w:rsidR="005643C9" w:rsidRPr="00F2425B">
        <w:rPr>
          <w:sz w:val="28"/>
          <w:szCs w:val="28"/>
        </w:rPr>
        <w:t>образования</w:t>
      </w:r>
      <w:bookmarkEnd w:id="5"/>
    </w:p>
    <w:p w:rsidR="00755ABC" w:rsidRPr="00755ABC" w:rsidRDefault="00755ABC" w:rsidP="0059058A">
      <w:pPr>
        <w:pStyle w:val="S1"/>
        <w:rPr>
          <w:rStyle w:val="a9"/>
          <w:i w:val="0"/>
        </w:rPr>
      </w:pPr>
    </w:p>
    <w:p w:rsidR="00191D39" w:rsidRDefault="00191D39" w:rsidP="00755ABC">
      <w:pPr>
        <w:pStyle w:val="22"/>
        <w:spacing w:before="0" w:after="0"/>
        <w:rPr>
          <w:rStyle w:val="a9"/>
          <w:i w:val="0"/>
          <w:sz w:val="26"/>
          <w:szCs w:val="26"/>
        </w:rPr>
      </w:pPr>
      <w:bookmarkStart w:id="6" w:name="_Toc344218066"/>
      <w:r>
        <w:rPr>
          <w:rStyle w:val="a9"/>
          <w:i w:val="0"/>
          <w:sz w:val="26"/>
          <w:szCs w:val="26"/>
        </w:rPr>
        <w:t>1.1.1. Территория</w:t>
      </w:r>
      <w:bookmarkEnd w:id="6"/>
      <w:r>
        <w:rPr>
          <w:rStyle w:val="a9"/>
          <w:i w:val="0"/>
          <w:sz w:val="26"/>
          <w:szCs w:val="26"/>
        </w:rPr>
        <w:t xml:space="preserve"> </w:t>
      </w:r>
    </w:p>
    <w:p w:rsidR="008A78A7" w:rsidRDefault="008A78A7" w:rsidP="00755ABC">
      <w:pPr>
        <w:spacing w:before="0" w:after="0"/>
        <w:ind w:firstLine="720"/>
      </w:pPr>
    </w:p>
    <w:p w:rsidR="00357722" w:rsidRPr="00357722" w:rsidRDefault="00357722" w:rsidP="00357722">
      <w:pPr>
        <w:spacing w:before="0" w:after="0"/>
        <w:ind w:firstLine="567"/>
      </w:pPr>
      <w:r w:rsidRPr="00357722">
        <w:t xml:space="preserve">Губское сельское поселение является одним из 14 поселений Мостовского района, расположено в центральной части и граничит: на севере с Махошевским и Беноковским сельскими поселениями Мостовского района, на северо-востоке с Мостовским городским поселением, на востоке с Переправненским сельским поселением Мостовского района, на юге с Бесленеевским и Баговским сельскими поселениями Мостовского района, на западе с Республикой Адыгея. </w:t>
      </w:r>
    </w:p>
    <w:p w:rsidR="00357722" w:rsidRPr="00357722" w:rsidRDefault="00357722" w:rsidP="00357722">
      <w:pPr>
        <w:spacing w:before="0" w:after="0"/>
        <w:ind w:firstLine="567"/>
      </w:pPr>
      <w:r w:rsidRPr="00357722">
        <w:t>На основании закона Краснодарского края от 16 сентября 2004 года № 777-КЗ «Об установлении границ муниципального образования Мостовской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 принятого Законодательным Собранием Краснодарского края, были установлены границы муниципального образования Мостовской район, а также городских и сельских поселений, входящих в его состав, в том числе Губского сельского поселения.</w:t>
      </w:r>
    </w:p>
    <w:p w:rsidR="00357722" w:rsidRPr="00357722" w:rsidRDefault="00357722" w:rsidP="007770FA">
      <w:pPr>
        <w:spacing w:before="0" w:after="0"/>
        <w:ind w:firstLine="567"/>
      </w:pPr>
      <w:r w:rsidRPr="00357722">
        <w:t xml:space="preserve">Общая протяженность границ </w:t>
      </w:r>
      <w:r w:rsidRPr="00037825">
        <w:t>составляет 135,9 км</w:t>
      </w:r>
      <w:r w:rsidRPr="00357722">
        <w:t xml:space="preserve">, из них: с Махошевским сельским поселением – 59,1 км, с Беноковским сельским поселением – 10,6 км, с Мостовским городским поселением – 9,6 км, с Переправненским сельским поселением – 2,5 км, с Бесленеевским сельским поселением – 33,5 км, с Баговским сельским поселением – 8,7 км, с республикой Адыгея – 11,9 км. Наибольшая протяженность территории в меридиальном направлении – 14,7 км, в широтном направлении – 31,7 км. Площадь поселения составляет </w:t>
      </w:r>
      <w:r w:rsidRPr="00037825">
        <w:t>245993,5</w:t>
      </w:r>
      <w:r w:rsidRPr="00357722">
        <w:t xml:space="preserve"> га или 6,6% от всей площади района.</w:t>
      </w:r>
    </w:p>
    <w:p w:rsidR="00357722" w:rsidRPr="00357722" w:rsidRDefault="00357722" w:rsidP="00357722">
      <w:pPr>
        <w:spacing w:before="0" w:after="0"/>
        <w:ind w:firstLine="567"/>
      </w:pPr>
      <w:r w:rsidRPr="00357722">
        <w:t>Численность постоянного населения Губского сельского поселения на 01.01.2010 года составляет 4,35 тыс. человек, что составляет 5,7% от общей численности Мостовского района, плотность населения — 16,6 чел/км</w:t>
      </w:r>
      <w:r w:rsidRPr="00357722">
        <w:rPr>
          <w:vertAlign w:val="superscript"/>
        </w:rPr>
        <w:t>2</w:t>
      </w:r>
      <w:r w:rsidRPr="00357722">
        <w:t xml:space="preserve">. </w:t>
      </w:r>
    </w:p>
    <w:p w:rsidR="00F60E05" w:rsidRPr="00357722" w:rsidRDefault="00F60E05" w:rsidP="00E854E0">
      <w:pPr>
        <w:spacing w:before="0" w:after="0"/>
        <w:ind w:firstLine="720"/>
        <w:rPr>
          <w:highlight w:val="yellow"/>
        </w:rPr>
      </w:pPr>
    </w:p>
    <w:p w:rsidR="00191D39" w:rsidRPr="00357722" w:rsidRDefault="00191D39" w:rsidP="00C84D68">
      <w:pPr>
        <w:pStyle w:val="22"/>
        <w:spacing w:before="0" w:after="0"/>
        <w:rPr>
          <w:rStyle w:val="a9"/>
          <w:i w:val="0"/>
          <w:sz w:val="26"/>
          <w:szCs w:val="26"/>
        </w:rPr>
      </w:pPr>
      <w:bookmarkStart w:id="7" w:name="_Toc344218067"/>
      <w:r w:rsidRPr="00357722">
        <w:rPr>
          <w:rStyle w:val="a9"/>
          <w:i w:val="0"/>
          <w:sz w:val="26"/>
          <w:szCs w:val="26"/>
        </w:rPr>
        <w:t>1.1.2. Климат</w:t>
      </w:r>
      <w:bookmarkEnd w:id="7"/>
      <w:r w:rsidRPr="00357722">
        <w:rPr>
          <w:rStyle w:val="a9"/>
          <w:i w:val="0"/>
          <w:sz w:val="26"/>
          <w:szCs w:val="26"/>
        </w:rPr>
        <w:t xml:space="preserve"> </w:t>
      </w:r>
    </w:p>
    <w:p w:rsidR="008A78A7" w:rsidRPr="00357722" w:rsidRDefault="008A78A7" w:rsidP="00C84D68">
      <w:pPr>
        <w:spacing w:before="0" w:after="0"/>
        <w:ind w:firstLine="601"/>
        <w:rPr>
          <w:highlight w:val="yellow"/>
        </w:rPr>
      </w:pPr>
    </w:p>
    <w:p w:rsidR="00357722" w:rsidRDefault="00357722" w:rsidP="00A25E31">
      <w:pPr>
        <w:spacing w:before="0" w:after="0"/>
        <w:ind w:firstLine="567"/>
      </w:pPr>
      <w:r w:rsidRPr="00357722">
        <w:t>Территория Губского сельского поселения относится к зоне, которая совпадает с Предгорной влажной климатической провинцией и охватывает центральную часть района. Сумма осадков за год составляет 725мм. Основное количество осадков выпадает в теплый период года с апреля по октябрь.</w:t>
      </w:r>
    </w:p>
    <w:p w:rsidR="007770FA" w:rsidRDefault="007770FA" w:rsidP="00A25E31">
      <w:pPr>
        <w:spacing w:before="0" w:after="0"/>
        <w:ind w:firstLine="567"/>
      </w:pPr>
    </w:p>
    <w:p w:rsidR="007770FA" w:rsidRDefault="007770FA" w:rsidP="00A25E31">
      <w:pPr>
        <w:spacing w:before="0" w:after="0"/>
        <w:ind w:firstLine="567"/>
      </w:pPr>
    </w:p>
    <w:p w:rsidR="007770FA" w:rsidRDefault="007770FA" w:rsidP="00A25E31">
      <w:pPr>
        <w:spacing w:before="0" w:after="0"/>
        <w:ind w:firstLine="567"/>
      </w:pPr>
    </w:p>
    <w:p w:rsidR="007770FA" w:rsidRPr="00A25E31" w:rsidRDefault="007770FA" w:rsidP="00A25E31">
      <w:pPr>
        <w:spacing w:before="0" w:after="0"/>
        <w:ind w:firstLine="567"/>
      </w:pPr>
    </w:p>
    <w:p w:rsidR="00357722" w:rsidRPr="00BC68C2" w:rsidRDefault="00BC68C2" w:rsidP="00BC68C2">
      <w:pPr>
        <w:tabs>
          <w:tab w:val="right" w:leader="dot" w:pos="426"/>
          <w:tab w:val="num" w:pos="900"/>
        </w:tabs>
        <w:rPr>
          <w:b/>
        </w:rPr>
      </w:pPr>
      <w:r w:rsidRPr="007F0B86">
        <w:rPr>
          <w:b/>
        </w:rPr>
        <w:lastRenderedPageBreak/>
        <w:t>Таблица 1.1.2.1.</w:t>
      </w:r>
      <w:r w:rsidRPr="00BC68C2">
        <w:rPr>
          <w:i/>
        </w:rPr>
        <w:t xml:space="preserve"> </w:t>
      </w:r>
      <w:r w:rsidRPr="00BC68C2">
        <w:rPr>
          <w:b/>
        </w:rPr>
        <w:t>Месячное и годовое количество осадков</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456"/>
        <w:gridCol w:w="456"/>
        <w:gridCol w:w="456"/>
        <w:gridCol w:w="478"/>
        <w:gridCol w:w="480"/>
        <w:gridCol w:w="600"/>
        <w:gridCol w:w="600"/>
        <w:gridCol w:w="480"/>
        <w:gridCol w:w="480"/>
        <w:gridCol w:w="546"/>
        <w:gridCol w:w="542"/>
        <w:gridCol w:w="480"/>
        <w:gridCol w:w="952"/>
        <w:gridCol w:w="992"/>
        <w:gridCol w:w="696"/>
      </w:tblGrid>
      <w:tr w:rsidR="00357722" w:rsidRPr="00357722" w:rsidTr="00357722">
        <w:trPr>
          <w:jc w:val="center"/>
        </w:trPr>
        <w:tc>
          <w:tcPr>
            <w:tcW w:w="1022" w:type="dxa"/>
            <w:shd w:val="clear" w:color="auto" w:fill="D9D9D9"/>
            <w:vAlign w:val="center"/>
          </w:tcPr>
          <w:p w:rsidR="00357722" w:rsidRPr="00357722" w:rsidRDefault="00357722" w:rsidP="00357722">
            <w:pPr>
              <w:spacing w:before="0" w:after="0"/>
              <w:rPr>
                <w:sz w:val="20"/>
                <w:szCs w:val="20"/>
              </w:rPr>
            </w:pPr>
            <w:r w:rsidRPr="00357722">
              <w:rPr>
                <w:sz w:val="20"/>
                <w:szCs w:val="20"/>
              </w:rPr>
              <w:t>Месяц</w:t>
            </w:r>
          </w:p>
        </w:tc>
        <w:tc>
          <w:tcPr>
            <w:tcW w:w="456" w:type="dxa"/>
            <w:shd w:val="clear" w:color="auto" w:fill="D9D9D9"/>
            <w:vAlign w:val="center"/>
          </w:tcPr>
          <w:p w:rsidR="00357722" w:rsidRPr="00357722" w:rsidRDefault="00357722" w:rsidP="00357722">
            <w:pPr>
              <w:spacing w:before="0" w:after="0"/>
              <w:rPr>
                <w:sz w:val="20"/>
                <w:szCs w:val="20"/>
              </w:rPr>
            </w:pPr>
            <w:r w:rsidRPr="00357722">
              <w:rPr>
                <w:sz w:val="20"/>
                <w:szCs w:val="20"/>
              </w:rPr>
              <w:t>1</w:t>
            </w:r>
          </w:p>
        </w:tc>
        <w:tc>
          <w:tcPr>
            <w:tcW w:w="456" w:type="dxa"/>
            <w:shd w:val="clear" w:color="auto" w:fill="D9D9D9"/>
            <w:vAlign w:val="center"/>
          </w:tcPr>
          <w:p w:rsidR="00357722" w:rsidRPr="00357722" w:rsidRDefault="00357722" w:rsidP="00357722">
            <w:pPr>
              <w:spacing w:before="0" w:after="0"/>
              <w:rPr>
                <w:sz w:val="20"/>
                <w:szCs w:val="20"/>
              </w:rPr>
            </w:pPr>
            <w:r w:rsidRPr="00357722">
              <w:rPr>
                <w:sz w:val="20"/>
                <w:szCs w:val="20"/>
              </w:rPr>
              <w:t>2</w:t>
            </w:r>
          </w:p>
        </w:tc>
        <w:tc>
          <w:tcPr>
            <w:tcW w:w="456" w:type="dxa"/>
            <w:shd w:val="clear" w:color="auto" w:fill="D9D9D9"/>
            <w:vAlign w:val="center"/>
          </w:tcPr>
          <w:p w:rsidR="00357722" w:rsidRPr="00357722" w:rsidRDefault="00357722" w:rsidP="00357722">
            <w:pPr>
              <w:spacing w:before="0" w:after="0"/>
              <w:rPr>
                <w:sz w:val="20"/>
                <w:szCs w:val="20"/>
              </w:rPr>
            </w:pPr>
            <w:r w:rsidRPr="00357722">
              <w:rPr>
                <w:sz w:val="20"/>
                <w:szCs w:val="20"/>
              </w:rPr>
              <w:t>3</w:t>
            </w:r>
          </w:p>
        </w:tc>
        <w:tc>
          <w:tcPr>
            <w:tcW w:w="478" w:type="dxa"/>
            <w:shd w:val="clear" w:color="auto" w:fill="D9D9D9"/>
            <w:vAlign w:val="center"/>
          </w:tcPr>
          <w:p w:rsidR="00357722" w:rsidRPr="00357722" w:rsidRDefault="00357722" w:rsidP="00357722">
            <w:pPr>
              <w:spacing w:before="0" w:after="0"/>
              <w:rPr>
                <w:sz w:val="20"/>
                <w:szCs w:val="20"/>
              </w:rPr>
            </w:pPr>
            <w:r w:rsidRPr="00357722">
              <w:rPr>
                <w:sz w:val="20"/>
                <w:szCs w:val="20"/>
              </w:rPr>
              <w:t>4</w:t>
            </w:r>
          </w:p>
        </w:tc>
        <w:tc>
          <w:tcPr>
            <w:tcW w:w="480" w:type="dxa"/>
            <w:shd w:val="clear" w:color="auto" w:fill="D9D9D9"/>
            <w:vAlign w:val="center"/>
          </w:tcPr>
          <w:p w:rsidR="00357722" w:rsidRPr="00357722" w:rsidRDefault="00357722" w:rsidP="00357722">
            <w:pPr>
              <w:spacing w:before="0" w:after="0"/>
              <w:rPr>
                <w:sz w:val="20"/>
                <w:szCs w:val="20"/>
              </w:rPr>
            </w:pPr>
            <w:r w:rsidRPr="00357722">
              <w:rPr>
                <w:sz w:val="20"/>
                <w:szCs w:val="20"/>
              </w:rPr>
              <w:t>5</w:t>
            </w:r>
          </w:p>
        </w:tc>
        <w:tc>
          <w:tcPr>
            <w:tcW w:w="600" w:type="dxa"/>
            <w:shd w:val="clear" w:color="auto" w:fill="D9D9D9"/>
            <w:vAlign w:val="center"/>
          </w:tcPr>
          <w:p w:rsidR="00357722" w:rsidRPr="00357722" w:rsidRDefault="00357722" w:rsidP="00357722">
            <w:pPr>
              <w:spacing w:before="0" w:after="0"/>
              <w:rPr>
                <w:sz w:val="20"/>
                <w:szCs w:val="20"/>
              </w:rPr>
            </w:pPr>
            <w:r w:rsidRPr="00357722">
              <w:rPr>
                <w:sz w:val="20"/>
                <w:szCs w:val="20"/>
              </w:rPr>
              <w:t>6</w:t>
            </w:r>
          </w:p>
        </w:tc>
        <w:tc>
          <w:tcPr>
            <w:tcW w:w="600" w:type="dxa"/>
            <w:shd w:val="clear" w:color="auto" w:fill="D9D9D9"/>
            <w:vAlign w:val="center"/>
          </w:tcPr>
          <w:p w:rsidR="00357722" w:rsidRPr="00357722" w:rsidRDefault="00357722" w:rsidP="00357722">
            <w:pPr>
              <w:spacing w:before="0" w:after="0"/>
              <w:rPr>
                <w:sz w:val="20"/>
                <w:szCs w:val="20"/>
              </w:rPr>
            </w:pPr>
            <w:r w:rsidRPr="00357722">
              <w:rPr>
                <w:sz w:val="20"/>
                <w:szCs w:val="20"/>
              </w:rPr>
              <w:t>7</w:t>
            </w:r>
          </w:p>
        </w:tc>
        <w:tc>
          <w:tcPr>
            <w:tcW w:w="480" w:type="dxa"/>
            <w:shd w:val="clear" w:color="auto" w:fill="D9D9D9"/>
            <w:vAlign w:val="center"/>
          </w:tcPr>
          <w:p w:rsidR="00357722" w:rsidRPr="00357722" w:rsidRDefault="00357722" w:rsidP="00357722">
            <w:pPr>
              <w:spacing w:before="0" w:after="0"/>
              <w:rPr>
                <w:sz w:val="20"/>
                <w:szCs w:val="20"/>
              </w:rPr>
            </w:pPr>
            <w:r w:rsidRPr="00357722">
              <w:rPr>
                <w:sz w:val="20"/>
                <w:szCs w:val="20"/>
              </w:rPr>
              <w:t>8</w:t>
            </w:r>
          </w:p>
        </w:tc>
        <w:tc>
          <w:tcPr>
            <w:tcW w:w="480" w:type="dxa"/>
            <w:shd w:val="clear" w:color="auto" w:fill="D9D9D9"/>
            <w:vAlign w:val="center"/>
          </w:tcPr>
          <w:p w:rsidR="00357722" w:rsidRPr="00357722" w:rsidRDefault="00357722" w:rsidP="00357722">
            <w:pPr>
              <w:spacing w:before="0" w:after="0"/>
              <w:rPr>
                <w:sz w:val="20"/>
                <w:szCs w:val="20"/>
              </w:rPr>
            </w:pPr>
            <w:r w:rsidRPr="00357722">
              <w:rPr>
                <w:sz w:val="20"/>
                <w:szCs w:val="20"/>
              </w:rPr>
              <w:t>9</w:t>
            </w:r>
          </w:p>
        </w:tc>
        <w:tc>
          <w:tcPr>
            <w:tcW w:w="546" w:type="dxa"/>
            <w:shd w:val="clear" w:color="auto" w:fill="D9D9D9"/>
            <w:vAlign w:val="center"/>
          </w:tcPr>
          <w:p w:rsidR="00357722" w:rsidRPr="00357722" w:rsidRDefault="00357722" w:rsidP="00357722">
            <w:pPr>
              <w:spacing w:before="0" w:after="0"/>
              <w:rPr>
                <w:sz w:val="20"/>
                <w:szCs w:val="20"/>
              </w:rPr>
            </w:pPr>
            <w:r w:rsidRPr="00357722">
              <w:rPr>
                <w:sz w:val="20"/>
                <w:szCs w:val="20"/>
              </w:rPr>
              <w:t>10</w:t>
            </w:r>
          </w:p>
        </w:tc>
        <w:tc>
          <w:tcPr>
            <w:tcW w:w="542" w:type="dxa"/>
            <w:shd w:val="clear" w:color="auto" w:fill="D9D9D9"/>
            <w:vAlign w:val="center"/>
          </w:tcPr>
          <w:p w:rsidR="00357722" w:rsidRPr="00357722" w:rsidRDefault="00357722" w:rsidP="00357722">
            <w:pPr>
              <w:spacing w:before="0" w:after="0"/>
              <w:rPr>
                <w:sz w:val="20"/>
                <w:szCs w:val="20"/>
              </w:rPr>
            </w:pPr>
            <w:r w:rsidRPr="00357722">
              <w:rPr>
                <w:sz w:val="20"/>
                <w:szCs w:val="20"/>
              </w:rPr>
              <w:t>11</w:t>
            </w:r>
          </w:p>
        </w:tc>
        <w:tc>
          <w:tcPr>
            <w:tcW w:w="480" w:type="dxa"/>
            <w:shd w:val="clear" w:color="auto" w:fill="D9D9D9"/>
            <w:vAlign w:val="center"/>
          </w:tcPr>
          <w:p w:rsidR="00357722" w:rsidRPr="00357722" w:rsidRDefault="00357722" w:rsidP="00357722">
            <w:pPr>
              <w:spacing w:before="0" w:after="0"/>
              <w:rPr>
                <w:sz w:val="20"/>
                <w:szCs w:val="20"/>
              </w:rPr>
            </w:pPr>
            <w:r w:rsidRPr="00357722">
              <w:rPr>
                <w:sz w:val="20"/>
                <w:szCs w:val="20"/>
              </w:rPr>
              <w:t>12</w:t>
            </w:r>
          </w:p>
        </w:tc>
        <w:tc>
          <w:tcPr>
            <w:tcW w:w="952" w:type="dxa"/>
            <w:shd w:val="clear" w:color="auto" w:fill="D9D9D9"/>
            <w:vAlign w:val="center"/>
          </w:tcPr>
          <w:p w:rsidR="00357722" w:rsidRPr="00357722" w:rsidRDefault="00357722" w:rsidP="00357722">
            <w:pPr>
              <w:spacing w:before="0" w:after="0"/>
              <w:rPr>
                <w:sz w:val="20"/>
                <w:szCs w:val="20"/>
              </w:rPr>
            </w:pPr>
            <w:r w:rsidRPr="00357722">
              <w:rPr>
                <w:sz w:val="20"/>
                <w:szCs w:val="20"/>
              </w:rPr>
              <w:t>Хол.</w:t>
            </w:r>
          </w:p>
          <w:p w:rsidR="00357722" w:rsidRPr="00357722" w:rsidRDefault="00357722" w:rsidP="00357722">
            <w:pPr>
              <w:spacing w:before="0" w:after="0"/>
              <w:rPr>
                <w:sz w:val="20"/>
                <w:szCs w:val="20"/>
              </w:rPr>
            </w:pPr>
            <w:r w:rsidRPr="00357722">
              <w:rPr>
                <w:sz w:val="20"/>
                <w:szCs w:val="20"/>
              </w:rPr>
              <w:t>период</w:t>
            </w:r>
          </w:p>
        </w:tc>
        <w:tc>
          <w:tcPr>
            <w:tcW w:w="992" w:type="dxa"/>
            <w:shd w:val="clear" w:color="auto" w:fill="D9D9D9"/>
            <w:vAlign w:val="center"/>
          </w:tcPr>
          <w:p w:rsidR="00357722" w:rsidRPr="00357722" w:rsidRDefault="00357722" w:rsidP="00357722">
            <w:pPr>
              <w:spacing w:before="0" w:after="0"/>
              <w:rPr>
                <w:sz w:val="20"/>
                <w:szCs w:val="20"/>
              </w:rPr>
            </w:pPr>
            <w:r w:rsidRPr="00357722">
              <w:rPr>
                <w:sz w:val="20"/>
                <w:szCs w:val="20"/>
              </w:rPr>
              <w:t>Тепл.</w:t>
            </w:r>
          </w:p>
          <w:p w:rsidR="00357722" w:rsidRPr="00357722" w:rsidRDefault="00357722" w:rsidP="00357722">
            <w:pPr>
              <w:spacing w:before="0" w:after="0"/>
              <w:rPr>
                <w:sz w:val="20"/>
                <w:szCs w:val="20"/>
              </w:rPr>
            </w:pPr>
            <w:r w:rsidRPr="00357722">
              <w:rPr>
                <w:sz w:val="20"/>
                <w:szCs w:val="20"/>
              </w:rPr>
              <w:t>период</w:t>
            </w:r>
          </w:p>
        </w:tc>
        <w:tc>
          <w:tcPr>
            <w:tcW w:w="696" w:type="dxa"/>
            <w:shd w:val="clear" w:color="auto" w:fill="D9D9D9"/>
            <w:vAlign w:val="center"/>
          </w:tcPr>
          <w:p w:rsidR="00357722" w:rsidRPr="00357722" w:rsidRDefault="00357722" w:rsidP="00357722">
            <w:pPr>
              <w:spacing w:before="0" w:after="0"/>
              <w:rPr>
                <w:sz w:val="20"/>
                <w:szCs w:val="20"/>
              </w:rPr>
            </w:pPr>
            <w:r w:rsidRPr="00357722">
              <w:rPr>
                <w:sz w:val="20"/>
                <w:szCs w:val="20"/>
              </w:rPr>
              <w:t>За</w:t>
            </w:r>
          </w:p>
          <w:p w:rsidR="00357722" w:rsidRPr="00357722" w:rsidRDefault="00357722" w:rsidP="00357722">
            <w:pPr>
              <w:spacing w:before="0" w:after="0"/>
              <w:rPr>
                <w:sz w:val="20"/>
                <w:szCs w:val="20"/>
              </w:rPr>
            </w:pPr>
            <w:r w:rsidRPr="00357722">
              <w:rPr>
                <w:sz w:val="20"/>
                <w:szCs w:val="20"/>
              </w:rPr>
              <w:t>год</w:t>
            </w:r>
          </w:p>
        </w:tc>
      </w:tr>
      <w:tr w:rsidR="00357722" w:rsidRPr="00357722" w:rsidTr="00357722">
        <w:trPr>
          <w:jc w:val="center"/>
        </w:trPr>
        <w:tc>
          <w:tcPr>
            <w:tcW w:w="1022" w:type="dxa"/>
            <w:vAlign w:val="center"/>
          </w:tcPr>
          <w:p w:rsidR="00357722" w:rsidRPr="00357722" w:rsidRDefault="00357722" w:rsidP="00357722">
            <w:pPr>
              <w:spacing w:before="0" w:after="0"/>
              <w:rPr>
                <w:sz w:val="20"/>
                <w:szCs w:val="20"/>
              </w:rPr>
            </w:pPr>
            <w:r w:rsidRPr="00357722">
              <w:rPr>
                <w:sz w:val="20"/>
                <w:szCs w:val="20"/>
              </w:rPr>
              <w:t>Кол-во</w:t>
            </w:r>
          </w:p>
          <w:p w:rsidR="00357722" w:rsidRPr="00357722" w:rsidRDefault="00357722" w:rsidP="00357722">
            <w:pPr>
              <w:spacing w:before="0" w:after="0"/>
              <w:rPr>
                <w:sz w:val="20"/>
                <w:szCs w:val="20"/>
              </w:rPr>
            </w:pPr>
            <w:r w:rsidRPr="00357722">
              <w:rPr>
                <w:sz w:val="20"/>
                <w:szCs w:val="20"/>
              </w:rPr>
              <w:t>осадков</w:t>
            </w:r>
          </w:p>
          <w:p w:rsidR="00357722" w:rsidRPr="00357722" w:rsidRDefault="00357722" w:rsidP="00357722">
            <w:pPr>
              <w:spacing w:before="0" w:after="0"/>
              <w:rPr>
                <w:i/>
                <w:sz w:val="20"/>
                <w:szCs w:val="20"/>
              </w:rPr>
            </w:pPr>
            <w:r w:rsidRPr="00357722">
              <w:rPr>
                <w:i/>
                <w:sz w:val="20"/>
                <w:szCs w:val="20"/>
              </w:rPr>
              <w:t>мм</w:t>
            </w:r>
          </w:p>
        </w:tc>
        <w:tc>
          <w:tcPr>
            <w:tcW w:w="456" w:type="dxa"/>
            <w:vAlign w:val="center"/>
          </w:tcPr>
          <w:p w:rsidR="00357722" w:rsidRPr="00357722" w:rsidRDefault="00357722" w:rsidP="00357722">
            <w:pPr>
              <w:spacing w:before="0" w:after="0"/>
              <w:rPr>
                <w:sz w:val="20"/>
                <w:szCs w:val="20"/>
              </w:rPr>
            </w:pPr>
            <w:r w:rsidRPr="00357722">
              <w:rPr>
                <w:sz w:val="20"/>
                <w:szCs w:val="20"/>
              </w:rPr>
              <w:t>22</w:t>
            </w:r>
          </w:p>
        </w:tc>
        <w:tc>
          <w:tcPr>
            <w:tcW w:w="456" w:type="dxa"/>
            <w:vAlign w:val="center"/>
          </w:tcPr>
          <w:p w:rsidR="00357722" w:rsidRPr="00357722" w:rsidRDefault="00357722" w:rsidP="00357722">
            <w:pPr>
              <w:spacing w:before="0" w:after="0"/>
              <w:rPr>
                <w:sz w:val="20"/>
                <w:szCs w:val="20"/>
              </w:rPr>
            </w:pPr>
            <w:r w:rsidRPr="00357722">
              <w:rPr>
                <w:sz w:val="20"/>
                <w:szCs w:val="20"/>
              </w:rPr>
              <w:t>27</w:t>
            </w:r>
          </w:p>
        </w:tc>
        <w:tc>
          <w:tcPr>
            <w:tcW w:w="456" w:type="dxa"/>
            <w:vAlign w:val="center"/>
          </w:tcPr>
          <w:p w:rsidR="00357722" w:rsidRPr="00357722" w:rsidRDefault="00357722" w:rsidP="00357722">
            <w:pPr>
              <w:spacing w:before="0" w:after="0"/>
              <w:rPr>
                <w:sz w:val="20"/>
                <w:szCs w:val="20"/>
              </w:rPr>
            </w:pPr>
            <w:r w:rsidRPr="00357722">
              <w:rPr>
                <w:sz w:val="20"/>
                <w:szCs w:val="20"/>
              </w:rPr>
              <w:t>32</w:t>
            </w:r>
          </w:p>
        </w:tc>
        <w:tc>
          <w:tcPr>
            <w:tcW w:w="478" w:type="dxa"/>
            <w:vAlign w:val="center"/>
          </w:tcPr>
          <w:p w:rsidR="00357722" w:rsidRPr="00357722" w:rsidRDefault="00357722" w:rsidP="00357722">
            <w:pPr>
              <w:spacing w:before="0" w:after="0"/>
              <w:rPr>
                <w:sz w:val="20"/>
                <w:szCs w:val="20"/>
              </w:rPr>
            </w:pPr>
            <w:r w:rsidRPr="00357722">
              <w:rPr>
                <w:sz w:val="20"/>
                <w:szCs w:val="20"/>
              </w:rPr>
              <w:t>71</w:t>
            </w:r>
          </w:p>
        </w:tc>
        <w:tc>
          <w:tcPr>
            <w:tcW w:w="480" w:type="dxa"/>
            <w:vAlign w:val="center"/>
          </w:tcPr>
          <w:p w:rsidR="00357722" w:rsidRPr="00357722" w:rsidRDefault="00357722" w:rsidP="00357722">
            <w:pPr>
              <w:spacing w:before="0" w:after="0"/>
              <w:rPr>
                <w:sz w:val="20"/>
                <w:szCs w:val="20"/>
              </w:rPr>
            </w:pPr>
            <w:r w:rsidRPr="00357722">
              <w:rPr>
                <w:sz w:val="20"/>
                <w:szCs w:val="20"/>
              </w:rPr>
              <w:t>89</w:t>
            </w:r>
          </w:p>
        </w:tc>
        <w:tc>
          <w:tcPr>
            <w:tcW w:w="600" w:type="dxa"/>
            <w:vAlign w:val="center"/>
          </w:tcPr>
          <w:p w:rsidR="00357722" w:rsidRPr="00357722" w:rsidRDefault="00357722" w:rsidP="00357722">
            <w:pPr>
              <w:spacing w:before="0" w:after="0"/>
              <w:rPr>
                <w:sz w:val="20"/>
                <w:szCs w:val="20"/>
              </w:rPr>
            </w:pPr>
            <w:r w:rsidRPr="00357722">
              <w:rPr>
                <w:sz w:val="20"/>
                <w:szCs w:val="20"/>
              </w:rPr>
              <w:t>104</w:t>
            </w:r>
          </w:p>
        </w:tc>
        <w:tc>
          <w:tcPr>
            <w:tcW w:w="600" w:type="dxa"/>
            <w:vAlign w:val="center"/>
          </w:tcPr>
          <w:p w:rsidR="00357722" w:rsidRPr="00357722" w:rsidRDefault="00357722" w:rsidP="00357722">
            <w:pPr>
              <w:spacing w:before="0" w:after="0"/>
              <w:rPr>
                <w:sz w:val="20"/>
                <w:szCs w:val="20"/>
              </w:rPr>
            </w:pPr>
            <w:r w:rsidRPr="00357722">
              <w:rPr>
                <w:sz w:val="20"/>
                <w:szCs w:val="20"/>
              </w:rPr>
              <w:t>105</w:t>
            </w:r>
          </w:p>
        </w:tc>
        <w:tc>
          <w:tcPr>
            <w:tcW w:w="480" w:type="dxa"/>
            <w:vAlign w:val="center"/>
          </w:tcPr>
          <w:p w:rsidR="00357722" w:rsidRPr="00357722" w:rsidRDefault="00357722" w:rsidP="00357722">
            <w:pPr>
              <w:spacing w:before="0" w:after="0"/>
              <w:rPr>
                <w:sz w:val="20"/>
                <w:szCs w:val="20"/>
              </w:rPr>
            </w:pPr>
            <w:r w:rsidRPr="00357722">
              <w:rPr>
                <w:sz w:val="20"/>
                <w:szCs w:val="20"/>
              </w:rPr>
              <w:t>76</w:t>
            </w:r>
          </w:p>
        </w:tc>
        <w:tc>
          <w:tcPr>
            <w:tcW w:w="480" w:type="dxa"/>
            <w:vAlign w:val="center"/>
          </w:tcPr>
          <w:p w:rsidR="00357722" w:rsidRPr="00357722" w:rsidRDefault="00357722" w:rsidP="00357722">
            <w:pPr>
              <w:spacing w:before="0" w:after="0"/>
              <w:rPr>
                <w:sz w:val="20"/>
                <w:szCs w:val="20"/>
              </w:rPr>
            </w:pPr>
            <w:r w:rsidRPr="00357722">
              <w:rPr>
                <w:sz w:val="20"/>
                <w:szCs w:val="20"/>
              </w:rPr>
              <w:t>68</w:t>
            </w:r>
          </w:p>
        </w:tc>
        <w:tc>
          <w:tcPr>
            <w:tcW w:w="546" w:type="dxa"/>
            <w:vAlign w:val="center"/>
          </w:tcPr>
          <w:p w:rsidR="00357722" w:rsidRPr="00357722" w:rsidRDefault="00357722" w:rsidP="00357722">
            <w:pPr>
              <w:spacing w:before="0" w:after="0"/>
              <w:rPr>
                <w:sz w:val="20"/>
                <w:szCs w:val="20"/>
              </w:rPr>
            </w:pPr>
            <w:r w:rsidRPr="00357722">
              <w:rPr>
                <w:sz w:val="20"/>
                <w:szCs w:val="20"/>
              </w:rPr>
              <w:t>53</w:t>
            </w:r>
          </w:p>
        </w:tc>
        <w:tc>
          <w:tcPr>
            <w:tcW w:w="542" w:type="dxa"/>
            <w:vAlign w:val="center"/>
          </w:tcPr>
          <w:p w:rsidR="00357722" w:rsidRPr="00357722" w:rsidRDefault="00357722" w:rsidP="00357722">
            <w:pPr>
              <w:spacing w:before="0" w:after="0"/>
              <w:rPr>
                <w:sz w:val="20"/>
                <w:szCs w:val="20"/>
              </w:rPr>
            </w:pPr>
            <w:r w:rsidRPr="00357722">
              <w:rPr>
                <w:sz w:val="20"/>
                <w:szCs w:val="20"/>
              </w:rPr>
              <w:t>43</w:t>
            </w:r>
          </w:p>
        </w:tc>
        <w:tc>
          <w:tcPr>
            <w:tcW w:w="480" w:type="dxa"/>
            <w:vAlign w:val="center"/>
          </w:tcPr>
          <w:p w:rsidR="00357722" w:rsidRPr="00357722" w:rsidRDefault="00357722" w:rsidP="00357722">
            <w:pPr>
              <w:spacing w:before="0" w:after="0"/>
              <w:rPr>
                <w:sz w:val="20"/>
                <w:szCs w:val="20"/>
              </w:rPr>
            </w:pPr>
            <w:r w:rsidRPr="00357722">
              <w:rPr>
                <w:sz w:val="20"/>
                <w:szCs w:val="20"/>
              </w:rPr>
              <w:t>35</w:t>
            </w:r>
          </w:p>
        </w:tc>
        <w:tc>
          <w:tcPr>
            <w:tcW w:w="952" w:type="dxa"/>
            <w:vAlign w:val="center"/>
          </w:tcPr>
          <w:p w:rsidR="00357722" w:rsidRPr="00357722" w:rsidRDefault="00357722" w:rsidP="00357722">
            <w:pPr>
              <w:spacing w:before="0" w:after="0"/>
              <w:rPr>
                <w:sz w:val="20"/>
                <w:szCs w:val="20"/>
              </w:rPr>
            </w:pPr>
            <w:r w:rsidRPr="00357722">
              <w:rPr>
                <w:sz w:val="20"/>
                <w:szCs w:val="20"/>
              </w:rPr>
              <w:t>159</w:t>
            </w:r>
          </w:p>
        </w:tc>
        <w:tc>
          <w:tcPr>
            <w:tcW w:w="992" w:type="dxa"/>
            <w:vAlign w:val="center"/>
          </w:tcPr>
          <w:p w:rsidR="00357722" w:rsidRPr="00357722" w:rsidRDefault="00357722" w:rsidP="00357722">
            <w:pPr>
              <w:spacing w:before="0" w:after="0"/>
              <w:rPr>
                <w:sz w:val="20"/>
                <w:szCs w:val="20"/>
              </w:rPr>
            </w:pPr>
            <w:r w:rsidRPr="00357722">
              <w:rPr>
                <w:sz w:val="20"/>
                <w:szCs w:val="20"/>
              </w:rPr>
              <w:t>566</w:t>
            </w:r>
          </w:p>
        </w:tc>
        <w:tc>
          <w:tcPr>
            <w:tcW w:w="696" w:type="dxa"/>
            <w:vAlign w:val="center"/>
          </w:tcPr>
          <w:p w:rsidR="00357722" w:rsidRPr="00357722" w:rsidRDefault="00357722" w:rsidP="00357722">
            <w:pPr>
              <w:spacing w:before="0" w:after="0"/>
              <w:rPr>
                <w:sz w:val="20"/>
                <w:szCs w:val="20"/>
              </w:rPr>
            </w:pPr>
            <w:r w:rsidRPr="00357722">
              <w:rPr>
                <w:sz w:val="20"/>
                <w:szCs w:val="20"/>
              </w:rPr>
              <w:t>725</w:t>
            </w:r>
          </w:p>
        </w:tc>
      </w:tr>
    </w:tbl>
    <w:p w:rsidR="00357722" w:rsidRPr="00357722" w:rsidRDefault="00357722" w:rsidP="00357722">
      <w:pPr>
        <w:spacing w:before="0" w:after="0"/>
        <w:ind w:firstLine="567"/>
      </w:pPr>
    </w:p>
    <w:p w:rsidR="00357722" w:rsidRPr="00357722" w:rsidRDefault="00357722" w:rsidP="00357722">
      <w:pPr>
        <w:spacing w:before="0" w:after="0"/>
        <w:ind w:firstLine="567"/>
      </w:pPr>
      <w:r w:rsidRPr="00357722">
        <w:t>В летний период осадки нередко носят ливневый характер, с грозами, в осенний период осадки выпадают в виде затяжных дождей.</w:t>
      </w:r>
    </w:p>
    <w:p w:rsidR="00357722" w:rsidRPr="00357722" w:rsidRDefault="00357722" w:rsidP="00357722">
      <w:pPr>
        <w:spacing w:before="0" w:after="0"/>
        <w:ind w:firstLine="567"/>
      </w:pPr>
      <w:r w:rsidRPr="00357722">
        <w:t>Среднегодовая температура воздуха характеризуется положительными значениями  8,9°С.</w:t>
      </w:r>
    </w:p>
    <w:p w:rsidR="00357722" w:rsidRPr="00357722" w:rsidRDefault="00357722" w:rsidP="00357722">
      <w:pPr>
        <w:spacing w:before="0" w:after="0"/>
        <w:ind w:firstLine="567"/>
      </w:pPr>
      <w:r w:rsidRPr="00357722">
        <w:t>Самым холодным месяцем в году является январь минус 2,06°С, при абсолютном минимуме – 32,3°С.</w:t>
      </w:r>
    </w:p>
    <w:p w:rsidR="00357722" w:rsidRPr="00357722" w:rsidRDefault="00357722" w:rsidP="00357722">
      <w:pPr>
        <w:spacing w:before="0" w:after="0"/>
        <w:ind w:firstLine="567"/>
      </w:pPr>
      <w:r w:rsidRPr="00357722">
        <w:t xml:space="preserve">Снежный покров появляется в среднем в последней декаде ноября - первой декаде декабря, сход снежного покрова происходит в марте месяце. </w:t>
      </w:r>
    </w:p>
    <w:p w:rsidR="00357722" w:rsidRPr="00357722" w:rsidRDefault="00357722" w:rsidP="00357722">
      <w:pPr>
        <w:spacing w:before="0" w:after="0"/>
        <w:ind w:firstLine="567"/>
      </w:pPr>
      <w:r w:rsidRPr="00357722">
        <w:t>По многолетним данным количество дней со снежным покровом составляет 44-66, при этом устойчивый снежный покров отсутствует более чем в 50% зим. Очень часты оттепели, способствующие разрушению снежного покрова и приводящие к малому накоплению его высоты. Средняя из наибольших высот снежного покрова, не превышает 25см.</w:t>
      </w:r>
    </w:p>
    <w:p w:rsidR="00357722" w:rsidRPr="00357722" w:rsidRDefault="00357722" w:rsidP="00357722">
      <w:pPr>
        <w:spacing w:before="0" w:after="0"/>
        <w:ind w:firstLine="567"/>
      </w:pPr>
      <w:r w:rsidRPr="00357722">
        <w:t>Устойчивый переход среднесуточной температуры воздуха с положительным значением наблюдается во второй декаде февраля. Однако, заморозки могут наблюдаться и в течение апреля. Теплый период приурочен к апрелю – октябрю месяцам, при этом продолжительность безморозного периода составляет в среднем 178 дней. Теплая весна и сильно пересеченный рельеф способствует расходу талых вод, главным образом, в виде поверхностного стока.</w:t>
      </w:r>
    </w:p>
    <w:p w:rsidR="00357722" w:rsidRDefault="00357722" w:rsidP="00357722">
      <w:pPr>
        <w:spacing w:before="0" w:after="0"/>
        <w:ind w:firstLine="567"/>
      </w:pPr>
      <w:r w:rsidRPr="00357722">
        <w:t>Лето умеренно-жаркое, средняя температура самых теплых месяцев (июнь-июль) составляет плюс 18-19°С. Максимальная температура воздуха в отдельные годы может достигать 35-40°С.</w:t>
      </w:r>
    </w:p>
    <w:p w:rsidR="00E515BD" w:rsidRPr="00BC68C2" w:rsidRDefault="00F329C8" w:rsidP="00E515BD">
      <w:pPr>
        <w:tabs>
          <w:tab w:val="right" w:leader="dot" w:pos="426"/>
          <w:tab w:val="num" w:pos="900"/>
        </w:tabs>
        <w:rPr>
          <w:b/>
        </w:rPr>
      </w:pPr>
      <w:r>
        <w:rPr>
          <w:b/>
        </w:rPr>
        <w:t>Таблица 1.1.2.2</w:t>
      </w:r>
      <w:r w:rsidR="00E515BD" w:rsidRPr="007F0B86">
        <w:rPr>
          <w:b/>
        </w:rPr>
        <w:t>.</w:t>
      </w:r>
      <w:r w:rsidR="00E515BD" w:rsidRPr="00BC68C2">
        <w:rPr>
          <w:i/>
        </w:rPr>
        <w:t xml:space="preserve"> </w:t>
      </w:r>
      <w:r w:rsidR="00E515BD" w:rsidRPr="00E515BD">
        <w:rPr>
          <w:b/>
        </w:rPr>
        <w:t>Характеристика температуры воздуха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639"/>
        <w:gridCol w:w="640"/>
        <w:gridCol w:w="601"/>
        <w:gridCol w:w="601"/>
        <w:gridCol w:w="601"/>
        <w:gridCol w:w="601"/>
        <w:gridCol w:w="601"/>
        <w:gridCol w:w="601"/>
        <w:gridCol w:w="601"/>
        <w:gridCol w:w="601"/>
        <w:gridCol w:w="640"/>
        <w:gridCol w:w="640"/>
        <w:gridCol w:w="725"/>
      </w:tblGrid>
      <w:tr w:rsidR="00357722" w:rsidRPr="00511126" w:rsidTr="00357722">
        <w:trPr>
          <w:trHeight w:val="57"/>
          <w:jc w:val="center"/>
        </w:trPr>
        <w:tc>
          <w:tcPr>
            <w:tcW w:w="0" w:type="auto"/>
            <w:vMerge w:val="restart"/>
            <w:shd w:val="clear" w:color="auto" w:fill="D9D9D9"/>
            <w:vAlign w:val="center"/>
          </w:tcPr>
          <w:p w:rsidR="00357722" w:rsidRPr="00511126" w:rsidRDefault="00357722" w:rsidP="00357722">
            <w:pPr>
              <w:spacing w:before="0" w:after="0"/>
              <w:ind w:right="-108"/>
              <w:rPr>
                <w:sz w:val="22"/>
                <w:szCs w:val="22"/>
              </w:rPr>
            </w:pPr>
            <w:r w:rsidRPr="00511126">
              <w:rPr>
                <w:sz w:val="22"/>
                <w:szCs w:val="22"/>
              </w:rPr>
              <w:t>Характеристика</w:t>
            </w:r>
          </w:p>
          <w:p w:rsidR="00357722" w:rsidRPr="00511126" w:rsidRDefault="00357722" w:rsidP="00357722">
            <w:pPr>
              <w:spacing w:before="0" w:after="0"/>
              <w:ind w:right="-108"/>
              <w:rPr>
                <w:sz w:val="22"/>
                <w:szCs w:val="22"/>
              </w:rPr>
            </w:pPr>
            <w:r w:rsidRPr="00511126">
              <w:rPr>
                <w:sz w:val="22"/>
                <w:szCs w:val="22"/>
              </w:rPr>
              <w:t>температуры</w:t>
            </w:r>
          </w:p>
        </w:tc>
        <w:tc>
          <w:tcPr>
            <w:tcW w:w="0" w:type="auto"/>
            <w:gridSpan w:val="12"/>
            <w:shd w:val="clear" w:color="auto" w:fill="D9D9D9"/>
            <w:vAlign w:val="center"/>
          </w:tcPr>
          <w:p w:rsidR="00357722" w:rsidRPr="00511126" w:rsidRDefault="00357722" w:rsidP="00357722">
            <w:pPr>
              <w:spacing w:before="0" w:after="0"/>
              <w:rPr>
                <w:sz w:val="22"/>
                <w:szCs w:val="22"/>
              </w:rPr>
            </w:pPr>
            <w:r w:rsidRPr="00511126">
              <w:rPr>
                <w:sz w:val="22"/>
                <w:szCs w:val="22"/>
              </w:rPr>
              <w:t xml:space="preserve">Месяцы </w:t>
            </w:r>
          </w:p>
        </w:tc>
        <w:tc>
          <w:tcPr>
            <w:tcW w:w="0" w:type="auto"/>
            <w:vMerge w:val="restart"/>
            <w:shd w:val="clear" w:color="auto" w:fill="D9D9D9"/>
            <w:vAlign w:val="center"/>
          </w:tcPr>
          <w:p w:rsidR="00357722" w:rsidRPr="00511126" w:rsidRDefault="00357722" w:rsidP="00357722">
            <w:pPr>
              <w:spacing w:before="0" w:after="0"/>
              <w:ind w:left="-108" w:right="-108"/>
              <w:jc w:val="center"/>
              <w:rPr>
                <w:sz w:val="22"/>
                <w:szCs w:val="22"/>
              </w:rPr>
            </w:pPr>
            <w:r w:rsidRPr="00511126">
              <w:rPr>
                <w:sz w:val="22"/>
                <w:szCs w:val="22"/>
              </w:rPr>
              <w:t>Средне</w:t>
            </w:r>
          </w:p>
          <w:p w:rsidR="00357722" w:rsidRPr="00511126" w:rsidRDefault="00357722" w:rsidP="00357722">
            <w:pPr>
              <w:spacing w:before="0" w:after="0"/>
              <w:ind w:left="-108" w:right="-108"/>
              <w:jc w:val="center"/>
              <w:rPr>
                <w:sz w:val="22"/>
                <w:szCs w:val="22"/>
              </w:rPr>
            </w:pPr>
            <w:r w:rsidRPr="00511126">
              <w:rPr>
                <w:sz w:val="22"/>
                <w:szCs w:val="22"/>
              </w:rPr>
              <w:t>годовая</w:t>
            </w:r>
          </w:p>
        </w:tc>
      </w:tr>
      <w:tr w:rsidR="00357722" w:rsidRPr="00511126" w:rsidTr="00357722">
        <w:trPr>
          <w:trHeight w:val="57"/>
          <w:jc w:val="center"/>
        </w:trPr>
        <w:tc>
          <w:tcPr>
            <w:tcW w:w="0" w:type="auto"/>
            <w:vMerge/>
            <w:shd w:val="clear" w:color="auto" w:fill="D9D9D9"/>
            <w:vAlign w:val="center"/>
          </w:tcPr>
          <w:p w:rsidR="00357722" w:rsidRPr="00511126" w:rsidRDefault="00357722" w:rsidP="00357722">
            <w:pPr>
              <w:spacing w:before="0" w:after="0"/>
              <w:ind w:right="-108"/>
              <w:rPr>
                <w:sz w:val="22"/>
                <w:szCs w:val="22"/>
              </w:rPr>
            </w:pP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1</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2</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3</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4</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5</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6</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7</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8</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9</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10</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11</w:t>
            </w:r>
          </w:p>
        </w:tc>
        <w:tc>
          <w:tcPr>
            <w:tcW w:w="0" w:type="auto"/>
            <w:shd w:val="clear" w:color="auto" w:fill="D9D9D9"/>
            <w:vAlign w:val="center"/>
          </w:tcPr>
          <w:p w:rsidR="00357722" w:rsidRPr="00511126" w:rsidRDefault="00357722" w:rsidP="00357722">
            <w:pPr>
              <w:spacing w:before="0" w:after="0"/>
              <w:rPr>
                <w:sz w:val="22"/>
                <w:szCs w:val="22"/>
              </w:rPr>
            </w:pPr>
            <w:r w:rsidRPr="00511126">
              <w:rPr>
                <w:sz w:val="22"/>
                <w:szCs w:val="22"/>
              </w:rPr>
              <w:t>12</w:t>
            </w:r>
          </w:p>
        </w:tc>
        <w:tc>
          <w:tcPr>
            <w:tcW w:w="0" w:type="auto"/>
            <w:vMerge/>
            <w:shd w:val="clear" w:color="auto" w:fill="D9D9D9"/>
            <w:vAlign w:val="center"/>
          </w:tcPr>
          <w:p w:rsidR="00357722" w:rsidRPr="00511126" w:rsidRDefault="00357722" w:rsidP="00357722">
            <w:pPr>
              <w:spacing w:before="0" w:after="0"/>
              <w:ind w:left="-108" w:right="-108"/>
              <w:rPr>
                <w:sz w:val="22"/>
                <w:szCs w:val="22"/>
              </w:rPr>
            </w:pPr>
          </w:p>
        </w:tc>
      </w:tr>
      <w:tr w:rsidR="00357722" w:rsidRPr="00511126" w:rsidTr="00357722">
        <w:trPr>
          <w:trHeight w:val="57"/>
          <w:jc w:val="center"/>
        </w:trPr>
        <w:tc>
          <w:tcPr>
            <w:tcW w:w="0" w:type="auto"/>
            <w:gridSpan w:val="14"/>
            <w:vAlign w:val="center"/>
          </w:tcPr>
          <w:p w:rsidR="00357722" w:rsidRPr="00511126" w:rsidRDefault="00357722" w:rsidP="00357722">
            <w:pPr>
              <w:spacing w:before="0" w:after="0"/>
              <w:ind w:firstLine="540"/>
              <w:rPr>
                <w:i/>
                <w:sz w:val="22"/>
                <w:szCs w:val="22"/>
              </w:rPr>
            </w:pPr>
            <w:r w:rsidRPr="00511126">
              <w:rPr>
                <w:i/>
                <w:sz w:val="22"/>
                <w:szCs w:val="22"/>
              </w:rPr>
              <w:t xml:space="preserve">Температура воздуха, </w:t>
            </w:r>
            <w:r w:rsidRPr="00511126">
              <w:rPr>
                <w:i/>
                <w:sz w:val="22"/>
                <w:szCs w:val="22"/>
                <w:vertAlign w:val="superscript"/>
              </w:rPr>
              <w:t>0</w:t>
            </w:r>
            <w:r w:rsidRPr="00511126">
              <w:rPr>
                <w:i/>
                <w:sz w:val="22"/>
                <w:szCs w:val="22"/>
              </w:rPr>
              <w:t>С</w:t>
            </w:r>
          </w:p>
        </w:tc>
      </w:tr>
      <w:tr w:rsidR="00357722" w:rsidRPr="00511126" w:rsidTr="00357722">
        <w:trPr>
          <w:trHeight w:val="57"/>
          <w:jc w:val="center"/>
        </w:trPr>
        <w:tc>
          <w:tcPr>
            <w:tcW w:w="0" w:type="auto"/>
            <w:vAlign w:val="center"/>
          </w:tcPr>
          <w:p w:rsidR="00357722" w:rsidRPr="00511126" w:rsidRDefault="00357722" w:rsidP="00357722">
            <w:pPr>
              <w:spacing w:before="0" w:after="0"/>
              <w:rPr>
                <w:sz w:val="22"/>
                <w:szCs w:val="22"/>
              </w:rPr>
            </w:pPr>
            <w:r w:rsidRPr="00511126">
              <w:rPr>
                <w:sz w:val="22"/>
                <w:szCs w:val="22"/>
              </w:rPr>
              <w:t>Абс. миним.</w:t>
            </w:r>
          </w:p>
        </w:tc>
        <w:tc>
          <w:tcPr>
            <w:tcW w:w="0" w:type="auto"/>
            <w:vAlign w:val="center"/>
          </w:tcPr>
          <w:p w:rsidR="00357722" w:rsidRPr="00511126" w:rsidRDefault="00357722" w:rsidP="00357722">
            <w:pPr>
              <w:spacing w:before="0" w:after="0"/>
              <w:rPr>
                <w:sz w:val="22"/>
                <w:szCs w:val="22"/>
              </w:rPr>
            </w:pPr>
            <w:r w:rsidRPr="00511126">
              <w:rPr>
                <w:sz w:val="22"/>
                <w:szCs w:val="22"/>
              </w:rPr>
              <w:t>-32,3</w:t>
            </w:r>
          </w:p>
        </w:tc>
        <w:tc>
          <w:tcPr>
            <w:tcW w:w="0" w:type="auto"/>
            <w:vAlign w:val="center"/>
          </w:tcPr>
          <w:p w:rsidR="00357722" w:rsidRPr="00511126" w:rsidRDefault="00357722" w:rsidP="00357722">
            <w:pPr>
              <w:spacing w:before="0" w:after="0"/>
              <w:rPr>
                <w:sz w:val="22"/>
                <w:szCs w:val="22"/>
              </w:rPr>
            </w:pPr>
            <w:r w:rsidRPr="00511126">
              <w:rPr>
                <w:sz w:val="22"/>
                <w:szCs w:val="22"/>
              </w:rPr>
              <w:t>-21,2</w:t>
            </w:r>
          </w:p>
        </w:tc>
        <w:tc>
          <w:tcPr>
            <w:tcW w:w="0" w:type="auto"/>
            <w:vAlign w:val="center"/>
          </w:tcPr>
          <w:p w:rsidR="00357722" w:rsidRPr="00511126" w:rsidRDefault="00357722" w:rsidP="00357722">
            <w:pPr>
              <w:spacing w:before="0" w:after="0"/>
              <w:rPr>
                <w:sz w:val="22"/>
                <w:szCs w:val="22"/>
              </w:rPr>
            </w:pPr>
            <w:r w:rsidRPr="00511126">
              <w:rPr>
                <w:sz w:val="22"/>
                <w:szCs w:val="22"/>
              </w:rPr>
              <w:t>-8,9</w:t>
            </w:r>
          </w:p>
        </w:tc>
        <w:tc>
          <w:tcPr>
            <w:tcW w:w="0" w:type="auto"/>
            <w:vAlign w:val="center"/>
          </w:tcPr>
          <w:p w:rsidR="00357722" w:rsidRPr="00511126" w:rsidRDefault="00357722" w:rsidP="00357722">
            <w:pPr>
              <w:spacing w:before="0" w:after="0"/>
              <w:rPr>
                <w:sz w:val="22"/>
                <w:szCs w:val="22"/>
              </w:rPr>
            </w:pPr>
            <w:r w:rsidRPr="00511126">
              <w:rPr>
                <w:sz w:val="22"/>
                <w:szCs w:val="22"/>
              </w:rPr>
              <w:t>-2,8</w:t>
            </w:r>
          </w:p>
        </w:tc>
        <w:tc>
          <w:tcPr>
            <w:tcW w:w="0" w:type="auto"/>
            <w:vAlign w:val="center"/>
          </w:tcPr>
          <w:p w:rsidR="00357722" w:rsidRPr="00511126" w:rsidRDefault="00357722" w:rsidP="00357722">
            <w:pPr>
              <w:spacing w:before="0" w:after="0"/>
              <w:rPr>
                <w:sz w:val="22"/>
                <w:szCs w:val="22"/>
              </w:rPr>
            </w:pPr>
            <w:r w:rsidRPr="00511126">
              <w:rPr>
                <w:sz w:val="22"/>
                <w:szCs w:val="22"/>
              </w:rPr>
              <w:t>-1,4</w:t>
            </w:r>
          </w:p>
        </w:tc>
        <w:tc>
          <w:tcPr>
            <w:tcW w:w="0" w:type="auto"/>
            <w:vAlign w:val="center"/>
          </w:tcPr>
          <w:p w:rsidR="00357722" w:rsidRPr="00511126" w:rsidRDefault="00357722" w:rsidP="00357722">
            <w:pPr>
              <w:spacing w:before="0" w:after="0"/>
              <w:rPr>
                <w:sz w:val="22"/>
                <w:szCs w:val="22"/>
              </w:rPr>
            </w:pPr>
            <w:r w:rsidRPr="00511126">
              <w:rPr>
                <w:sz w:val="22"/>
                <w:szCs w:val="22"/>
              </w:rPr>
              <w:t>-7,2</w:t>
            </w:r>
          </w:p>
        </w:tc>
        <w:tc>
          <w:tcPr>
            <w:tcW w:w="0" w:type="auto"/>
            <w:vAlign w:val="center"/>
          </w:tcPr>
          <w:p w:rsidR="00357722" w:rsidRPr="00511126" w:rsidRDefault="00357722" w:rsidP="00357722">
            <w:pPr>
              <w:spacing w:before="0" w:after="0"/>
              <w:rPr>
                <w:sz w:val="22"/>
                <w:szCs w:val="22"/>
              </w:rPr>
            </w:pPr>
            <w:r w:rsidRPr="00511126">
              <w:rPr>
                <w:sz w:val="22"/>
                <w:szCs w:val="22"/>
              </w:rPr>
              <w:t>5,4</w:t>
            </w:r>
          </w:p>
        </w:tc>
        <w:tc>
          <w:tcPr>
            <w:tcW w:w="0" w:type="auto"/>
            <w:vAlign w:val="center"/>
          </w:tcPr>
          <w:p w:rsidR="00357722" w:rsidRPr="00511126" w:rsidRDefault="00357722" w:rsidP="00357722">
            <w:pPr>
              <w:spacing w:before="0" w:after="0"/>
              <w:rPr>
                <w:sz w:val="22"/>
                <w:szCs w:val="22"/>
              </w:rPr>
            </w:pPr>
            <w:r w:rsidRPr="00511126">
              <w:rPr>
                <w:sz w:val="22"/>
                <w:szCs w:val="22"/>
              </w:rPr>
              <w:t>5,7</w:t>
            </w:r>
          </w:p>
        </w:tc>
        <w:tc>
          <w:tcPr>
            <w:tcW w:w="0" w:type="auto"/>
            <w:vAlign w:val="center"/>
          </w:tcPr>
          <w:p w:rsidR="00357722" w:rsidRPr="00511126" w:rsidRDefault="00357722" w:rsidP="00357722">
            <w:pPr>
              <w:spacing w:before="0" w:after="0"/>
              <w:rPr>
                <w:sz w:val="22"/>
                <w:szCs w:val="22"/>
              </w:rPr>
            </w:pPr>
            <w:r w:rsidRPr="00511126">
              <w:rPr>
                <w:sz w:val="22"/>
                <w:szCs w:val="22"/>
              </w:rPr>
              <w:t>2,0</w:t>
            </w:r>
          </w:p>
        </w:tc>
        <w:tc>
          <w:tcPr>
            <w:tcW w:w="0" w:type="auto"/>
            <w:vAlign w:val="center"/>
          </w:tcPr>
          <w:p w:rsidR="00357722" w:rsidRPr="00511126" w:rsidRDefault="00357722" w:rsidP="00357722">
            <w:pPr>
              <w:spacing w:before="0" w:after="0"/>
              <w:rPr>
                <w:sz w:val="22"/>
                <w:szCs w:val="22"/>
              </w:rPr>
            </w:pPr>
            <w:r w:rsidRPr="00511126">
              <w:rPr>
                <w:sz w:val="22"/>
                <w:szCs w:val="22"/>
              </w:rPr>
              <w:t>-5,5</w:t>
            </w:r>
          </w:p>
        </w:tc>
        <w:tc>
          <w:tcPr>
            <w:tcW w:w="0" w:type="auto"/>
            <w:vAlign w:val="center"/>
          </w:tcPr>
          <w:p w:rsidR="00357722" w:rsidRPr="00511126" w:rsidRDefault="00357722" w:rsidP="00357722">
            <w:pPr>
              <w:spacing w:before="0" w:after="0"/>
              <w:rPr>
                <w:sz w:val="22"/>
                <w:szCs w:val="22"/>
              </w:rPr>
            </w:pPr>
            <w:r w:rsidRPr="00511126">
              <w:rPr>
                <w:sz w:val="22"/>
                <w:szCs w:val="22"/>
              </w:rPr>
              <w:t>-10,5</w:t>
            </w:r>
          </w:p>
        </w:tc>
        <w:tc>
          <w:tcPr>
            <w:tcW w:w="0" w:type="auto"/>
            <w:vAlign w:val="center"/>
          </w:tcPr>
          <w:p w:rsidR="00357722" w:rsidRPr="00511126" w:rsidRDefault="00357722" w:rsidP="00357722">
            <w:pPr>
              <w:spacing w:before="0" w:after="0"/>
              <w:rPr>
                <w:sz w:val="22"/>
                <w:szCs w:val="22"/>
              </w:rPr>
            </w:pPr>
            <w:r w:rsidRPr="00511126">
              <w:rPr>
                <w:sz w:val="22"/>
                <w:szCs w:val="22"/>
              </w:rPr>
              <w:t>-20,5</w:t>
            </w:r>
          </w:p>
        </w:tc>
        <w:tc>
          <w:tcPr>
            <w:tcW w:w="0" w:type="auto"/>
            <w:vAlign w:val="center"/>
          </w:tcPr>
          <w:p w:rsidR="00357722" w:rsidRPr="00511126" w:rsidRDefault="00357722" w:rsidP="00357722">
            <w:pPr>
              <w:spacing w:before="0" w:after="0"/>
              <w:jc w:val="center"/>
              <w:rPr>
                <w:sz w:val="22"/>
                <w:szCs w:val="22"/>
              </w:rPr>
            </w:pPr>
            <w:r w:rsidRPr="00511126">
              <w:rPr>
                <w:sz w:val="22"/>
                <w:szCs w:val="22"/>
              </w:rPr>
              <w:t>-32,3</w:t>
            </w:r>
          </w:p>
        </w:tc>
      </w:tr>
      <w:tr w:rsidR="00357722" w:rsidRPr="00511126" w:rsidTr="00357722">
        <w:trPr>
          <w:trHeight w:val="57"/>
          <w:jc w:val="center"/>
        </w:trPr>
        <w:tc>
          <w:tcPr>
            <w:tcW w:w="0" w:type="auto"/>
            <w:vAlign w:val="center"/>
          </w:tcPr>
          <w:p w:rsidR="00357722" w:rsidRPr="00511126" w:rsidRDefault="00357722" w:rsidP="00357722">
            <w:pPr>
              <w:spacing w:before="0" w:after="0"/>
              <w:rPr>
                <w:sz w:val="22"/>
                <w:szCs w:val="22"/>
              </w:rPr>
            </w:pPr>
            <w:r w:rsidRPr="00511126">
              <w:rPr>
                <w:sz w:val="22"/>
                <w:szCs w:val="22"/>
              </w:rPr>
              <w:t>Абс. макс.</w:t>
            </w:r>
          </w:p>
        </w:tc>
        <w:tc>
          <w:tcPr>
            <w:tcW w:w="0" w:type="auto"/>
            <w:vAlign w:val="center"/>
          </w:tcPr>
          <w:p w:rsidR="00357722" w:rsidRPr="00511126" w:rsidRDefault="00357722" w:rsidP="00357722">
            <w:pPr>
              <w:spacing w:before="0" w:after="0"/>
              <w:rPr>
                <w:sz w:val="22"/>
                <w:szCs w:val="22"/>
              </w:rPr>
            </w:pPr>
            <w:r w:rsidRPr="00511126">
              <w:rPr>
                <w:sz w:val="22"/>
                <w:szCs w:val="22"/>
              </w:rPr>
              <w:t>8,3</w:t>
            </w:r>
          </w:p>
        </w:tc>
        <w:tc>
          <w:tcPr>
            <w:tcW w:w="0" w:type="auto"/>
            <w:vAlign w:val="center"/>
          </w:tcPr>
          <w:p w:rsidR="00357722" w:rsidRPr="00511126" w:rsidRDefault="00357722" w:rsidP="00357722">
            <w:pPr>
              <w:spacing w:before="0" w:after="0"/>
              <w:rPr>
                <w:sz w:val="22"/>
                <w:szCs w:val="22"/>
              </w:rPr>
            </w:pPr>
            <w:r w:rsidRPr="00511126">
              <w:rPr>
                <w:sz w:val="22"/>
                <w:szCs w:val="22"/>
              </w:rPr>
              <w:t>12,5</w:t>
            </w:r>
          </w:p>
        </w:tc>
        <w:tc>
          <w:tcPr>
            <w:tcW w:w="0" w:type="auto"/>
            <w:vAlign w:val="center"/>
          </w:tcPr>
          <w:p w:rsidR="00357722" w:rsidRPr="00511126" w:rsidRDefault="00357722" w:rsidP="00357722">
            <w:pPr>
              <w:spacing w:before="0" w:after="0"/>
              <w:rPr>
                <w:sz w:val="22"/>
                <w:szCs w:val="22"/>
              </w:rPr>
            </w:pPr>
            <w:r w:rsidRPr="00511126">
              <w:rPr>
                <w:sz w:val="22"/>
                <w:szCs w:val="22"/>
              </w:rPr>
              <w:t>20,8</w:t>
            </w:r>
          </w:p>
        </w:tc>
        <w:tc>
          <w:tcPr>
            <w:tcW w:w="0" w:type="auto"/>
            <w:vAlign w:val="center"/>
          </w:tcPr>
          <w:p w:rsidR="00357722" w:rsidRPr="00511126" w:rsidRDefault="00357722" w:rsidP="00357722">
            <w:pPr>
              <w:spacing w:before="0" w:after="0"/>
              <w:rPr>
                <w:sz w:val="22"/>
                <w:szCs w:val="22"/>
              </w:rPr>
            </w:pPr>
            <w:r w:rsidRPr="00511126">
              <w:rPr>
                <w:sz w:val="22"/>
                <w:szCs w:val="22"/>
              </w:rPr>
              <w:t>25,7</w:t>
            </w:r>
          </w:p>
        </w:tc>
        <w:tc>
          <w:tcPr>
            <w:tcW w:w="0" w:type="auto"/>
            <w:vAlign w:val="center"/>
          </w:tcPr>
          <w:p w:rsidR="00357722" w:rsidRPr="00511126" w:rsidRDefault="00357722" w:rsidP="00357722">
            <w:pPr>
              <w:spacing w:before="0" w:after="0"/>
              <w:rPr>
                <w:sz w:val="22"/>
                <w:szCs w:val="22"/>
              </w:rPr>
            </w:pPr>
            <w:r w:rsidRPr="00511126">
              <w:rPr>
                <w:sz w:val="22"/>
                <w:szCs w:val="22"/>
              </w:rPr>
              <w:t>27,4</w:t>
            </w:r>
          </w:p>
        </w:tc>
        <w:tc>
          <w:tcPr>
            <w:tcW w:w="0" w:type="auto"/>
            <w:vAlign w:val="center"/>
          </w:tcPr>
          <w:p w:rsidR="00357722" w:rsidRPr="00511126" w:rsidRDefault="00357722" w:rsidP="00357722">
            <w:pPr>
              <w:spacing w:before="0" w:after="0"/>
              <w:rPr>
                <w:sz w:val="22"/>
                <w:szCs w:val="22"/>
              </w:rPr>
            </w:pPr>
            <w:r w:rsidRPr="00511126">
              <w:rPr>
                <w:sz w:val="22"/>
                <w:szCs w:val="22"/>
              </w:rPr>
              <w:t>28,5</w:t>
            </w:r>
          </w:p>
        </w:tc>
        <w:tc>
          <w:tcPr>
            <w:tcW w:w="0" w:type="auto"/>
            <w:vAlign w:val="center"/>
          </w:tcPr>
          <w:p w:rsidR="00357722" w:rsidRPr="00511126" w:rsidRDefault="00357722" w:rsidP="00357722">
            <w:pPr>
              <w:spacing w:before="0" w:after="0"/>
              <w:rPr>
                <w:sz w:val="22"/>
                <w:szCs w:val="22"/>
              </w:rPr>
            </w:pPr>
            <w:r w:rsidRPr="00511126">
              <w:rPr>
                <w:sz w:val="22"/>
                <w:szCs w:val="22"/>
              </w:rPr>
              <w:t>28,9</w:t>
            </w:r>
          </w:p>
        </w:tc>
        <w:tc>
          <w:tcPr>
            <w:tcW w:w="0" w:type="auto"/>
            <w:vAlign w:val="center"/>
          </w:tcPr>
          <w:p w:rsidR="00357722" w:rsidRPr="00511126" w:rsidRDefault="00357722" w:rsidP="00357722">
            <w:pPr>
              <w:spacing w:before="0" w:after="0"/>
              <w:rPr>
                <w:sz w:val="22"/>
                <w:szCs w:val="22"/>
              </w:rPr>
            </w:pPr>
            <w:r w:rsidRPr="00511126">
              <w:rPr>
                <w:sz w:val="22"/>
                <w:szCs w:val="22"/>
              </w:rPr>
              <w:t>27,4</w:t>
            </w:r>
          </w:p>
        </w:tc>
        <w:tc>
          <w:tcPr>
            <w:tcW w:w="0" w:type="auto"/>
            <w:vAlign w:val="center"/>
          </w:tcPr>
          <w:p w:rsidR="00357722" w:rsidRPr="00511126" w:rsidRDefault="00357722" w:rsidP="00357722">
            <w:pPr>
              <w:spacing w:before="0" w:after="0"/>
              <w:rPr>
                <w:sz w:val="22"/>
                <w:szCs w:val="22"/>
              </w:rPr>
            </w:pPr>
            <w:r w:rsidRPr="00511126">
              <w:rPr>
                <w:sz w:val="22"/>
                <w:szCs w:val="22"/>
              </w:rPr>
              <w:t>27,2</w:t>
            </w:r>
          </w:p>
        </w:tc>
        <w:tc>
          <w:tcPr>
            <w:tcW w:w="0" w:type="auto"/>
            <w:vAlign w:val="center"/>
          </w:tcPr>
          <w:p w:rsidR="00357722" w:rsidRPr="00511126" w:rsidRDefault="00357722" w:rsidP="00357722">
            <w:pPr>
              <w:spacing w:before="0" w:after="0"/>
              <w:rPr>
                <w:sz w:val="22"/>
                <w:szCs w:val="22"/>
              </w:rPr>
            </w:pPr>
            <w:r w:rsidRPr="00511126">
              <w:rPr>
                <w:sz w:val="22"/>
                <w:szCs w:val="22"/>
              </w:rPr>
              <w:t>26,1</w:t>
            </w:r>
          </w:p>
        </w:tc>
        <w:tc>
          <w:tcPr>
            <w:tcW w:w="0" w:type="auto"/>
            <w:vAlign w:val="center"/>
          </w:tcPr>
          <w:p w:rsidR="00357722" w:rsidRPr="00511126" w:rsidRDefault="00357722" w:rsidP="00357722">
            <w:pPr>
              <w:spacing w:before="0" w:after="0"/>
              <w:rPr>
                <w:sz w:val="22"/>
                <w:szCs w:val="22"/>
              </w:rPr>
            </w:pPr>
            <w:r w:rsidRPr="00511126">
              <w:rPr>
                <w:sz w:val="22"/>
                <w:szCs w:val="22"/>
              </w:rPr>
              <w:t>20,1</w:t>
            </w:r>
          </w:p>
        </w:tc>
        <w:tc>
          <w:tcPr>
            <w:tcW w:w="0" w:type="auto"/>
            <w:vAlign w:val="center"/>
          </w:tcPr>
          <w:p w:rsidR="00357722" w:rsidRPr="00511126" w:rsidRDefault="00357722" w:rsidP="00357722">
            <w:pPr>
              <w:spacing w:before="0" w:after="0"/>
              <w:rPr>
                <w:sz w:val="22"/>
                <w:szCs w:val="22"/>
              </w:rPr>
            </w:pPr>
            <w:r w:rsidRPr="00511126">
              <w:rPr>
                <w:sz w:val="22"/>
                <w:szCs w:val="22"/>
              </w:rPr>
              <w:t>19,6</w:t>
            </w:r>
          </w:p>
        </w:tc>
        <w:tc>
          <w:tcPr>
            <w:tcW w:w="0" w:type="auto"/>
            <w:vAlign w:val="center"/>
          </w:tcPr>
          <w:p w:rsidR="00357722" w:rsidRPr="00511126" w:rsidRDefault="00357722" w:rsidP="00357722">
            <w:pPr>
              <w:spacing w:before="0" w:after="0"/>
              <w:jc w:val="left"/>
              <w:rPr>
                <w:sz w:val="22"/>
                <w:szCs w:val="22"/>
              </w:rPr>
            </w:pPr>
            <w:r w:rsidRPr="00511126">
              <w:rPr>
                <w:sz w:val="22"/>
                <w:szCs w:val="22"/>
              </w:rPr>
              <w:t>28,9</w:t>
            </w:r>
          </w:p>
        </w:tc>
      </w:tr>
      <w:tr w:rsidR="00357722" w:rsidRPr="00511126" w:rsidTr="00357722">
        <w:trPr>
          <w:trHeight w:val="57"/>
          <w:jc w:val="center"/>
        </w:trPr>
        <w:tc>
          <w:tcPr>
            <w:tcW w:w="0" w:type="auto"/>
            <w:vAlign w:val="center"/>
          </w:tcPr>
          <w:p w:rsidR="00357722" w:rsidRPr="00511126" w:rsidRDefault="00357722" w:rsidP="00357722">
            <w:pPr>
              <w:spacing w:before="0" w:after="0"/>
              <w:rPr>
                <w:sz w:val="22"/>
                <w:szCs w:val="22"/>
              </w:rPr>
            </w:pPr>
            <w:r w:rsidRPr="00511126">
              <w:rPr>
                <w:sz w:val="22"/>
                <w:szCs w:val="22"/>
              </w:rPr>
              <w:t>Среднемесячная</w:t>
            </w:r>
          </w:p>
        </w:tc>
        <w:tc>
          <w:tcPr>
            <w:tcW w:w="0" w:type="auto"/>
            <w:vAlign w:val="center"/>
          </w:tcPr>
          <w:p w:rsidR="00357722" w:rsidRPr="00511126" w:rsidRDefault="00357722" w:rsidP="00357722">
            <w:pPr>
              <w:spacing w:before="0" w:after="0"/>
              <w:rPr>
                <w:sz w:val="22"/>
                <w:szCs w:val="22"/>
              </w:rPr>
            </w:pPr>
            <w:r w:rsidRPr="00511126">
              <w:rPr>
                <w:sz w:val="22"/>
                <w:szCs w:val="22"/>
              </w:rPr>
              <w:t>-2,06</w:t>
            </w:r>
          </w:p>
        </w:tc>
        <w:tc>
          <w:tcPr>
            <w:tcW w:w="0" w:type="auto"/>
            <w:vAlign w:val="center"/>
          </w:tcPr>
          <w:p w:rsidR="00357722" w:rsidRPr="00511126" w:rsidRDefault="00357722" w:rsidP="00357722">
            <w:pPr>
              <w:spacing w:before="0" w:after="0"/>
              <w:rPr>
                <w:sz w:val="22"/>
                <w:szCs w:val="22"/>
              </w:rPr>
            </w:pPr>
            <w:r w:rsidRPr="00511126">
              <w:rPr>
                <w:sz w:val="22"/>
                <w:szCs w:val="22"/>
              </w:rPr>
              <w:t>-1,33</w:t>
            </w:r>
          </w:p>
        </w:tc>
        <w:tc>
          <w:tcPr>
            <w:tcW w:w="0" w:type="auto"/>
            <w:vAlign w:val="center"/>
          </w:tcPr>
          <w:p w:rsidR="00357722" w:rsidRPr="00511126" w:rsidRDefault="00357722" w:rsidP="00357722">
            <w:pPr>
              <w:spacing w:before="0" w:after="0"/>
              <w:rPr>
                <w:sz w:val="22"/>
                <w:szCs w:val="22"/>
              </w:rPr>
            </w:pPr>
            <w:r w:rsidRPr="00511126">
              <w:rPr>
                <w:sz w:val="22"/>
                <w:szCs w:val="22"/>
              </w:rPr>
              <w:t>4,7</w:t>
            </w:r>
          </w:p>
        </w:tc>
        <w:tc>
          <w:tcPr>
            <w:tcW w:w="0" w:type="auto"/>
            <w:vAlign w:val="center"/>
          </w:tcPr>
          <w:p w:rsidR="00357722" w:rsidRPr="00511126" w:rsidRDefault="00357722" w:rsidP="00357722">
            <w:pPr>
              <w:spacing w:before="0" w:after="0"/>
              <w:rPr>
                <w:sz w:val="22"/>
                <w:szCs w:val="22"/>
              </w:rPr>
            </w:pPr>
            <w:r w:rsidRPr="00511126">
              <w:rPr>
                <w:sz w:val="22"/>
                <w:szCs w:val="22"/>
              </w:rPr>
              <w:t>7,6</w:t>
            </w:r>
          </w:p>
        </w:tc>
        <w:tc>
          <w:tcPr>
            <w:tcW w:w="0" w:type="auto"/>
            <w:vAlign w:val="center"/>
          </w:tcPr>
          <w:p w:rsidR="00357722" w:rsidRPr="00511126" w:rsidRDefault="00357722" w:rsidP="00357722">
            <w:pPr>
              <w:spacing w:before="0" w:after="0"/>
              <w:rPr>
                <w:sz w:val="22"/>
                <w:szCs w:val="22"/>
              </w:rPr>
            </w:pPr>
            <w:r w:rsidRPr="00511126">
              <w:rPr>
                <w:sz w:val="22"/>
                <w:szCs w:val="22"/>
              </w:rPr>
              <w:t>13,5</w:t>
            </w:r>
          </w:p>
        </w:tc>
        <w:tc>
          <w:tcPr>
            <w:tcW w:w="0" w:type="auto"/>
            <w:vAlign w:val="center"/>
          </w:tcPr>
          <w:p w:rsidR="00357722" w:rsidRPr="00511126" w:rsidRDefault="00357722" w:rsidP="00357722">
            <w:pPr>
              <w:spacing w:before="0" w:after="0"/>
              <w:rPr>
                <w:sz w:val="22"/>
                <w:szCs w:val="22"/>
              </w:rPr>
            </w:pPr>
            <w:r w:rsidRPr="00511126">
              <w:rPr>
                <w:sz w:val="22"/>
                <w:szCs w:val="22"/>
              </w:rPr>
              <w:t>17,2</w:t>
            </w:r>
          </w:p>
        </w:tc>
        <w:tc>
          <w:tcPr>
            <w:tcW w:w="0" w:type="auto"/>
            <w:vAlign w:val="center"/>
          </w:tcPr>
          <w:p w:rsidR="00357722" w:rsidRPr="00511126" w:rsidRDefault="00357722" w:rsidP="00357722">
            <w:pPr>
              <w:spacing w:before="0" w:after="0"/>
              <w:rPr>
                <w:sz w:val="22"/>
                <w:szCs w:val="22"/>
              </w:rPr>
            </w:pPr>
            <w:r w:rsidRPr="00511126">
              <w:rPr>
                <w:sz w:val="22"/>
                <w:szCs w:val="22"/>
              </w:rPr>
              <w:t>18,3</w:t>
            </w:r>
          </w:p>
        </w:tc>
        <w:tc>
          <w:tcPr>
            <w:tcW w:w="0" w:type="auto"/>
            <w:vAlign w:val="center"/>
          </w:tcPr>
          <w:p w:rsidR="00357722" w:rsidRPr="00511126" w:rsidRDefault="00357722" w:rsidP="00357722">
            <w:pPr>
              <w:spacing w:before="0" w:after="0"/>
              <w:rPr>
                <w:sz w:val="22"/>
                <w:szCs w:val="22"/>
              </w:rPr>
            </w:pPr>
            <w:r w:rsidRPr="00511126">
              <w:rPr>
                <w:sz w:val="22"/>
                <w:szCs w:val="22"/>
              </w:rPr>
              <w:t>18,6</w:t>
            </w:r>
          </w:p>
        </w:tc>
        <w:tc>
          <w:tcPr>
            <w:tcW w:w="0" w:type="auto"/>
            <w:vAlign w:val="center"/>
          </w:tcPr>
          <w:p w:rsidR="00357722" w:rsidRPr="00511126" w:rsidRDefault="00357722" w:rsidP="00357722">
            <w:pPr>
              <w:spacing w:before="0" w:after="0"/>
              <w:rPr>
                <w:sz w:val="22"/>
                <w:szCs w:val="22"/>
              </w:rPr>
            </w:pPr>
            <w:r w:rsidRPr="00511126">
              <w:rPr>
                <w:sz w:val="22"/>
                <w:szCs w:val="22"/>
              </w:rPr>
              <w:t>14,9</w:t>
            </w:r>
          </w:p>
        </w:tc>
        <w:tc>
          <w:tcPr>
            <w:tcW w:w="0" w:type="auto"/>
            <w:vAlign w:val="center"/>
          </w:tcPr>
          <w:p w:rsidR="00357722" w:rsidRPr="00511126" w:rsidRDefault="00357722" w:rsidP="00357722">
            <w:pPr>
              <w:spacing w:before="0" w:after="0"/>
              <w:rPr>
                <w:sz w:val="22"/>
                <w:szCs w:val="22"/>
              </w:rPr>
            </w:pPr>
            <w:r w:rsidRPr="00511126">
              <w:rPr>
                <w:sz w:val="22"/>
                <w:szCs w:val="22"/>
              </w:rPr>
              <w:t>6,9</w:t>
            </w:r>
          </w:p>
        </w:tc>
        <w:tc>
          <w:tcPr>
            <w:tcW w:w="0" w:type="auto"/>
            <w:vAlign w:val="center"/>
          </w:tcPr>
          <w:p w:rsidR="00357722" w:rsidRPr="00511126" w:rsidRDefault="00357722" w:rsidP="00357722">
            <w:pPr>
              <w:spacing w:before="0" w:after="0"/>
              <w:rPr>
                <w:sz w:val="22"/>
                <w:szCs w:val="22"/>
              </w:rPr>
            </w:pPr>
            <w:r w:rsidRPr="00511126">
              <w:rPr>
                <w:sz w:val="22"/>
                <w:szCs w:val="22"/>
              </w:rPr>
              <w:t>5,26</w:t>
            </w:r>
          </w:p>
        </w:tc>
        <w:tc>
          <w:tcPr>
            <w:tcW w:w="0" w:type="auto"/>
            <w:vAlign w:val="center"/>
          </w:tcPr>
          <w:p w:rsidR="00357722" w:rsidRPr="00511126" w:rsidRDefault="00357722" w:rsidP="00357722">
            <w:pPr>
              <w:spacing w:before="0" w:after="0"/>
              <w:rPr>
                <w:sz w:val="22"/>
                <w:szCs w:val="22"/>
              </w:rPr>
            </w:pPr>
            <w:r w:rsidRPr="00511126">
              <w:rPr>
                <w:sz w:val="22"/>
                <w:szCs w:val="22"/>
              </w:rPr>
              <w:t>4,01</w:t>
            </w:r>
          </w:p>
        </w:tc>
        <w:tc>
          <w:tcPr>
            <w:tcW w:w="0" w:type="auto"/>
            <w:vAlign w:val="center"/>
          </w:tcPr>
          <w:p w:rsidR="00357722" w:rsidRPr="00511126" w:rsidRDefault="00357722" w:rsidP="00357722">
            <w:pPr>
              <w:spacing w:before="0" w:after="0"/>
              <w:rPr>
                <w:sz w:val="22"/>
                <w:szCs w:val="22"/>
              </w:rPr>
            </w:pPr>
            <w:r w:rsidRPr="00511126">
              <w:rPr>
                <w:sz w:val="22"/>
                <w:szCs w:val="22"/>
              </w:rPr>
              <w:t>8,9</w:t>
            </w:r>
          </w:p>
        </w:tc>
      </w:tr>
    </w:tbl>
    <w:p w:rsidR="00357722" w:rsidRPr="00357722" w:rsidRDefault="00357722" w:rsidP="00C84D68">
      <w:pPr>
        <w:spacing w:before="0" w:after="0"/>
        <w:ind w:firstLine="567"/>
      </w:pPr>
    </w:p>
    <w:p w:rsidR="00357722" w:rsidRPr="00357722" w:rsidRDefault="00357722" w:rsidP="00A7563D">
      <w:pPr>
        <w:spacing w:before="0" w:after="0"/>
        <w:ind w:firstLine="567"/>
      </w:pPr>
      <w:r w:rsidRPr="00357722">
        <w:t>Устойчивое состояние температуры – выше 15°С, которое наступает в последней декаде мая и продолжается до середины сентября, вместе с обильными осадками в течении мая – июня, приводит к интенсивному таянию снега и ледников в горах, сопровождающегося бурными летними паводками рек района.</w:t>
      </w:r>
    </w:p>
    <w:p w:rsidR="00357722" w:rsidRPr="00357722" w:rsidRDefault="00357722" w:rsidP="00A7563D">
      <w:pPr>
        <w:spacing w:before="0" w:after="0"/>
        <w:ind w:firstLine="567"/>
        <w:rPr>
          <w:highlight w:val="yellow"/>
        </w:rPr>
      </w:pPr>
      <w:r w:rsidRPr="00357722">
        <w:t>Обилие осадков и относительно высокая среднегодовая температура, значительная продолжительность безморозного периода, незначительная промерзаемость почвы, при непродолжительном периоде её мерзлого состояния, наличие оттепелей, и широкое распространение в районе пород, обладающих коллекторскими свойствами, создают благоприятные условия для формирования и накопления подземных вод.</w:t>
      </w:r>
    </w:p>
    <w:p w:rsidR="00037825" w:rsidRDefault="00037825" w:rsidP="00037825">
      <w:pPr>
        <w:pStyle w:val="22"/>
        <w:spacing w:before="0" w:after="0"/>
        <w:ind w:left="0" w:firstLine="0"/>
        <w:rPr>
          <w:rStyle w:val="a9"/>
          <w:i w:val="0"/>
          <w:sz w:val="26"/>
          <w:szCs w:val="26"/>
        </w:rPr>
      </w:pPr>
      <w:bookmarkStart w:id="8" w:name="_Toc344218068"/>
    </w:p>
    <w:p w:rsidR="00191D39" w:rsidRPr="00357722" w:rsidRDefault="00191D39" w:rsidP="00C84D68">
      <w:pPr>
        <w:pStyle w:val="22"/>
        <w:spacing w:before="0" w:after="0"/>
        <w:rPr>
          <w:rStyle w:val="a9"/>
          <w:i w:val="0"/>
          <w:sz w:val="26"/>
          <w:szCs w:val="26"/>
        </w:rPr>
      </w:pPr>
      <w:r w:rsidRPr="00037825">
        <w:rPr>
          <w:rStyle w:val="a9"/>
          <w:i w:val="0"/>
          <w:sz w:val="26"/>
          <w:szCs w:val="26"/>
        </w:rPr>
        <w:t>1.1.3. Административное деление</w:t>
      </w:r>
      <w:bookmarkEnd w:id="8"/>
      <w:r w:rsidRPr="00357722">
        <w:rPr>
          <w:rStyle w:val="a9"/>
          <w:i w:val="0"/>
          <w:sz w:val="26"/>
          <w:szCs w:val="26"/>
        </w:rPr>
        <w:t xml:space="preserve"> </w:t>
      </w:r>
    </w:p>
    <w:p w:rsidR="00E854E0" w:rsidRPr="00357722" w:rsidRDefault="00E854E0" w:rsidP="00E854E0">
      <w:pPr>
        <w:spacing w:before="0" w:after="0"/>
        <w:ind w:firstLine="720"/>
        <w:rPr>
          <w:highlight w:val="yellow"/>
        </w:rPr>
      </w:pPr>
    </w:p>
    <w:p w:rsidR="00B9437C" w:rsidRDefault="00B9437C" w:rsidP="00B9437C">
      <w:pPr>
        <w:spacing w:before="0" w:after="0"/>
        <w:ind w:firstLine="720"/>
      </w:pPr>
      <w:r>
        <w:t>Губское</w:t>
      </w:r>
      <w:r w:rsidRPr="003107C8">
        <w:t xml:space="preserve"> сельское  поселение является административно-территориальной единицей муниципального образования Мостовский район.</w:t>
      </w:r>
    </w:p>
    <w:p w:rsidR="00037825" w:rsidRDefault="00037825" w:rsidP="00037825">
      <w:pPr>
        <w:spacing w:before="0" w:after="0"/>
        <w:ind w:firstLine="567"/>
      </w:pPr>
      <w:r w:rsidRPr="00357722">
        <w:lastRenderedPageBreak/>
        <w:t>Границы населенных пунктов установлены решением Совета Губского сельского поселения от 10 августа 2007 года №85 «О проекте границ населенных пунктов Губского сельского поселения Мостовского района».</w:t>
      </w:r>
    </w:p>
    <w:p w:rsidR="00037825" w:rsidRPr="00357722" w:rsidRDefault="00037825" w:rsidP="00037825">
      <w:pPr>
        <w:spacing w:before="0" w:after="0"/>
        <w:ind w:firstLine="567"/>
        <w:rPr>
          <w:highlight w:val="yellow"/>
        </w:rPr>
      </w:pPr>
      <w:r w:rsidRPr="00357722">
        <w:t>В состав Губского сельского поселения входят 3 населенных пункта: ст-ца Губская, ст-ца Баракаевская и ст-ца Хамтекинская. Административным центром является ст-ца Губская.</w:t>
      </w:r>
    </w:p>
    <w:p w:rsidR="00E36B5B" w:rsidRDefault="00E36B5B" w:rsidP="00A25E31">
      <w:pPr>
        <w:spacing w:before="0" w:after="0"/>
      </w:pPr>
    </w:p>
    <w:p w:rsidR="00BF1F66" w:rsidRPr="00A7563D" w:rsidRDefault="00BF1F66" w:rsidP="00A25E31">
      <w:pPr>
        <w:spacing w:before="0" w:after="0"/>
      </w:pPr>
    </w:p>
    <w:p w:rsidR="00191D39" w:rsidRPr="00357722" w:rsidRDefault="00191D39" w:rsidP="00037825">
      <w:pPr>
        <w:pStyle w:val="22"/>
        <w:spacing w:before="0" w:after="0"/>
        <w:ind w:left="0" w:firstLine="0"/>
        <w:rPr>
          <w:rStyle w:val="a9"/>
          <w:i w:val="0"/>
          <w:sz w:val="26"/>
          <w:szCs w:val="26"/>
        </w:rPr>
      </w:pPr>
      <w:bookmarkStart w:id="9" w:name="_Toc344218069"/>
      <w:r w:rsidRPr="00A7563D">
        <w:rPr>
          <w:rStyle w:val="a9"/>
          <w:i w:val="0"/>
          <w:sz w:val="26"/>
          <w:szCs w:val="26"/>
        </w:rPr>
        <w:t xml:space="preserve">1.1.4. </w:t>
      </w:r>
      <w:r w:rsidR="00CF3414" w:rsidRPr="00A7563D">
        <w:rPr>
          <w:rStyle w:val="a9"/>
          <w:i w:val="0"/>
          <w:sz w:val="26"/>
          <w:szCs w:val="26"/>
        </w:rPr>
        <w:t>Численность и состав населения</w:t>
      </w:r>
      <w:bookmarkEnd w:id="9"/>
    </w:p>
    <w:p w:rsidR="00085164" w:rsidRPr="00357722" w:rsidRDefault="00085164" w:rsidP="00C84D68">
      <w:pPr>
        <w:spacing w:before="0" w:after="0"/>
        <w:ind w:firstLine="567"/>
        <w:rPr>
          <w:highlight w:val="yellow"/>
        </w:rPr>
      </w:pPr>
    </w:p>
    <w:p w:rsidR="00A7563D" w:rsidRDefault="00A7563D" w:rsidP="00B9437C">
      <w:pPr>
        <w:spacing w:before="0" w:after="0"/>
        <w:ind w:firstLine="709"/>
        <w:rPr>
          <w:highlight w:val="yellow"/>
        </w:rPr>
      </w:pPr>
      <w:r w:rsidRPr="00A7563D">
        <w:t>Численность постоянного населения Губского сельского поселения на 01.01.2010 года составляет 4,350 тыс. человек, что составляет 5,7% от общей численности Мостовского района.</w:t>
      </w:r>
    </w:p>
    <w:p w:rsidR="00A7563D" w:rsidRPr="00A7563D" w:rsidRDefault="00A7563D" w:rsidP="00A7563D">
      <w:pPr>
        <w:spacing w:before="0" w:after="0"/>
        <w:ind w:firstLine="709"/>
        <w:rPr>
          <w:highlight w:val="yellow"/>
        </w:rPr>
      </w:pPr>
      <w:r w:rsidRPr="00A7563D">
        <w:t>Плотность населения составляет 16,6 чел/км</w:t>
      </w:r>
      <w:r w:rsidRPr="00A7563D">
        <w:rPr>
          <w:vertAlign w:val="superscript"/>
        </w:rPr>
        <w:t>2</w:t>
      </w:r>
      <w:r w:rsidRPr="00A7563D">
        <w:t>, что является 10 результатом среди поселений Мостовского района.</w:t>
      </w:r>
    </w:p>
    <w:p w:rsidR="00A7563D" w:rsidRDefault="00A7563D" w:rsidP="000A3800">
      <w:pPr>
        <w:spacing w:before="0" w:after="0"/>
        <w:ind w:firstLine="709"/>
        <w:rPr>
          <w:highlight w:val="yellow"/>
        </w:rPr>
      </w:pPr>
    </w:p>
    <w:p w:rsidR="0047089B" w:rsidRPr="0047089B" w:rsidRDefault="0047089B" w:rsidP="0047089B">
      <w:pPr>
        <w:tabs>
          <w:tab w:val="right" w:leader="dot" w:pos="426"/>
          <w:tab w:val="num" w:pos="900"/>
        </w:tabs>
        <w:jc w:val="left"/>
        <w:rPr>
          <w:b/>
          <w:i/>
        </w:rPr>
      </w:pPr>
      <w:r>
        <w:rPr>
          <w:b/>
        </w:rPr>
        <w:t>Таблица 1.1.4</w:t>
      </w:r>
      <w:r w:rsidRPr="007F0B86">
        <w:rPr>
          <w:b/>
        </w:rPr>
        <w:t>.1</w:t>
      </w:r>
      <w:r w:rsidRPr="0047089B">
        <w:rPr>
          <w:b/>
          <w:i/>
        </w:rPr>
        <w:t>.</w:t>
      </w:r>
      <w:r w:rsidRPr="0047089B">
        <w:rPr>
          <w:i/>
        </w:rPr>
        <w:t xml:space="preserve"> </w:t>
      </w:r>
      <w:r w:rsidRPr="0047089B">
        <w:rPr>
          <w:b/>
        </w:rPr>
        <w:t>Характеристика населенных пунктов, входящих в состав Губского сельского поселения</w:t>
      </w:r>
    </w:p>
    <w:tbl>
      <w:tblPr>
        <w:tblW w:w="9477" w:type="dxa"/>
        <w:jc w:val="center"/>
        <w:tblLayout w:type="fixed"/>
        <w:tblLook w:val="0000" w:firstRow="0" w:lastRow="0" w:firstColumn="0" w:lastColumn="0" w:noHBand="0" w:noVBand="0"/>
      </w:tblPr>
      <w:tblGrid>
        <w:gridCol w:w="441"/>
        <w:gridCol w:w="2693"/>
        <w:gridCol w:w="1701"/>
        <w:gridCol w:w="1701"/>
        <w:gridCol w:w="1428"/>
        <w:gridCol w:w="1513"/>
      </w:tblGrid>
      <w:tr w:rsidR="00A7563D" w:rsidRPr="00A7563D" w:rsidTr="00A7563D">
        <w:trPr>
          <w:trHeight w:val="340"/>
          <w:jc w:val="center"/>
        </w:trPr>
        <w:tc>
          <w:tcPr>
            <w:tcW w:w="441" w:type="dxa"/>
            <w:tcBorders>
              <w:top w:val="single" w:sz="4" w:space="0" w:color="auto"/>
              <w:left w:val="single" w:sz="4" w:space="0" w:color="auto"/>
              <w:bottom w:val="single" w:sz="4" w:space="0" w:color="auto"/>
              <w:right w:val="single" w:sz="4" w:space="0" w:color="auto"/>
            </w:tcBorders>
            <w:shd w:val="clear" w:color="auto" w:fill="DDDDDD"/>
            <w:vAlign w:val="center"/>
          </w:tcPr>
          <w:p w:rsidR="00A7563D" w:rsidRPr="00A7563D" w:rsidRDefault="00A7563D" w:rsidP="00A7563D">
            <w:pPr>
              <w:suppressAutoHyphens/>
              <w:spacing w:before="0" w:after="0"/>
              <w:jc w:val="center"/>
              <w:rPr>
                <w:b/>
              </w:rPr>
            </w:pPr>
            <w:r w:rsidRPr="00A7563D">
              <w:rPr>
                <w:b/>
              </w:rPr>
              <w:t>№</w:t>
            </w:r>
          </w:p>
        </w:tc>
        <w:tc>
          <w:tcPr>
            <w:tcW w:w="2693" w:type="dxa"/>
            <w:tcBorders>
              <w:top w:val="single" w:sz="4" w:space="0" w:color="auto"/>
              <w:left w:val="single" w:sz="4" w:space="0" w:color="auto"/>
              <w:bottom w:val="single" w:sz="4" w:space="0" w:color="auto"/>
              <w:right w:val="single" w:sz="4" w:space="0" w:color="auto"/>
            </w:tcBorders>
            <w:shd w:val="clear" w:color="auto" w:fill="DDDDDD"/>
            <w:vAlign w:val="center"/>
          </w:tcPr>
          <w:p w:rsidR="00A7563D" w:rsidRPr="00A7563D" w:rsidRDefault="00A7563D" w:rsidP="00A7563D">
            <w:pPr>
              <w:suppressAutoHyphens/>
              <w:spacing w:before="0" w:after="0"/>
              <w:jc w:val="center"/>
              <w:rPr>
                <w:b/>
              </w:rPr>
            </w:pPr>
            <w:r w:rsidRPr="00A7563D">
              <w:rPr>
                <w:b/>
              </w:rPr>
              <w:t>Наименование населенного пункта</w:t>
            </w:r>
          </w:p>
        </w:tc>
        <w:tc>
          <w:tcPr>
            <w:tcW w:w="1701" w:type="dxa"/>
            <w:tcBorders>
              <w:top w:val="single" w:sz="4" w:space="0" w:color="auto"/>
              <w:left w:val="nil"/>
              <w:bottom w:val="single" w:sz="4" w:space="0" w:color="auto"/>
              <w:right w:val="single" w:sz="4" w:space="0" w:color="auto"/>
            </w:tcBorders>
            <w:shd w:val="clear" w:color="auto" w:fill="DDDDDD"/>
            <w:vAlign w:val="center"/>
          </w:tcPr>
          <w:p w:rsidR="00A7563D" w:rsidRPr="00A7563D" w:rsidRDefault="00A7563D" w:rsidP="00A7563D">
            <w:pPr>
              <w:suppressAutoHyphens/>
              <w:spacing w:before="0" w:after="0"/>
              <w:jc w:val="center"/>
              <w:rPr>
                <w:b/>
              </w:rPr>
            </w:pPr>
            <w:r w:rsidRPr="00A7563D">
              <w:rPr>
                <w:b/>
              </w:rPr>
              <w:t>Расстояние до поселенческого центра, км</w:t>
            </w:r>
          </w:p>
        </w:tc>
        <w:tc>
          <w:tcPr>
            <w:tcW w:w="1701" w:type="dxa"/>
            <w:tcBorders>
              <w:top w:val="single" w:sz="4" w:space="0" w:color="auto"/>
              <w:left w:val="single" w:sz="4" w:space="0" w:color="auto"/>
              <w:bottom w:val="single" w:sz="4" w:space="0" w:color="auto"/>
              <w:right w:val="single" w:sz="4" w:space="0" w:color="auto"/>
            </w:tcBorders>
            <w:shd w:val="clear" w:color="auto" w:fill="DDDDDD"/>
            <w:vAlign w:val="center"/>
          </w:tcPr>
          <w:p w:rsidR="00A7563D" w:rsidRPr="00A7563D" w:rsidRDefault="00A7563D" w:rsidP="00A7563D">
            <w:pPr>
              <w:suppressAutoHyphens/>
              <w:spacing w:before="0" w:after="0"/>
              <w:jc w:val="center"/>
              <w:rPr>
                <w:b/>
              </w:rPr>
            </w:pPr>
            <w:r w:rsidRPr="00A7563D">
              <w:rPr>
                <w:b/>
              </w:rPr>
              <w:t>Численность населения, чел.</w:t>
            </w:r>
          </w:p>
        </w:tc>
        <w:tc>
          <w:tcPr>
            <w:tcW w:w="1428" w:type="dxa"/>
            <w:tcBorders>
              <w:top w:val="single" w:sz="4" w:space="0" w:color="auto"/>
              <w:left w:val="single" w:sz="4" w:space="0" w:color="auto"/>
              <w:bottom w:val="single" w:sz="4" w:space="0" w:color="auto"/>
              <w:right w:val="single" w:sz="4" w:space="0" w:color="auto"/>
            </w:tcBorders>
            <w:shd w:val="clear" w:color="auto" w:fill="DDDDDD"/>
            <w:vAlign w:val="center"/>
          </w:tcPr>
          <w:p w:rsidR="00A7563D" w:rsidRPr="00A7563D" w:rsidRDefault="00A7563D" w:rsidP="00A7563D">
            <w:pPr>
              <w:suppressAutoHyphens/>
              <w:spacing w:before="0" w:after="0"/>
              <w:jc w:val="center"/>
              <w:rPr>
                <w:b/>
              </w:rPr>
            </w:pPr>
            <w:r w:rsidRPr="00A7563D">
              <w:rPr>
                <w:b/>
              </w:rPr>
              <w:t>Площадь населенного пункта, га</w:t>
            </w:r>
          </w:p>
        </w:tc>
        <w:tc>
          <w:tcPr>
            <w:tcW w:w="1513" w:type="dxa"/>
            <w:tcBorders>
              <w:top w:val="single" w:sz="4" w:space="0" w:color="auto"/>
              <w:left w:val="nil"/>
              <w:bottom w:val="single" w:sz="4" w:space="0" w:color="auto"/>
              <w:right w:val="single" w:sz="4" w:space="0" w:color="auto"/>
            </w:tcBorders>
            <w:shd w:val="clear" w:color="auto" w:fill="DDDDDD"/>
            <w:vAlign w:val="center"/>
          </w:tcPr>
          <w:p w:rsidR="00A7563D" w:rsidRPr="00A7563D" w:rsidRDefault="00A7563D" w:rsidP="00A7563D">
            <w:pPr>
              <w:suppressAutoHyphens/>
              <w:spacing w:before="0" w:after="0"/>
              <w:jc w:val="center"/>
              <w:rPr>
                <w:b/>
              </w:rPr>
            </w:pPr>
            <w:r w:rsidRPr="00A7563D">
              <w:rPr>
                <w:b/>
              </w:rPr>
              <w:t>Плотность населения населенных пунктов, чел/га</w:t>
            </w:r>
          </w:p>
        </w:tc>
      </w:tr>
      <w:tr w:rsidR="00A7563D" w:rsidRPr="00A7563D" w:rsidTr="00A7563D">
        <w:trPr>
          <w:trHeight w:val="340"/>
          <w:jc w:val="center"/>
        </w:trPr>
        <w:tc>
          <w:tcPr>
            <w:tcW w:w="441" w:type="dxa"/>
            <w:tcBorders>
              <w:top w:val="nil"/>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pPr>
            <w:r w:rsidRPr="00A7563D">
              <w:t>1</w:t>
            </w:r>
          </w:p>
        </w:tc>
        <w:tc>
          <w:tcPr>
            <w:tcW w:w="2693" w:type="dxa"/>
            <w:tcBorders>
              <w:top w:val="nil"/>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станица Губская</w:t>
            </w:r>
          </w:p>
        </w:tc>
        <w:tc>
          <w:tcPr>
            <w:tcW w:w="1701"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3 075</w:t>
            </w:r>
          </w:p>
        </w:tc>
        <w:tc>
          <w:tcPr>
            <w:tcW w:w="1428"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862,5</w:t>
            </w:r>
          </w:p>
        </w:tc>
        <w:tc>
          <w:tcPr>
            <w:tcW w:w="1513" w:type="dxa"/>
            <w:tcBorders>
              <w:top w:val="nil"/>
              <w:left w:val="nil"/>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3,6</w:t>
            </w:r>
          </w:p>
        </w:tc>
      </w:tr>
      <w:tr w:rsidR="00A7563D" w:rsidRPr="00A7563D" w:rsidTr="00A7563D">
        <w:trPr>
          <w:trHeight w:val="340"/>
          <w:jc w:val="center"/>
        </w:trPr>
        <w:tc>
          <w:tcPr>
            <w:tcW w:w="441" w:type="dxa"/>
            <w:tcBorders>
              <w:top w:val="nil"/>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pPr>
            <w:r w:rsidRPr="00A7563D">
              <w:t>2</w:t>
            </w:r>
          </w:p>
        </w:tc>
        <w:tc>
          <w:tcPr>
            <w:tcW w:w="2693" w:type="dxa"/>
            <w:tcBorders>
              <w:top w:val="nil"/>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станица Баракаевская</w:t>
            </w:r>
          </w:p>
        </w:tc>
        <w:tc>
          <w:tcPr>
            <w:tcW w:w="1701"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9</w:t>
            </w:r>
          </w:p>
        </w:tc>
        <w:tc>
          <w:tcPr>
            <w:tcW w:w="1701"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785</w:t>
            </w:r>
          </w:p>
        </w:tc>
        <w:tc>
          <w:tcPr>
            <w:tcW w:w="1428"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394,6</w:t>
            </w:r>
          </w:p>
        </w:tc>
        <w:tc>
          <w:tcPr>
            <w:tcW w:w="1513" w:type="dxa"/>
            <w:tcBorders>
              <w:top w:val="nil"/>
              <w:left w:val="nil"/>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2,0</w:t>
            </w:r>
          </w:p>
        </w:tc>
      </w:tr>
      <w:tr w:rsidR="00A7563D" w:rsidRPr="00A7563D" w:rsidTr="00A7563D">
        <w:trPr>
          <w:trHeight w:val="340"/>
          <w:jc w:val="center"/>
        </w:trPr>
        <w:tc>
          <w:tcPr>
            <w:tcW w:w="441" w:type="dxa"/>
            <w:tcBorders>
              <w:top w:val="nil"/>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pPr>
            <w:r w:rsidRPr="00A7563D">
              <w:t>3</w:t>
            </w:r>
          </w:p>
        </w:tc>
        <w:tc>
          <w:tcPr>
            <w:tcW w:w="2693" w:type="dxa"/>
            <w:tcBorders>
              <w:top w:val="nil"/>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станица Хамкетинская</w:t>
            </w:r>
          </w:p>
        </w:tc>
        <w:tc>
          <w:tcPr>
            <w:tcW w:w="1701"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12</w:t>
            </w:r>
          </w:p>
        </w:tc>
        <w:tc>
          <w:tcPr>
            <w:tcW w:w="1701"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490</w:t>
            </w:r>
          </w:p>
        </w:tc>
        <w:tc>
          <w:tcPr>
            <w:tcW w:w="1428"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389,1</w:t>
            </w:r>
          </w:p>
        </w:tc>
        <w:tc>
          <w:tcPr>
            <w:tcW w:w="1513" w:type="dxa"/>
            <w:tcBorders>
              <w:top w:val="nil"/>
              <w:left w:val="nil"/>
              <w:bottom w:val="single" w:sz="4" w:space="0" w:color="auto"/>
              <w:right w:val="single" w:sz="4" w:space="0" w:color="auto"/>
            </w:tcBorders>
            <w:vAlign w:val="center"/>
          </w:tcPr>
          <w:p w:rsidR="00A7563D" w:rsidRPr="00A7563D" w:rsidRDefault="00A7563D" w:rsidP="00A7563D">
            <w:pPr>
              <w:suppressAutoHyphens/>
              <w:spacing w:before="0" w:after="0"/>
              <w:jc w:val="left"/>
              <w:rPr>
                <w:lang w:val="en-US" w:eastAsia="ar-SA"/>
              </w:rPr>
            </w:pPr>
            <w:r w:rsidRPr="00A7563D">
              <w:rPr>
                <w:lang w:val="en-US" w:eastAsia="ar-SA"/>
              </w:rPr>
              <w:t>1,3</w:t>
            </w:r>
          </w:p>
        </w:tc>
      </w:tr>
      <w:tr w:rsidR="00A7563D" w:rsidRPr="00A7563D" w:rsidTr="00A7563D">
        <w:trPr>
          <w:trHeight w:val="340"/>
          <w:jc w:val="center"/>
        </w:trPr>
        <w:tc>
          <w:tcPr>
            <w:tcW w:w="441"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left"/>
              <w:rPr>
                <w:b/>
                <w:lang w:val="en-US" w:eastAsia="ar-SA"/>
              </w:rPr>
            </w:pPr>
            <w:r w:rsidRPr="00A7563D">
              <w:rPr>
                <w:b/>
                <w:lang w:val="en-US" w:eastAsia="ar-SA"/>
              </w:rPr>
              <w:t>ВСЕГО</w:t>
            </w:r>
          </w:p>
        </w:tc>
        <w:tc>
          <w:tcPr>
            <w:tcW w:w="1701"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left"/>
              <w:rPr>
                <w:b/>
                <w:lang w:val="en-US" w:eastAsia="ar-SA"/>
              </w:rPr>
            </w:pPr>
            <w:r w:rsidRPr="00A7563D">
              <w:rPr>
                <w:b/>
                <w:lang w:val="en-US"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b/>
                <w:lang w:val="en-US" w:eastAsia="ar-SA"/>
              </w:rPr>
            </w:pPr>
            <w:r w:rsidRPr="00A7563D">
              <w:rPr>
                <w:b/>
                <w:lang w:val="en-US" w:eastAsia="ar-SA"/>
              </w:rPr>
              <w:t>4350</w:t>
            </w:r>
          </w:p>
        </w:tc>
        <w:tc>
          <w:tcPr>
            <w:tcW w:w="1428" w:type="dxa"/>
            <w:tcBorders>
              <w:top w:val="single" w:sz="4" w:space="0" w:color="auto"/>
              <w:left w:val="single" w:sz="4" w:space="0" w:color="auto"/>
              <w:bottom w:val="single" w:sz="4" w:space="0" w:color="auto"/>
              <w:right w:val="single" w:sz="4" w:space="0" w:color="auto"/>
            </w:tcBorders>
            <w:vAlign w:val="center"/>
          </w:tcPr>
          <w:p w:rsidR="00A7563D" w:rsidRPr="00A7563D" w:rsidRDefault="00A7563D" w:rsidP="00A7563D">
            <w:pPr>
              <w:suppressAutoHyphens/>
              <w:spacing w:before="0" w:after="0"/>
              <w:jc w:val="center"/>
              <w:rPr>
                <w:b/>
                <w:lang w:val="en-US" w:eastAsia="ar-SA"/>
              </w:rPr>
            </w:pPr>
            <w:r w:rsidRPr="00A7563D">
              <w:rPr>
                <w:b/>
                <w:lang w:val="en-US" w:eastAsia="ar-SA"/>
              </w:rPr>
              <w:t>1646,2</w:t>
            </w:r>
          </w:p>
        </w:tc>
        <w:tc>
          <w:tcPr>
            <w:tcW w:w="1513"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left"/>
              <w:rPr>
                <w:b/>
                <w:lang w:val="en-US" w:eastAsia="ar-SA"/>
              </w:rPr>
            </w:pPr>
            <w:r w:rsidRPr="00A7563D">
              <w:rPr>
                <w:b/>
                <w:lang w:val="en-US" w:eastAsia="ar-SA"/>
              </w:rPr>
              <w:t>2,6</w:t>
            </w:r>
          </w:p>
        </w:tc>
      </w:tr>
    </w:tbl>
    <w:p w:rsidR="00A7563D" w:rsidRDefault="00A7563D" w:rsidP="0047089B">
      <w:pPr>
        <w:spacing w:before="0" w:after="0"/>
        <w:rPr>
          <w:highlight w:val="yellow"/>
        </w:rPr>
      </w:pPr>
    </w:p>
    <w:p w:rsidR="00A7563D" w:rsidRPr="00A7563D" w:rsidRDefault="00A7563D" w:rsidP="00A7563D">
      <w:pPr>
        <w:spacing w:before="0" w:after="0"/>
        <w:ind w:firstLine="567"/>
      </w:pPr>
      <w:r w:rsidRPr="00A7563D">
        <w:t>Большая часть населения Губского сельского поселения размещается в административном центре ст-це Губская (71%). Станицы Баракаевская и Хамкетинская относятся к категории средних населенных пунктов (от 200 до 1000 человек), в них проживает 29% населения. Плотность в административном центре выше, чем в других населенных пунктах и составляет 3,6 чел/га.</w:t>
      </w:r>
    </w:p>
    <w:p w:rsidR="00B9437C" w:rsidRDefault="00A7563D" w:rsidP="00B9437C">
      <w:pPr>
        <w:spacing w:before="0" w:after="0"/>
        <w:ind w:firstLine="567"/>
      </w:pPr>
      <w:r w:rsidRPr="00A7563D">
        <w:t>В период 2002-2007 годы наблюдалась отрицательная динамика численности населения (снижение на 158 человек (3,5%). А с 2007 по 2010 год численность населения находилась приблизительно на одном уровне.</w:t>
      </w:r>
    </w:p>
    <w:p w:rsidR="00B9437C" w:rsidRDefault="00B9437C" w:rsidP="00A7563D">
      <w:pPr>
        <w:spacing w:before="0" w:after="0"/>
        <w:ind w:firstLine="567"/>
        <w:rPr>
          <w:highlight w:val="yellow"/>
        </w:rPr>
      </w:pPr>
    </w:p>
    <w:p w:rsidR="0047089B" w:rsidRPr="0047089B" w:rsidRDefault="0047089B" w:rsidP="0047089B">
      <w:pPr>
        <w:tabs>
          <w:tab w:val="right" w:leader="dot" w:pos="426"/>
          <w:tab w:val="num" w:pos="900"/>
        </w:tabs>
        <w:jc w:val="left"/>
        <w:rPr>
          <w:b/>
          <w:i/>
        </w:rPr>
      </w:pPr>
      <w:r>
        <w:rPr>
          <w:b/>
        </w:rPr>
        <w:t>Таблица 1.1.4</w:t>
      </w:r>
      <w:r w:rsidRPr="007F0B86">
        <w:rPr>
          <w:b/>
        </w:rPr>
        <w:t>.</w:t>
      </w:r>
      <w:r>
        <w:rPr>
          <w:b/>
        </w:rPr>
        <w:t>2</w:t>
      </w:r>
      <w:r w:rsidRPr="0047089B">
        <w:rPr>
          <w:b/>
          <w:i/>
        </w:rPr>
        <w:t>.</w:t>
      </w:r>
      <w:r w:rsidRPr="0047089B">
        <w:rPr>
          <w:i/>
        </w:rPr>
        <w:t xml:space="preserve"> </w:t>
      </w:r>
      <w:r w:rsidRPr="0047089B">
        <w:rPr>
          <w:b/>
        </w:rPr>
        <w:t>Динамика численности населенных пунктов Губского сельского поселения</w:t>
      </w:r>
    </w:p>
    <w:tbl>
      <w:tblPr>
        <w:tblW w:w="9371" w:type="dxa"/>
        <w:jc w:val="center"/>
        <w:tblLayout w:type="fixed"/>
        <w:tblLook w:val="04A0" w:firstRow="1" w:lastRow="0" w:firstColumn="1" w:lastColumn="0" w:noHBand="0" w:noVBand="1"/>
      </w:tblPr>
      <w:tblGrid>
        <w:gridCol w:w="2567"/>
        <w:gridCol w:w="1134"/>
        <w:gridCol w:w="1134"/>
        <w:gridCol w:w="1134"/>
        <w:gridCol w:w="1134"/>
        <w:gridCol w:w="1134"/>
        <w:gridCol w:w="1134"/>
      </w:tblGrid>
      <w:tr w:rsidR="00A7563D" w:rsidRPr="00A7563D" w:rsidTr="00A7563D">
        <w:trPr>
          <w:trHeight w:val="340"/>
          <w:jc w:val="center"/>
        </w:trPr>
        <w:tc>
          <w:tcPr>
            <w:tcW w:w="256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7563D" w:rsidRPr="00A7563D" w:rsidRDefault="00A7563D" w:rsidP="00A7563D">
            <w:pPr>
              <w:spacing w:before="0" w:after="0"/>
              <w:jc w:val="center"/>
              <w:rPr>
                <w:b/>
                <w:color w:val="000000"/>
              </w:rPr>
            </w:pPr>
            <w:r w:rsidRPr="00A7563D">
              <w:rPr>
                <w:b/>
                <w:color w:val="000000"/>
              </w:rPr>
              <w:t>Название населенного пункта</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A7563D" w:rsidRPr="00A7563D" w:rsidRDefault="00A7563D" w:rsidP="00A7563D">
            <w:pPr>
              <w:spacing w:before="0" w:after="0"/>
              <w:jc w:val="center"/>
              <w:rPr>
                <w:b/>
                <w:color w:val="000000"/>
              </w:rPr>
            </w:pPr>
            <w:r w:rsidRPr="00A7563D">
              <w:rPr>
                <w:b/>
                <w:color w:val="000000"/>
              </w:rPr>
              <w:t>2002</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A7563D" w:rsidRPr="00A7563D" w:rsidRDefault="00A7563D" w:rsidP="00A7563D">
            <w:pPr>
              <w:spacing w:before="0" w:after="0"/>
              <w:jc w:val="center"/>
              <w:rPr>
                <w:b/>
                <w:color w:val="000000"/>
              </w:rPr>
            </w:pPr>
            <w:r w:rsidRPr="00A7563D">
              <w:rPr>
                <w:b/>
                <w:color w:val="000000"/>
              </w:rPr>
              <w:t>2006</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A7563D" w:rsidRPr="00A7563D" w:rsidRDefault="00A7563D" w:rsidP="00A7563D">
            <w:pPr>
              <w:spacing w:before="0" w:after="0"/>
              <w:jc w:val="center"/>
              <w:rPr>
                <w:b/>
                <w:color w:val="000000"/>
              </w:rPr>
            </w:pPr>
            <w:r w:rsidRPr="00A7563D">
              <w:rPr>
                <w:b/>
                <w:color w:val="000000"/>
              </w:rPr>
              <w:t>2007</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A7563D" w:rsidRPr="00A7563D" w:rsidRDefault="00A7563D" w:rsidP="00A7563D">
            <w:pPr>
              <w:spacing w:before="0" w:after="0"/>
              <w:jc w:val="center"/>
              <w:rPr>
                <w:b/>
                <w:color w:val="000000"/>
              </w:rPr>
            </w:pPr>
            <w:r w:rsidRPr="00A7563D">
              <w:rPr>
                <w:b/>
                <w:color w:val="000000"/>
              </w:rPr>
              <w:t>2008</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A7563D" w:rsidRPr="00A7563D" w:rsidRDefault="00A7563D" w:rsidP="00A7563D">
            <w:pPr>
              <w:spacing w:before="0" w:after="0"/>
              <w:jc w:val="center"/>
              <w:rPr>
                <w:b/>
                <w:color w:val="000000"/>
              </w:rPr>
            </w:pPr>
            <w:r w:rsidRPr="00A7563D">
              <w:rPr>
                <w:b/>
                <w:color w:val="000000"/>
              </w:rPr>
              <w:t>2009</w:t>
            </w:r>
          </w:p>
        </w:tc>
        <w:tc>
          <w:tcPr>
            <w:tcW w:w="1134" w:type="dxa"/>
            <w:tcBorders>
              <w:top w:val="single" w:sz="4" w:space="0" w:color="auto"/>
              <w:left w:val="nil"/>
              <w:bottom w:val="single" w:sz="4" w:space="0" w:color="auto"/>
              <w:right w:val="single" w:sz="4" w:space="0" w:color="auto"/>
            </w:tcBorders>
            <w:shd w:val="clear" w:color="auto" w:fill="D9D9D9"/>
            <w:vAlign w:val="center"/>
          </w:tcPr>
          <w:p w:rsidR="00A7563D" w:rsidRPr="00A7563D" w:rsidRDefault="00A7563D" w:rsidP="00A7563D">
            <w:pPr>
              <w:spacing w:before="0" w:after="0"/>
              <w:jc w:val="center"/>
              <w:rPr>
                <w:b/>
                <w:color w:val="000000"/>
              </w:rPr>
            </w:pPr>
            <w:r w:rsidRPr="00A7563D">
              <w:rPr>
                <w:b/>
                <w:color w:val="000000"/>
              </w:rPr>
              <w:t>2010</w:t>
            </w:r>
          </w:p>
        </w:tc>
      </w:tr>
      <w:tr w:rsidR="00A7563D" w:rsidRPr="00A7563D" w:rsidTr="00A7563D">
        <w:trPr>
          <w:trHeight w:val="283"/>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rsidR="00A7563D" w:rsidRPr="00A7563D" w:rsidRDefault="00A7563D" w:rsidP="00A7563D">
            <w:pPr>
              <w:spacing w:before="0" w:after="0"/>
              <w:jc w:val="left"/>
              <w:rPr>
                <w:b/>
                <w:color w:val="000000"/>
                <w:sz w:val="22"/>
                <w:szCs w:val="22"/>
              </w:rPr>
            </w:pPr>
            <w:r w:rsidRPr="00A7563D">
              <w:rPr>
                <w:b/>
                <w:color w:val="000000"/>
                <w:sz w:val="22"/>
                <w:szCs w:val="22"/>
              </w:rPr>
              <w:t xml:space="preserve">Губское </w:t>
            </w:r>
            <w:r w:rsidRPr="00A7563D">
              <w:rPr>
                <w:b/>
                <w:color w:val="000000"/>
                <w:sz w:val="22"/>
                <w:szCs w:val="22"/>
              </w:rPr>
              <w:br/>
              <w:t>сельское поселение</w:t>
            </w:r>
          </w:p>
        </w:tc>
        <w:tc>
          <w:tcPr>
            <w:tcW w:w="1134" w:type="dxa"/>
            <w:tcBorders>
              <w:top w:val="nil"/>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4493</w:t>
            </w:r>
          </w:p>
        </w:tc>
        <w:tc>
          <w:tcPr>
            <w:tcW w:w="1134" w:type="dxa"/>
            <w:tcBorders>
              <w:top w:val="nil"/>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4387</w:t>
            </w:r>
          </w:p>
        </w:tc>
        <w:tc>
          <w:tcPr>
            <w:tcW w:w="1134" w:type="dxa"/>
            <w:tcBorders>
              <w:top w:val="nil"/>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4335</w:t>
            </w:r>
          </w:p>
        </w:tc>
        <w:tc>
          <w:tcPr>
            <w:tcW w:w="1134" w:type="dxa"/>
            <w:tcBorders>
              <w:top w:val="nil"/>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4332</w:t>
            </w:r>
          </w:p>
        </w:tc>
        <w:tc>
          <w:tcPr>
            <w:tcW w:w="1134" w:type="dxa"/>
            <w:tcBorders>
              <w:top w:val="nil"/>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4346</w:t>
            </w:r>
          </w:p>
        </w:tc>
        <w:tc>
          <w:tcPr>
            <w:tcW w:w="1134" w:type="dxa"/>
            <w:tcBorders>
              <w:top w:val="nil"/>
              <w:left w:val="nil"/>
              <w:bottom w:val="single" w:sz="4" w:space="0" w:color="auto"/>
              <w:right w:val="single" w:sz="4" w:space="0" w:color="auto"/>
            </w:tcBorders>
            <w:vAlign w:val="center"/>
          </w:tcPr>
          <w:p w:rsidR="00A7563D" w:rsidRPr="00A7563D" w:rsidRDefault="00A7563D" w:rsidP="00A7563D">
            <w:pPr>
              <w:suppressAutoHyphens/>
              <w:spacing w:before="0" w:after="0"/>
              <w:jc w:val="center"/>
              <w:rPr>
                <w:b/>
                <w:bCs/>
                <w:lang w:val="en-US" w:eastAsia="ar-SA"/>
              </w:rPr>
            </w:pPr>
            <w:r w:rsidRPr="00A7563D">
              <w:rPr>
                <w:b/>
                <w:bCs/>
                <w:lang w:val="en-US" w:eastAsia="ar-SA"/>
              </w:rPr>
              <w:t>4350</w:t>
            </w:r>
          </w:p>
        </w:tc>
      </w:tr>
      <w:tr w:rsidR="00A7563D" w:rsidRPr="00A7563D" w:rsidTr="00A7563D">
        <w:trPr>
          <w:trHeight w:val="283"/>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left"/>
              <w:rPr>
                <w:szCs w:val="20"/>
                <w:lang w:val="en-US" w:eastAsia="ar-SA"/>
              </w:rPr>
            </w:pPr>
            <w:r w:rsidRPr="00A7563D">
              <w:rPr>
                <w:szCs w:val="20"/>
                <w:lang w:val="en-US" w:eastAsia="ar-SA"/>
              </w:rPr>
              <w:t xml:space="preserve">станица Губская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3108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3104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3060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3063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3073</w:t>
            </w:r>
          </w:p>
        </w:tc>
        <w:tc>
          <w:tcPr>
            <w:tcW w:w="1134"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3 075</w:t>
            </w:r>
          </w:p>
        </w:tc>
      </w:tr>
      <w:tr w:rsidR="00A7563D" w:rsidRPr="00A7563D" w:rsidTr="00A7563D">
        <w:trPr>
          <w:trHeight w:val="283"/>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left"/>
              <w:rPr>
                <w:szCs w:val="20"/>
                <w:lang w:val="en-US" w:eastAsia="ar-SA"/>
              </w:rPr>
            </w:pPr>
            <w:r w:rsidRPr="00A7563D">
              <w:rPr>
                <w:szCs w:val="20"/>
                <w:lang w:val="en-US" w:eastAsia="ar-SA"/>
              </w:rPr>
              <w:t>станица Баракаевская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859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790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787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781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784</w:t>
            </w:r>
          </w:p>
        </w:tc>
        <w:tc>
          <w:tcPr>
            <w:tcW w:w="1134"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785</w:t>
            </w:r>
          </w:p>
        </w:tc>
      </w:tr>
      <w:tr w:rsidR="00A7563D" w:rsidRPr="00A7563D" w:rsidTr="00A7563D">
        <w:trPr>
          <w:trHeight w:val="283"/>
          <w:jc w:val="center"/>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left"/>
              <w:rPr>
                <w:szCs w:val="20"/>
                <w:lang w:val="en-US" w:eastAsia="ar-SA"/>
              </w:rPr>
            </w:pPr>
            <w:r w:rsidRPr="00A7563D">
              <w:rPr>
                <w:szCs w:val="20"/>
                <w:lang w:val="en-US" w:eastAsia="ar-SA"/>
              </w:rPr>
              <w:t xml:space="preserve">станица Хамкетинская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526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7563D" w:rsidRPr="00A7563D" w:rsidRDefault="00A7563D" w:rsidP="00A7563D">
            <w:pPr>
              <w:suppressAutoHyphens/>
              <w:spacing w:before="0" w:after="0"/>
              <w:jc w:val="center"/>
              <w:rPr>
                <w:lang w:val="en-US" w:eastAsia="ar-SA"/>
              </w:rPr>
            </w:pPr>
            <w:r w:rsidRPr="00A7563D">
              <w:rPr>
                <w:lang w:val="en-US" w:eastAsia="ar-SA"/>
              </w:rPr>
              <w:t>489</w:t>
            </w:r>
          </w:p>
        </w:tc>
        <w:tc>
          <w:tcPr>
            <w:tcW w:w="1134" w:type="dxa"/>
            <w:tcBorders>
              <w:top w:val="single" w:sz="4" w:space="0" w:color="auto"/>
              <w:left w:val="nil"/>
              <w:bottom w:val="single" w:sz="4" w:space="0" w:color="auto"/>
              <w:right w:val="single" w:sz="4" w:space="0" w:color="auto"/>
            </w:tcBorders>
            <w:vAlign w:val="center"/>
          </w:tcPr>
          <w:p w:rsidR="00A7563D" w:rsidRPr="00A7563D" w:rsidRDefault="00A7563D" w:rsidP="00A7563D">
            <w:pPr>
              <w:suppressAutoHyphens/>
              <w:spacing w:before="0" w:after="0"/>
              <w:jc w:val="center"/>
              <w:rPr>
                <w:lang w:val="en-US" w:eastAsia="ar-SA"/>
              </w:rPr>
            </w:pPr>
            <w:r w:rsidRPr="00A7563D">
              <w:rPr>
                <w:lang w:val="en-US" w:eastAsia="ar-SA"/>
              </w:rPr>
              <w:t>490</w:t>
            </w:r>
          </w:p>
        </w:tc>
      </w:tr>
    </w:tbl>
    <w:p w:rsidR="00AC1BDE" w:rsidRDefault="00AC1BDE" w:rsidP="00A7563D">
      <w:pPr>
        <w:spacing w:before="0" w:after="0"/>
        <w:ind w:firstLine="567"/>
      </w:pPr>
    </w:p>
    <w:p w:rsidR="00A7563D" w:rsidRDefault="00A7563D" w:rsidP="00A7563D">
      <w:pPr>
        <w:spacing w:before="0" w:after="0"/>
        <w:ind w:firstLine="567"/>
      </w:pPr>
      <w:r w:rsidRPr="00A7563D">
        <w:t xml:space="preserve">Анализ естественных демографических процессов в поселении за последние несколько лет показывает, что для поселения характерна низкая рождаемость (в пределах 9-10 чел. на 1000 населения), что негативно сказывается на демографическом состоянии территории. В 2009 году рождаемость составила 7,1 чел. на 1000 населения, смертность — 10,6 чел. на 1000 населения. Несмотря на естественную убыль населения в поселении есть миграционный </w:t>
      </w:r>
      <w:r w:rsidRPr="00A7563D">
        <w:lastRenderedPageBreak/>
        <w:t xml:space="preserve">прирост, за счет которого численность населения находится приблизительно на одном уровне. </w:t>
      </w:r>
    </w:p>
    <w:p w:rsidR="001C68F2" w:rsidRPr="001C68F2" w:rsidRDefault="001C68F2" w:rsidP="001C68F2">
      <w:pPr>
        <w:spacing w:before="0" w:after="0"/>
        <w:ind w:firstLine="567"/>
        <w:rPr>
          <w:highlight w:val="yellow"/>
        </w:rPr>
      </w:pPr>
      <w:r w:rsidRPr="001C68F2">
        <w:t>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w:t>
      </w:r>
      <w:r w:rsidRPr="001C68F2">
        <w:rPr>
          <w:highlight w:val="yellow"/>
        </w:rPr>
        <w:t xml:space="preserve"> </w:t>
      </w:r>
    </w:p>
    <w:p w:rsidR="001C68F2" w:rsidRDefault="001C68F2" w:rsidP="00A7563D">
      <w:pPr>
        <w:spacing w:before="0" w:after="0"/>
        <w:ind w:firstLine="567"/>
        <w:rPr>
          <w:highlight w:val="yellow"/>
        </w:rPr>
      </w:pPr>
    </w:p>
    <w:p w:rsidR="001C68F2" w:rsidRDefault="00B9437C" w:rsidP="00511126">
      <w:pPr>
        <w:spacing w:before="0" w:after="0"/>
        <w:ind w:firstLine="567"/>
        <w:rPr>
          <w:highlight w:val="yellow"/>
        </w:rPr>
      </w:pPr>
      <w:r w:rsidRPr="00B9437C">
        <w:rPr>
          <w:noProof/>
          <w:sz w:val="28"/>
          <w:szCs w:val="28"/>
        </w:rPr>
        <w:drawing>
          <wp:inline distT="0" distB="0" distL="0" distR="0">
            <wp:extent cx="5332020" cy="5985164"/>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68F2" w:rsidRPr="00AC1BDE" w:rsidRDefault="00395752" w:rsidP="00AC1BDE">
      <w:pPr>
        <w:tabs>
          <w:tab w:val="right" w:leader="dot" w:pos="426"/>
          <w:tab w:val="num" w:pos="900"/>
        </w:tabs>
        <w:jc w:val="left"/>
        <w:rPr>
          <w:b/>
        </w:rPr>
      </w:pPr>
      <w:r>
        <w:rPr>
          <w:b/>
        </w:rPr>
        <w:t>Таблица 1.1.4</w:t>
      </w:r>
      <w:r w:rsidRPr="007F0B86">
        <w:rPr>
          <w:b/>
        </w:rPr>
        <w:t>.</w:t>
      </w:r>
      <w:r w:rsidR="00EC0F4D">
        <w:rPr>
          <w:b/>
        </w:rPr>
        <w:t>3</w:t>
      </w:r>
      <w:r w:rsidRPr="0047089B">
        <w:rPr>
          <w:b/>
          <w:i/>
        </w:rPr>
        <w:t>.</w:t>
      </w:r>
      <w:r w:rsidRPr="0047089B">
        <w:rPr>
          <w:i/>
        </w:rPr>
        <w:t xml:space="preserve"> </w:t>
      </w:r>
      <w:r w:rsidRPr="00395752">
        <w:rPr>
          <w:b/>
        </w:rPr>
        <w:t>Возрастная структура населения Губского сельского поселения, чел.</w:t>
      </w:r>
      <w:r w:rsidRPr="00395752">
        <w:rPr>
          <w:b/>
          <w:i/>
        </w:rPr>
        <w:t xml:space="preserve"> </w:t>
      </w:r>
    </w:p>
    <w:tbl>
      <w:tblPr>
        <w:tblW w:w="9640" w:type="dxa"/>
        <w:jc w:val="center"/>
        <w:tblLayout w:type="fixed"/>
        <w:tblLook w:val="0000" w:firstRow="0" w:lastRow="0" w:firstColumn="0" w:lastColumn="0" w:noHBand="0" w:noVBand="0"/>
      </w:tblPr>
      <w:tblGrid>
        <w:gridCol w:w="1277"/>
        <w:gridCol w:w="680"/>
        <w:gridCol w:w="680"/>
        <w:gridCol w:w="625"/>
        <w:gridCol w:w="567"/>
        <w:gridCol w:w="567"/>
        <w:gridCol w:w="567"/>
        <w:gridCol w:w="567"/>
        <w:gridCol w:w="567"/>
        <w:gridCol w:w="425"/>
        <w:gridCol w:w="709"/>
        <w:gridCol w:w="709"/>
        <w:gridCol w:w="708"/>
        <w:gridCol w:w="567"/>
        <w:gridCol w:w="425"/>
      </w:tblGrid>
      <w:tr w:rsidR="001C68F2" w:rsidRPr="001C68F2" w:rsidTr="001C68F2">
        <w:trPr>
          <w:cantSplit/>
          <w:trHeight w:val="379"/>
          <w:jc w:val="center"/>
        </w:trPr>
        <w:tc>
          <w:tcPr>
            <w:tcW w:w="1277" w:type="dxa"/>
            <w:vMerge w:val="restart"/>
            <w:tcBorders>
              <w:top w:val="single" w:sz="4" w:space="0" w:color="000000"/>
              <w:left w:val="single" w:sz="4" w:space="0" w:color="000000"/>
              <w:bottom w:val="single" w:sz="4" w:space="0" w:color="000000"/>
            </w:tcBorders>
            <w:shd w:val="clear" w:color="auto" w:fill="F2F2F2"/>
            <w:vAlign w:val="center"/>
          </w:tcPr>
          <w:p w:rsidR="001C68F2" w:rsidRPr="001C68F2" w:rsidRDefault="001C68F2" w:rsidP="001C68F2">
            <w:pPr>
              <w:snapToGrid w:val="0"/>
              <w:spacing w:before="0" w:after="0"/>
              <w:jc w:val="center"/>
              <w:rPr>
                <w:spacing w:val="-2"/>
                <w:sz w:val="16"/>
                <w:szCs w:val="22"/>
                <w:lang w:eastAsia="ar-SA"/>
              </w:rPr>
            </w:pPr>
            <w:r w:rsidRPr="001C68F2">
              <w:rPr>
                <w:spacing w:val="-2"/>
                <w:sz w:val="16"/>
                <w:szCs w:val="22"/>
                <w:lang w:eastAsia="ar-SA"/>
              </w:rPr>
              <w:t>Наименование поселения/</w:t>
            </w:r>
          </w:p>
          <w:p w:rsidR="001C68F2" w:rsidRPr="001C68F2" w:rsidRDefault="001C68F2" w:rsidP="001C68F2">
            <w:pPr>
              <w:suppressAutoHyphens/>
              <w:spacing w:before="0" w:after="0"/>
              <w:jc w:val="center"/>
              <w:rPr>
                <w:spacing w:val="-2"/>
                <w:sz w:val="16"/>
                <w:szCs w:val="22"/>
                <w:lang w:eastAsia="ar-SA"/>
              </w:rPr>
            </w:pPr>
            <w:r w:rsidRPr="001C68F2">
              <w:rPr>
                <w:spacing w:val="-2"/>
                <w:sz w:val="16"/>
                <w:szCs w:val="22"/>
                <w:lang w:eastAsia="ar-SA"/>
              </w:rPr>
              <w:t>населенного пункта</w:t>
            </w:r>
          </w:p>
        </w:tc>
        <w:tc>
          <w:tcPr>
            <w:tcW w:w="680"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uppressAutoHyphens/>
              <w:snapToGrid w:val="0"/>
              <w:spacing w:before="0" w:after="0"/>
              <w:ind w:left="113" w:right="113"/>
              <w:jc w:val="center"/>
              <w:rPr>
                <w:spacing w:val="-2"/>
                <w:sz w:val="16"/>
                <w:szCs w:val="22"/>
                <w:lang w:eastAsia="ar-SA"/>
              </w:rPr>
            </w:pPr>
            <w:r w:rsidRPr="001C68F2">
              <w:rPr>
                <w:spacing w:val="-2"/>
                <w:sz w:val="16"/>
                <w:szCs w:val="22"/>
                <w:lang w:eastAsia="ar-SA"/>
              </w:rPr>
              <w:t>Количество жителей, чел.</w:t>
            </w:r>
          </w:p>
        </w:tc>
        <w:tc>
          <w:tcPr>
            <w:tcW w:w="680"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uppressAutoHyphens/>
              <w:snapToGrid w:val="0"/>
              <w:spacing w:before="0" w:after="0"/>
              <w:ind w:left="113" w:right="113"/>
              <w:jc w:val="center"/>
              <w:rPr>
                <w:spacing w:val="-2"/>
                <w:sz w:val="16"/>
                <w:szCs w:val="22"/>
                <w:lang w:eastAsia="ar-SA"/>
              </w:rPr>
            </w:pPr>
            <w:r w:rsidRPr="001C68F2">
              <w:rPr>
                <w:spacing w:val="-2"/>
                <w:sz w:val="16"/>
                <w:szCs w:val="22"/>
                <w:lang w:eastAsia="ar-SA"/>
              </w:rPr>
              <w:t>Трудоспособное население в трудоспособном возрасте</w:t>
            </w:r>
          </w:p>
        </w:tc>
        <w:tc>
          <w:tcPr>
            <w:tcW w:w="5303" w:type="dxa"/>
            <w:gridSpan w:val="9"/>
            <w:tcBorders>
              <w:top w:val="single" w:sz="4" w:space="0" w:color="000000"/>
              <w:left w:val="single" w:sz="4" w:space="0" w:color="000000"/>
              <w:bottom w:val="single" w:sz="4" w:space="0" w:color="000000"/>
            </w:tcBorders>
            <w:shd w:val="clear" w:color="auto" w:fill="F2F2F2"/>
            <w:vAlign w:val="center"/>
          </w:tcPr>
          <w:p w:rsidR="001C68F2" w:rsidRPr="001C68F2" w:rsidRDefault="001C68F2" w:rsidP="001C68F2">
            <w:pPr>
              <w:snapToGrid w:val="0"/>
              <w:spacing w:before="0" w:after="0"/>
              <w:jc w:val="center"/>
              <w:rPr>
                <w:spacing w:val="-2"/>
                <w:sz w:val="16"/>
                <w:szCs w:val="22"/>
                <w:lang w:eastAsia="ar-SA"/>
              </w:rPr>
            </w:pPr>
            <w:r w:rsidRPr="001C68F2">
              <w:rPr>
                <w:spacing w:val="-2"/>
                <w:sz w:val="16"/>
                <w:szCs w:val="22"/>
                <w:lang w:eastAsia="ar-SA"/>
              </w:rPr>
              <w:t>Занятое население в трудоспособном возрасте</w:t>
            </w:r>
          </w:p>
        </w:tc>
        <w:tc>
          <w:tcPr>
            <w:tcW w:w="708"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uppressAutoHyphens/>
              <w:snapToGrid w:val="0"/>
              <w:spacing w:before="0" w:after="0"/>
              <w:ind w:left="113" w:right="113"/>
              <w:jc w:val="center"/>
              <w:rPr>
                <w:spacing w:val="-2"/>
                <w:sz w:val="16"/>
                <w:szCs w:val="22"/>
                <w:lang w:eastAsia="ar-SA"/>
              </w:rPr>
            </w:pPr>
            <w:r w:rsidRPr="001C68F2">
              <w:rPr>
                <w:spacing w:val="-2"/>
                <w:sz w:val="16"/>
                <w:szCs w:val="22"/>
                <w:lang w:eastAsia="ar-SA"/>
              </w:rPr>
              <w:t>Незанятое население, в том числе безработные граждане, состоящие на учете</w:t>
            </w:r>
          </w:p>
        </w:tc>
        <w:tc>
          <w:tcPr>
            <w:tcW w:w="567"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uppressAutoHyphens/>
              <w:snapToGrid w:val="0"/>
              <w:spacing w:before="0" w:after="0"/>
              <w:ind w:left="113" w:right="113"/>
              <w:jc w:val="center"/>
              <w:rPr>
                <w:spacing w:val="-2"/>
                <w:sz w:val="16"/>
                <w:szCs w:val="22"/>
                <w:lang w:eastAsia="ar-SA"/>
              </w:rPr>
            </w:pPr>
            <w:r w:rsidRPr="001C68F2">
              <w:rPr>
                <w:spacing w:val="-2"/>
                <w:sz w:val="16"/>
                <w:szCs w:val="22"/>
                <w:lang w:eastAsia="ar-SA"/>
              </w:rPr>
              <w:t>Группа риска (злоупотребление спиртными напитками и т.д.)</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rsidR="001C68F2" w:rsidRPr="001C68F2" w:rsidRDefault="001C68F2" w:rsidP="001C68F2">
            <w:pPr>
              <w:suppressAutoHyphens/>
              <w:snapToGrid w:val="0"/>
              <w:spacing w:before="0" w:after="0"/>
              <w:ind w:left="113" w:right="113"/>
              <w:jc w:val="center"/>
              <w:rPr>
                <w:spacing w:val="-2"/>
                <w:sz w:val="16"/>
                <w:szCs w:val="22"/>
                <w:lang w:eastAsia="ar-SA"/>
              </w:rPr>
            </w:pPr>
            <w:r w:rsidRPr="001C68F2">
              <w:rPr>
                <w:spacing w:val="-2"/>
                <w:sz w:val="16"/>
                <w:szCs w:val="22"/>
                <w:lang w:eastAsia="ar-SA"/>
              </w:rPr>
              <w:t>Общий уровень безработицы,%</w:t>
            </w:r>
          </w:p>
        </w:tc>
      </w:tr>
      <w:tr w:rsidR="001C68F2" w:rsidRPr="001C68F2" w:rsidTr="001C68F2">
        <w:trPr>
          <w:cantSplit/>
          <w:trHeight w:val="379"/>
          <w:jc w:val="center"/>
        </w:trPr>
        <w:tc>
          <w:tcPr>
            <w:tcW w:w="1277" w:type="dxa"/>
            <w:vMerge/>
            <w:tcBorders>
              <w:top w:val="single" w:sz="4" w:space="0" w:color="000000"/>
              <w:left w:val="single" w:sz="4" w:space="0" w:color="000000"/>
              <w:bottom w:val="single" w:sz="4" w:space="0" w:color="000000"/>
            </w:tcBorders>
          </w:tcPr>
          <w:p w:rsidR="001C68F2" w:rsidRPr="001C68F2" w:rsidRDefault="001C68F2" w:rsidP="001C68F2">
            <w:pPr>
              <w:suppressAutoHyphens/>
              <w:snapToGrid w:val="0"/>
              <w:spacing w:before="0" w:after="0"/>
              <w:jc w:val="left"/>
              <w:rPr>
                <w:spacing w:val="-2"/>
                <w:sz w:val="18"/>
                <w:szCs w:val="22"/>
                <w:lang w:eastAsia="ar-SA"/>
              </w:rPr>
            </w:pPr>
          </w:p>
        </w:tc>
        <w:tc>
          <w:tcPr>
            <w:tcW w:w="680" w:type="dxa"/>
            <w:vMerge/>
            <w:tcBorders>
              <w:top w:val="single" w:sz="4" w:space="0" w:color="000000"/>
              <w:left w:val="single" w:sz="4" w:space="0" w:color="000000"/>
              <w:bottom w:val="single" w:sz="4" w:space="0" w:color="000000"/>
            </w:tcBorders>
          </w:tcPr>
          <w:p w:rsidR="001C68F2" w:rsidRPr="001C68F2" w:rsidRDefault="001C68F2" w:rsidP="001C68F2">
            <w:pPr>
              <w:suppressAutoHyphens/>
              <w:snapToGrid w:val="0"/>
              <w:spacing w:before="0" w:after="0"/>
              <w:ind w:left="113" w:right="113"/>
              <w:jc w:val="left"/>
              <w:rPr>
                <w:spacing w:val="-2"/>
                <w:sz w:val="18"/>
                <w:szCs w:val="22"/>
                <w:lang w:eastAsia="ar-SA"/>
              </w:rPr>
            </w:pPr>
          </w:p>
        </w:tc>
        <w:tc>
          <w:tcPr>
            <w:tcW w:w="680" w:type="dxa"/>
            <w:vMerge/>
            <w:tcBorders>
              <w:top w:val="single" w:sz="4" w:space="0" w:color="000000"/>
              <w:left w:val="single" w:sz="4" w:space="0" w:color="000000"/>
              <w:bottom w:val="single" w:sz="4" w:space="0" w:color="000000"/>
            </w:tcBorders>
          </w:tcPr>
          <w:p w:rsidR="001C68F2" w:rsidRPr="001C68F2" w:rsidRDefault="001C68F2" w:rsidP="001C68F2">
            <w:pPr>
              <w:suppressAutoHyphens/>
              <w:snapToGrid w:val="0"/>
              <w:spacing w:before="0" w:after="0"/>
              <w:ind w:left="113" w:right="113"/>
              <w:jc w:val="left"/>
              <w:rPr>
                <w:spacing w:val="-2"/>
                <w:sz w:val="18"/>
                <w:szCs w:val="22"/>
                <w:lang w:eastAsia="ar-SA"/>
              </w:rPr>
            </w:pPr>
          </w:p>
        </w:tc>
        <w:tc>
          <w:tcPr>
            <w:tcW w:w="625" w:type="dxa"/>
            <w:vMerge w:val="restart"/>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uppressAutoHyphens/>
              <w:snapToGrid w:val="0"/>
              <w:spacing w:before="0" w:after="0"/>
              <w:ind w:left="113" w:right="113"/>
              <w:jc w:val="center"/>
              <w:rPr>
                <w:spacing w:val="-2"/>
                <w:sz w:val="16"/>
                <w:szCs w:val="22"/>
                <w:lang w:eastAsia="ar-SA"/>
              </w:rPr>
            </w:pPr>
            <w:r w:rsidRPr="001C68F2">
              <w:rPr>
                <w:spacing w:val="-2"/>
                <w:sz w:val="16"/>
                <w:szCs w:val="22"/>
                <w:lang w:eastAsia="ar-SA"/>
              </w:rPr>
              <w:t>Занято всего</w:t>
            </w:r>
          </w:p>
        </w:tc>
        <w:tc>
          <w:tcPr>
            <w:tcW w:w="4678" w:type="dxa"/>
            <w:gridSpan w:val="8"/>
            <w:tcBorders>
              <w:top w:val="single" w:sz="4" w:space="0" w:color="000000"/>
              <w:left w:val="single" w:sz="4" w:space="0" w:color="000000"/>
              <w:bottom w:val="single" w:sz="4" w:space="0" w:color="000000"/>
            </w:tcBorders>
            <w:shd w:val="clear" w:color="auto" w:fill="F2F2F2"/>
            <w:vAlign w:val="center"/>
          </w:tcPr>
          <w:p w:rsidR="001C68F2" w:rsidRPr="001C68F2" w:rsidRDefault="001C68F2" w:rsidP="001C68F2">
            <w:pPr>
              <w:snapToGrid w:val="0"/>
              <w:spacing w:before="0" w:after="0"/>
              <w:jc w:val="center"/>
              <w:rPr>
                <w:spacing w:val="-2"/>
                <w:sz w:val="16"/>
                <w:szCs w:val="22"/>
                <w:lang w:eastAsia="ar-SA"/>
              </w:rPr>
            </w:pPr>
            <w:r w:rsidRPr="001C68F2">
              <w:rPr>
                <w:spacing w:val="-2"/>
                <w:sz w:val="16"/>
                <w:szCs w:val="22"/>
                <w:lang w:eastAsia="ar-SA"/>
              </w:rPr>
              <w:t>в том числе</w:t>
            </w:r>
          </w:p>
        </w:tc>
        <w:tc>
          <w:tcPr>
            <w:tcW w:w="708" w:type="dxa"/>
            <w:vMerge/>
            <w:tcBorders>
              <w:top w:val="single" w:sz="4" w:space="0" w:color="000000"/>
              <w:left w:val="single" w:sz="4" w:space="0" w:color="000000"/>
              <w:bottom w:val="single" w:sz="4" w:space="0" w:color="000000"/>
            </w:tcBorders>
          </w:tcPr>
          <w:p w:rsidR="001C68F2" w:rsidRPr="001C68F2" w:rsidRDefault="001C68F2" w:rsidP="001C68F2">
            <w:pPr>
              <w:suppressAutoHyphens/>
              <w:snapToGrid w:val="0"/>
              <w:spacing w:before="0" w:after="0"/>
              <w:ind w:left="113" w:right="113"/>
              <w:jc w:val="left"/>
              <w:rPr>
                <w:spacing w:val="-2"/>
                <w:sz w:val="18"/>
                <w:szCs w:val="22"/>
                <w:lang w:eastAsia="ar-SA"/>
              </w:rPr>
            </w:pPr>
          </w:p>
        </w:tc>
        <w:tc>
          <w:tcPr>
            <w:tcW w:w="567" w:type="dxa"/>
            <w:vMerge/>
            <w:tcBorders>
              <w:top w:val="single" w:sz="4" w:space="0" w:color="000000"/>
              <w:left w:val="single" w:sz="4" w:space="0" w:color="000000"/>
              <w:bottom w:val="single" w:sz="4" w:space="0" w:color="000000"/>
            </w:tcBorders>
          </w:tcPr>
          <w:p w:rsidR="001C68F2" w:rsidRPr="001C68F2" w:rsidRDefault="001C68F2" w:rsidP="001C68F2">
            <w:pPr>
              <w:suppressAutoHyphens/>
              <w:snapToGrid w:val="0"/>
              <w:spacing w:before="0" w:after="0"/>
              <w:ind w:left="113" w:right="113"/>
              <w:jc w:val="left"/>
              <w:rPr>
                <w:spacing w:val="-2"/>
                <w:sz w:val="18"/>
                <w:szCs w:val="22"/>
                <w:lang w:eastAsia="ar-SA"/>
              </w:rPr>
            </w:pPr>
          </w:p>
        </w:tc>
        <w:tc>
          <w:tcPr>
            <w:tcW w:w="425" w:type="dxa"/>
            <w:vMerge/>
            <w:tcBorders>
              <w:top w:val="single" w:sz="4" w:space="0" w:color="000000"/>
              <w:left w:val="single" w:sz="4" w:space="0" w:color="000000"/>
              <w:bottom w:val="single" w:sz="4" w:space="0" w:color="000000"/>
              <w:right w:val="single" w:sz="4" w:space="0" w:color="000000"/>
            </w:tcBorders>
          </w:tcPr>
          <w:p w:rsidR="001C68F2" w:rsidRPr="001C68F2" w:rsidRDefault="001C68F2" w:rsidP="001C68F2">
            <w:pPr>
              <w:suppressAutoHyphens/>
              <w:snapToGrid w:val="0"/>
              <w:spacing w:before="0" w:after="0"/>
              <w:ind w:left="113" w:right="113"/>
              <w:jc w:val="left"/>
              <w:rPr>
                <w:spacing w:val="-2"/>
                <w:sz w:val="18"/>
                <w:szCs w:val="22"/>
                <w:lang w:eastAsia="ar-SA"/>
              </w:rPr>
            </w:pPr>
          </w:p>
        </w:tc>
      </w:tr>
      <w:tr w:rsidR="001C68F2" w:rsidRPr="001C68F2" w:rsidTr="001C68F2">
        <w:trPr>
          <w:cantSplit/>
          <w:trHeight w:val="1817"/>
          <w:jc w:val="center"/>
        </w:trPr>
        <w:tc>
          <w:tcPr>
            <w:tcW w:w="1277" w:type="dxa"/>
            <w:vMerge/>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p>
        </w:tc>
        <w:tc>
          <w:tcPr>
            <w:tcW w:w="680" w:type="dxa"/>
            <w:vMerge/>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ind w:left="113" w:right="113"/>
              <w:jc w:val="left"/>
              <w:rPr>
                <w:spacing w:val="-2"/>
                <w:sz w:val="18"/>
                <w:szCs w:val="22"/>
                <w:lang w:eastAsia="ar-SA"/>
              </w:rPr>
            </w:pPr>
          </w:p>
        </w:tc>
        <w:tc>
          <w:tcPr>
            <w:tcW w:w="680" w:type="dxa"/>
            <w:vMerge/>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ind w:left="113" w:right="113"/>
              <w:jc w:val="left"/>
              <w:rPr>
                <w:spacing w:val="-2"/>
                <w:sz w:val="18"/>
                <w:szCs w:val="22"/>
                <w:lang w:eastAsia="ar-SA"/>
              </w:rPr>
            </w:pPr>
          </w:p>
        </w:tc>
        <w:tc>
          <w:tcPr>
            <w:tcW w:w="625" w:type="dxa"/>
            <w:vMerge/>
            <w:tcBorders>
              <w:top w:val="single" w:sz="4" w:space="0" w:color="000000"/>
              <w:left w:val="single" w:sz="4" w:space="0" w:color="000000"/>
              <w:bottom w:val="single" w:sz="4" w:space="0" w:color="000000"/>
            </w:tcBorders>
            <w:shd w:val="clear" w:color="auto" w:fill="F2F2F2"/>
            <w:vAlign w:val="center"/>
          </w:tcPr>
          <w:p w:rsidR="001C68F2" w:rsidRPr="001C68F2" w:rsidRDefault="001C68F2" w:rsidP="001C68F2">
            <w:pPr>
              <w:snapToGrid w:val="0"/>
              <w:spacing w:before="0" w:after="0"/>
              <w:ind w:left="113" w:right="113"/>
              <w:jc w:val="center"/>
              <w:rPr>
                <w:spacing w:val="-2"/>
                <w:sz w:val="16"/>
                <w:szCs w:val="22"/>
                <w:lang w:eastAsia="ar-SA"/>
              </w:rPr>
            </w:pP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Работающие в экономике</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Занято в ЛПХ, реализующие продукцию</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Неработающие женщины по уходу за детьми</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Работающие за пределами района</w:t>
            </w:r>
          </w:p>
        </w:tc>
        <w:tc>
          <w:tcPr>
            <w:tcW w:w="567"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Студенты</w:t>
            </w:r>
          </w:p>
        </w:tc>
        <w:tc>
          <w:tcPr>
            <w:tcW w:w="425"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В армии</w:t>
            </w:r>
          </w:p>
        </w:tc>
        <w:tc>
          <w:tcPr>
            <w:tcW w:w="709"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Лица, занятые по уходу за инвалидами и престарелыми</w:t>
            </w:r>
          </w:p>
        </w:tc>
        <w:tc>
          <w:tcPr>
            <w:tcW w:w="709" w:type="dxa"/>
            <w:tcBorders>
              <w:top w:val="single" w:sz="4" w:space="0" w:color="000000"/>
              <w:left w:val="single" w:sz="4" w:space="0" w:color="000000"/>
              <w:bottom w:val="single" w:sz="4" w:space="0" w:color="000000"/>
            </w:tcBorders>
            <w:shd w:val="clear" w:color="auto" w:fill="F2F2F2"/>
            <w:textDirection w:val="btLr"/>
            <w:vAlign w:val="center"/>
          </w:tcPr>
          <w:p w:rsidR="001C68F2" w:rsidRPr="001C68F2" w:rsidRDefault="001C68F2" w:rsidP="001C68F2">
            <w:pPr>
              <w:snapToGrid w:val="0"/>
              <w:spacing w:before="0" w:after="0"/>
              <w:ind w:left="113" w:right="113"/>
              <w:jc w:val="center"/>
              <w:rPr>
                <w:spacing w:val="-2"/>
                <w:sz w:val="16"/>
                <w:szCs w:val="22"/>
                <w:lang w:eastAsia="ar-SA"/>
              </w:rPr>
            </w:pPr>
            <w:r w:rsidRPr="001C68F2">
              <w:rPr>
                <w:spacing w:val="-2"/>
                <w:sz w:val="16"/>
                <w:szCs w:val="22"/>
                <w:lang w:eastAsia="ar-SA"/>
              </w:rPr>
              <w:t>Неработающие пенсионеры-льготники</w:t>
            </w:r>
          </w:p>
        </w:tc>
        <w:tc>
          <w:tcPr>
            <w:tcW w:w="708" w:type="dxa"/>
            <w:vMerge/>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ind w:left="113" w:right="113"/>
              <w:jc w:val="left"/>
              <w:rPr>
                <w:spacing w:val="-2"/>
                <w:sz w:val="18"/>
                <w:szCs w:val="22"/>
                <w:lang w:eastAsia="ar-SA"/>
              </w:rPr>
            </w:pPr>
          </w:p>
        </w:tc>
        <w:tc>
          <w:tcPr>
            <w:tcW w:w="567" w:type="dxa"/>
            <w:vMerge/>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ind w:left="113" w:right="113"/>
              <w:jc w:val="left"/>
              <w:rPr>
                <w:spacing w:val="-2"/>
                <w:sz w:val="18"/>
                <w:szCs w:val="22"/>
                <w:lang w:eastAsia="ar-SA"/>
              </w:rPr>
            </w:pPr>
          </w:p>
        </w:tc>
        <w:tc>
          <w:tcPr>
            <w:tcW w:w="425" w:type="dxa"/>
            <w:vMerge/>
            <w:tcBorders>
              <w:top w:val="single" w:sz="4" w:space="0" w:color="000000"/>
              <w:left w:val="single" w:sz="4" w:space="0" w:color="000000"/>
              <w:bottom w:val="single" w:sz="4" w:space="0" w:color="000000"/>
              <w:right w:val="single" w:sz="4" w:space="0" w:color="000000"/>
            </w:tcBorders>
          </w:tcPr>
          <w:p w:rsidR="001C68F2" w:rsidRPr="001C68F2" w:rsidRDefault="001C68F2" w:rsidP="001C68F2">
            <w:pPr>
              <w:snapToGrid w:val="0"/>
              <w:spacing w:before="0" w:after="0"/>
              <w:ind w:left="113" w:right="113"/>
              <w:jc w:val="left"/>
              <w:rPr>
                <w:spacing w:val="-2"/>
                <w:sz w:val="18"/>
                <w:szCs w:val="22"/>
                <w:lang w:eastAsia="ar-SA"/>
              </w:rPr>
            </w:pPr>
          </w:p>
        </w:tc>
      </w:tr>
      <w:tr w:rsidR="001C68F2" w:rsidRPr="001C68F2" w:rsidTr="001C68F2">
        <w:trPr>
          <w:jc w:val="center"/>
        </w:trPr>
        <w:tc>
          <w:tcPr>
            <w:tcW w:w="1277" w:type="dxa"/>
            <w:tcBorders>
              <w:top w:val="single" w:sz="4" w:space="0" w:color="000000"/>
              <w:left w:val="single" w:sz="4" w:space="0" w:color="000000"/>
              <w:bottom w:val="single" w:sz="4" w:space="0" w:color="000000"/>
            </w:tcBorders>
            <w:vAlign w:val="center"/>
          </w:tcPr>
          <w:p w:rsidR="001C68F2" w:rsidRPr="001C68F2" w:rsidRDefault="001C68F2" w:rsidP="001C68F2">
            <w:pPr>
              <w:snapToGrid w:val="0"/>
              <w:spacing w:before="0" w:after="0"/>
              <w:jc w:val="left"/>
              <w:rPr>
                <w:bCs/>
                <w:color w:val="000000"/>
                <w:sz w:val="18"/>
                <w:szCs w:val="20"/>
                <w:lang w:eastAsia="ar-SA"/>
              </w:rPr>
            </w:pPr>
            <w:r w:rsidRPr="001C68F2">
              <w:rPr>
                <w:bCs/>
                <w:color w:val="000000"/>
                <w:sz w:val="18"/>
                <w:szCs w:val="20"/>
                <w:lang w:eastAsia="ar-SA"/>
              </w:rPr>
              <w:t>Губское с/п</w:t>
            </w:r>
          </w:p>
        </w:tc>
        <w:tc>
          <w:tcPr>
            <w:tcW w:w="680"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4350</w:t>
            </w:r>
          </w:p>
        </w:tc>
        <w:tc>
          <w:tcPr>
            <w:tcW w:w="680"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 xml:space="preserve"> 2528</w:t>
            </w:r>
          </w:p>
        </w:tc>
        <w:tc>
          <w:tcPr>
            <w:tcW w:w="625"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1871</w:t>
            </w:r>
          </w:p>
        </w:tc>
        <w:tc>
          <w:tcPr>
            <w:tcW w:w="567"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705</w:t>
            </w:r>
          </w:p>
        </w:tc>
        <w:tc>
          <w:tcPr>
            <w:tcW w:w="567"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 xml:space="preserve"> 340</w:t>
            </w:r>
          </w:p>
        </w:tc>
        <w:tc>
          <w:tcPr>
            <w:tcW w:w="567"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 xml:space="preserve"> 46</w:t>
            </w:r>
          </w:p>
        </w:tc>
        <w:tc>
          <w:tcPr>
            <w:tcW w:w="567"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 xml:space="preserve"> 826</w:t>
            </w:r>
          </w:p>
        </w:tc>
        <w:tc>
          <w:tcPr>
            <w:tcW w:w="567"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214</w:t>
            </w:r>
          </w:p>
        </w:tc>
        <w:tc>
          <w:tcPr>
            <w:tcW w:w="425"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25</w:t>
            </w:r>
          </w:p>
        </w:tc>
        <w:tc>
          <w:tcPr>
            <w:tcW w:w="709"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 xml:space="preserve"> 15</w:t>
            </w:r>
          </w:p>
        </w:tc>
        <w:tc>
          <w:tcPr>
            <w:tcW w:w="709"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 xml:space="preserve"> 822</w:t>
            </w:r>
          </w:p>
        </w:tc>
        <w:tc>
          <w:tcPr>
            <w:tcW w:w="708"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88</w:t>
            </w:r>
          </w:p>
        </w:tc>
        <w:tc>
          <w:tcPr>
            <w:tcW w:w="567" w:type="dxa"/>
            <w:tcBorders>
              <w:top w:val="single" w:sz="4" w:space="0" w:color="000000"/>
              <w:left w:val="single" w:sz="4" w:space="0" w:color="000000"/>
              <w:bottom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 xml:space="preserve"> 22</w:t>
            </w:r>
          </w:p>
        </w:tc>
        <w:tc>
          <w:tcPr>
            <w:tcW w:w="425" w:type="dxa"/>
            <w:tcBorders>
              <w:top w:val="single" w:sz="4" w:space="0" w:color="000000"/>
              <w:left w:val="single" w:sz="4" w:space="0" w:color="000000"/>
              <w:bottom w:val="single" w:sz="4" w:space="0" w:color="000000"/>
              <w:right w:val="single" w:sz="4" w:space="0" w:color="000000"/>
            </w:tcBorders>
          </w:tcPr>
          <w:p w:rsidR="001C68F2" w:rsidRPr="001C68F2" w:rsidRDefault="001C68F2" w:rsidP="001C68F2">
            <w:pPr>
              <w:snapToGrid w:val="0"/>
              <w:spacing w:before="0" w:after="0"/>
              <w:jc w:val="left"/>
              <w:rPr>
                <w:spacing w:val="-2"/>
                <w:sz w:val="18"/>
                <w:szCs w:val="22"/>
                <w:lang w:eastAsia="ar-SA"/>
              </w:rPr>
            </w:pPr>
            <w:r w:rsidRPr="001C68F2">
              <w:rPr>
                <w:spacing w:val="-2"/>
                <w:sz w:val="18"/>
                <w:szCs w:val="22"/>
                <w:lang w:eastAsia="ar-SA"/>
              </w:rPr>
              <w:t>42</w:t>
            </w:r>
          </w:p>
        </w:tc>
      </w:tr>
    </w:tbl>
    <w:p w:rsidR="001C68F2" w:rsidRPr="001C68F2" w:rsidRDefault="001C68F2" w:rsidP="007770FA">
      <w:pPr>
        <w:spacing w:before="0" w:after="0"/>
        <w:ind w:firstLine="567"/>
      </w:pPr>
      <w:r w:rsidRPr="001C68F2">
        <w:lastRenderedPageBreak/>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 </w:t>
      </w:r>
    </w:p>
    <w:p w:rsidR="001C68F2" w:rsidRPr="001C68F2" w:rsidRDefault="001C68F2" w:rsidP="001C68F2">
      <w:pPr>
        <w:spacing w:before="0" w:after="0"/>
        <w:ind w:firstLine="709"/>
      </w:pPr>
      <w:r w:rsidRPr="001C68F2">
        <w:t xml:space="preserve">В целом демографическая ситуация в Губском сельском поселении повторяет районные и краевые проблемы и обстановку большинства регионов. </w:t>
      </w:r>
    </w:p>
    <w:p w:rsidR="001C68F2" w:rsidRPr="001C68F2" w:rsidRDefault="001C68F2" w:rsidP="001C68F2">
      <w:pPr>
        <w:spacing w:before="0" w:after="0"/>
        <w:ind w:firstLine="709"/>
      </w:pPr>
      <w:r w:rsidRPr="001C68F2">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среднекраевого.</w:t>
      </w:r>
    </w:p>
    <w:p w:rsidR="001C68F2" w:rsidRPr="001C68F2" w:rsidRDefault="001C68F2" w:rsidP="001C68F2">
      <w:pPr>
        <w:spacing w:before="0" w:after="0"/>
        <w:ind w:firstLine="709"/>
      </w:pPr>
      <w:r w:rsidRPr="001C68F2">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1C68F2" w:rsidRPr="001C68F2" w:rsidRDefault="001C68F2" w:rsidP="001C68F2">
      <w:pPr>
        <w:spacing w:before="0" w:after="0"/>
        <w:ind w:firstLine="709"/>
        <w:rPr>
          <w:highlight w:val="yellow"/>
        </w:rPr>
      </w:pPr>
      <w:r w:rsidRPr="001C68F2">
        <w:t>Национальный состав населения на 95,7% представлен русскими.</w:t>
      </w:r>
    </w:p>
    <w:p w:rsidR="001C68F2" w:rsidRPr="001C68F2" w:rsidRDefault="001C68F2" w:rsidP="001C68F2">
      <w:pPr>
        <w:spacing w:before="0" w:after="0"/>
        <w:ind w:firstLine="709"/>
      </w:pPr>
      <w:r w:rsidRPr="001C68F2">
        <w:t>Большая часть населения занята в производственной, бюджетной сфере, а также агропромышленном комплексе. Распределение занятых по отраслям экономики выглядит следующим образом:</w:t>
      </w:r>
    </w:p>
    <w:p w:rsidR="001C68F2" w:rsidRPr="001C68F2" w:rsidRDefault="001C68F2" w:rsidP="00CE1BED">
      <w:pPr>
        <w:numPr>
          <w:ilvl w:val="0"/>
          <w:numId w:val="6"/>
        </w:numPr>
        <w:spacing w:before="0" w:after="0"/>
      </w:pPr>
      <w:r w:rsidRPr="001C68F2">
        <w:t>бюджетная сфера – 244 человека;</w:t>
      </w:r>
    </w:p>
    <w:p w:rsidR="001C68F2" w:rsidRPr="001C68F2" w:rsidRDefault="001C68F2" w:rsidP="00CE1BED">
      <w:pPr>
        <w:numPr>
          <w:ilvl w:val="0"/>
          <w:numId w:val="6"/>
        </w:numPr>
        <w:spacing w:before="0" w:after="0"/>
      </w:pPr>
      <w:r w:rsidRPr="001C68F2">
        <w:t>промышленность – 332 человека;</w:t>
      </w:r>
    </w:p>
    <w:p w:rsidR="001C68F2" w:rsidRPr="001C68F2" w:rsidRDefault="001C68F2" w:rsidP="00CE1BED">
      <w:pPr>
        <w:numPr>
          <w:ilvl w:val="0"/>
          <w:numId w:val="6"/>
        </w:numPr>
        <w:spacing w:before="0" w:after="0"/>
      </w:pPr>
      <w:r w:rsidRPr="001C68F2">
        <w:t>агропромышленный комплекс – 129 человек;</w:t>
      </w:r>
    </w:p>
    <w:p w:rsidR="001C68F2" w:rsidRPr="001C68F2" w:rsidRDefault="001C68F2" w:rsidP="00CE1BED">
      <w:pPr>
        <w:numPr>
          <w:ilvl w:val="0"/>
          <w:numId w:val="6"/>
        </w:numPr>
        <w:spacing w:before="0" w:after="0"/>
      </w:pPr>
      <w:r w:rsidRPr="001C68F2">
        <w:t>транспорт и связь – 45 человек;</w:t>
      </w:r>
    </w:p>
    <w:p w:rsidR="001C68F2" w:rsidRPr="001C68F2" w:rsidRDefault="001C68F2" w:rsidP="00CE1BED">
      <w:pPr>
        <w:numPr>
          <w:ilvl w:val="0"/>
          <w:numId w:val="6"/>
        </w:numPr>
        <w:spacing w:before="0" w:after="0"/>
      </w:pPr>
      <w:r w:rsidRPr="001C68F2">
        <w:t>торговля и обслуживание – 90 человек;</w:t>
      </w:r>
    </w:p>
    <w:p w:rsidR="001C68F2" w:rsidRPr="001C68F2" w:rsidRDefault="001C68F2" w:rsidP="00CE1BED">
      <w:pPr>
        <w:numPr>
          <w:ilvl w:val="0"/>
          <w:numId w:val="6"/>
        </w:numPr>
        <w:spacing w:before="0" w:after="0"/>
      </w:pPr>
      <w:r w:rsidRPr="001C68F2">
        <w:t>другие отрасли – 450 человек;</w:t>
      </w:r>
    </w:p>
    <w:p w:rsidR="001C68F2" w:rsidRPr="001C68F2" w:rsidRDefault="001C68F2" w:rsidP="00CE1BED">
      <w:pPr>
        <w:numPr>
          <w:ilvl w:val="0"/>
          <w:numId w:val="6"/>
        </w:numPr>
        <w:spacing w:before="0" w:after="0"/>
      </w:pPr>
      <w:r w:rsidRPr="001C68F2">
        <w:t>индивидуальные предприниматели – 71 человек.</w:t>
      </w:r>
    </w:p>
    <w:p w:rsidR="00A7563D" w:rsidRDefault="001C68F2" w:rsidP="00A25E31">
      <w:pPr>
        <w:spacing w:before="0" w:after="0"/>
        <w:ind w:firstLine="709"/>
        <w:rPr>
          <w:highlight w:val="yellow"/>
        </w:rPr>
      </w:pPr>
      <w:r w:rsidRPr="001C68F2">
        <w:t>Общая численность работающего населения Губского сельского поселения составляет 1373 человек.</w:t>
      </w:r>
    </w:p>
    <w:p w:rsidR="00A7563D" w:rsidRPr="00357722" w:rsidRDefault="00A7563D" w:rsidP="000A3800">
      <w:pPr>
        <w:spacing w:before="0" w:after="0"/>
        <w:ind w:firstLine="709"/>
        <w:rPr>
          <w:highlight w:val="yellow"/>
        </w:rPr>
      </w:pPr>
    </w:p>
    <w:p w:rsidR="00191D39" w:rsidRPr="00357722" w:rsidRDefault="00191D39" w:rsidP="00C84D68">
      <w:pPr>
        <w:pStyle w:val="22"/>
        <w:spacing w:before="0" w:after="0"/>
        <w:rPr>
          <w:rStyle w:val="a9"/>
          <w:i w:val="0"/>
          <w:sz w:val="26"/>
          <w:szCs w:val="26"/>
        </w:rPr>
      </w:pPr>
      <w:bookmarkStart w:id="10" w:name="_Toc344218070"/>
      <w:r w:rsidRPr="007B7A4E">
        <w:rPr>
          <w:rStyle w:val="a9"/>
          <w:i w:val="0"/>
          <w:sz w:val="26"/>
          <w:szCs w:val="26"/>
        </w:rPr>
        <w:t>1.1.</w:t>
      </w:r>
      <w:r w:rsidR="00612FF1" w:rsidRPr="007B7A4E">
        <w:rPr>
          <w:rStyle w:val="a9"/>
          <w:i w:val="0"/>
          <w:sz w:val="26"/>
          <w:szCs w:val="26"/>
        </w:rPr>
        <w:t>5</w:t>
      </w:r>
      <w:r w:rsidRPr="007B7A4E">
        <w:rPr>
          <w:rStyle w:val="a9"/>
          <w:i w:val="0"/>
          <w:sz w:val="26"/>
          <w:szCs w:val="26"/>
        </w:rPr>
        <w:t>. Экономическое состояние муниципального образования</w:t>
      </w:r>
      <w:bookmarkEnd w:id="10"/>
    </w:p>
    <w:p w:rsidR="003465A2" w:rsidRPr="00357722" w:rsidRDefault="003465A2" w:rsidP="00C84D68">
      <w:pPr>
        <w:spacing w:before="0" w:after="0"/>
        <w:rPr>
          <w:b/>
          <w:highlight w:val="yellow"/>
        </w:rPr>
      </w:pPr>
    </w:p>
    <w:p w:rsidR="007B7A4E" w:rsidRPr="007B7A4E" w:rsidRDefault="007B7A4E" w:rsidP="007B7A4E">
      <w:pPr>
        <w:spacing w:before="0" w:after="0"/>
        <w:ind w:firstLine="567"/>
      </w:pPr>
      <w:r w:rsidRPr="007B7A4E">
        <w:rPr>
          <w:b/>
        </w:rPr>
        <w:t>Природо-ресурсный потенциал</w:t>
      </w:r>
      <w:r w:rsidRPr="007B7A4E">
        <w:t>. Общераспространенные полезные ископаемые, находящиеся на территории Губского сельского поселения, представлены месторождениями нефти, песка, глины, марганца. Все эти полезные ископаемые не эксплуатируемые, требующие дополнительного геологического изучения.</w:t>
      </w:r>
    </w:p>
    <w:p w:rsidR="001A47CF" w:rsidRPr="00AC1BDE" w:rsidRDefault="007B7A4E" w:rsidP="00AC1BDE">
      <w:pPr>
        <w:spacing w:before="0" w:after="0"/>
        <w:ind w:firstLine="567"/>
      </w:pPr>
      <w:r w:rsidRPr="007B7A4E">
        <w:t>По территории муниципального образования протекает река Губс протяженностью 12 км, с перепадом</w:t>
      </w:r>
      <w:r w:rsidR="00395752">
        <w:t xml:space="preserve"> </w:t>
      </w:r>
      <w:r w:rsidRPr="007B7A4E">
        <w:t xml:space="preserve"> высот 1 м. Имеется 6 прудов. Свободные прудовые объекты, пригодны для выращивания озерной рыбы (карп, сазан, толстолобик). В прудах, расположенных в непосредственной близости от рек, при организации системы проточных каналов возможна организация форелевого хозяйства. Всего в поселении насчитывается 5 бесхозных пруда использование которых позволит не только улучшить ландшафт поселения, но и получить социально-экономический эффект</w:t>
      </w:r>
      <w:r w:rsidR="001A47CF">
        <w:t>.</w:t>
      </w:r>
    </w:p>
    <w:p w:rsidR="00395752" w:rsidRPr="00395752" w:rsidRDefault="00395752" w:rsidP="00395752">
      <w:pPr>
        <w:tabs>
          <w:tab w:val="right" w:leader="dot" w:pos="426"/>
          <w:tab w:val="num" w:pos="900"/>
        </w:tabs>
        <w:ind w:firstLine="567"/>
        <w:jc w:val="left"/>
        <w:rPr>
          <w:b/>
          <w:i/>
        </w:rPr>
      </w:pPr>
      <w:r>
        <w:rPr>
          <w:b/>
        </w:rPr>
        <w:t>Таблица 1.1.5</w:t>
      </w:r>
      <w:r w:rsidRPr="007F0B86">
        <w:rPr>
          <w:b/>
        </w:rPr>
        <w:t>.</w:t>
      </w:r>
      <w:r>
        <w:rPr>
          <w:b/>
        </w:rPr>
        <w:t>1</w:t>
      </w:r>
      <w:r w:rsidRPr="0047089B">
        <w:rPr>
          <w:b/>
          <w:i/>
        </w:rPr>
        <w:t>.</w:t>
      </w:r>
      <w:r w:rsidRPr="0047089B">
        <w:rPr>
          <w:i/>
        </w:rPr>
        <w:t xml:space="preserve"> </w:t>
      </w:r>
      <w:r w:rsidRPr="00395752">
        <w:rPr>
          <w:b/>
        </w:rPr>
        <w:t>Перечень прудов, расположенных на территории Губского сельского поселения</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700"/>
        <w:gridCol w:w="4294"/>
        <w:gridCol w:w="1229"/>
        <w:gridCol w:w="1783"/>
      </w:tblGrid>
      <w:tr w:rsidR="001A47CF" w:rsidRPr="001A47CF" w:rsidTr="001A47CF">
        <w:trPr>
          <w:trHeight w:val="850"/>
          <w:jc w:val="center"/>
        </w:trPr>
        <w:tc>
          <w:tcPr>
            <w:tcW w:w="458" w:type="dxa"/>
            <w:shd w:val="clear" w:color="auto" w:fill="F2F2F2"/>
            <w:vAlign w:val="center"/>
          </w:tcPr>
          <w:p w:rsidR="001A47CF" w:rsidRPr="001A47CF" w:rsidRDefault="001A47CF" w:rsidP="001A47CF">
            <w:pPr>
              <w:spacing w:before="0" w:after="0"/>
              <w:jc w:val="center"/>
              <w:rPr>
                <w:b/>
              </w:rPr>
            </w:pPr>
            <w:r w:rsidRPr="001A47CF">
              <w:rPr>
                <w:b/>
              </w:rPr>
              <w:t>№</w:t>
            </w:r>
          </w:p>
        </w:tc>
        <w:tc>
          <w:tcPr>
            <w:tcW w:w="1700" w:type="dxa"/>
            <w:shd w:val="clear" w:color="auto" w:fill="F2F2F2"/>
            <w:vAlign w:val="center"/>
          </w:tcPr>
          <w:p w:rsidR="001A47CF" w:rsidRPr="001A47CF" w:rsidRDefault="001A47CF" w:rsidP="001A47CF">
            <w:pPr>
              <w:spacing w:before="0" w:after="0"/>
              <w:jc w:val="center"/>
              <w:rPr>
                <w:b/>
              </w:rPr>
            </w:pPr>
            <w:r w:rsidRPr="001A47CF">
              <w:rPr>
                <w:b/>
              </w:rPr>
              <w:t>Название ГТС</w:t>
            </w:r>
          </w:p>
        </w:tc>
        <w:tc>
          <w:tcPr>
            <w:tcW w:w="4294" w:type="dxa"/>
            <w:shd w:val="clear" w:color="auto" w:fill="F2F2F2"/>
            <w:vAlign w:val="center"/>
          </w:tcPr>
          <w:p w:rsidR="001A47CF" w:rsidRPr="001A47CF" w:rsidRDefault="001A47CF" w:rsidP="001A47CF">
            <w:pPr>
              <w:spacing w:before="0" w:after="0"/>
              <w:jc w:val="center"/>
              <w:rPr>
                <w:b/>
              </w:rPr>
            </w:pPr>
            <w:r w:rsidRPr="001A47CF">
              <w:rPr>
                <w:b/>
              </w:rPr>
              <w:t>Местоположение ГТС</w:t>
            </w:r>
          </w:p>
        </w:tc>
        <w:tc>
          <w:tcPr>
            <w:tcW w:w="1229" w:type="dxa"/>
            <w:shd w:val="clear" w:color="auto" w:fill="F2F2F2"/>
            <w:vAlign w:val="center"/>
          </w:tcPr>
          <w:p w:rsidR="001A47CF" w:rsidRPr="001A47CF" w:rsidRDefault="001A47CF" w:rsidP="001A47CF">
            <w:pPr>
              <w:spacing w:before="0" w:after="0"/>
              <w:jc w:val="center"/>
              <w:rPr>
                <w:b/>
              </w:rPr>
            </w:pPr>
            <w:r w:rsidRPr="001A47CF">
              <w:rPr>
                <w:b/>
              </w:rPr>
              <w:t>Площадь (га)</w:t>
            </w:r>
          </w:p>
        </w:tc>
        <w:tc>
          <w:tcPr>
            <w:tcW w:w="1783" w:type="dxa"/>
            <w:shd w:val="clear" w:color="auto" w:fill="F2F2F2"/>
            <w:vAlign w:val="center"/>
          </w:tcPr>
          <w:p w:rsidR="001A47CF" w:rsidRPr="001A47CF" w:rsidRDefault="001A47CF" w:rsidP="001A47CF">
            <w:pPr>
              <w:spacing w:before="0" w:after="0"/>
              <w:jc w:val="center"/>
              <w:rPr>
                <w:b/>
              </w:rPr>
            </w:pPr>
            <w:r w:rsidRPr="001A47CF">
              <w:rPr>
                <w:b/>
                <w:lang w:val="en-US" w:eastAsia="ar-SA"/>
              </w:rPr>
              <w:t>Форма собственности</w:t>
            </w:r>
          </w:p>
        </w:tc>
      </w:tr>
      <w:tr w:rsidR="001A47CF" w:rsidRPr="001A47CF" w:rsidTr="001A47CF">
        <w:trPr>
          <w:trHeight w:val="567"/>
          <w:jc w:val="center"/>
        </w:trPr>
        <w:tc>
          <w:tcPr>
            <w:tcW w:w="458" w:type="dxa"/>
            <w:shd w:val="clear" w:color="auto" w:fill="auto"/>
            <w:vAlign w:val="center"/>
          </w:tcPr>
          <w:p w:rsidR="001A47CF" w:rsidRPr="001A47CF" w:rsidRDefault="001A47CF" w:rsidP="001A47CF">
            <w:pPr>
              <w:spacing w:before="0" w:after="0"/>
              <w:jc w:val="center"/>
            </w:pPr>
            <w:r w:rsidRPr="001A47CF">
              <w:t>1</w:t>
            </w:r>
          </w:p>
        </w:tc>
        <w:tc>
          <w:tcPr>
            <w:tcW w:w="1700" w:type="dxa"/>
            <w:shd w:val="clear" w:color="auto" w:fill="auto"/>
            <w:vAlign w:val="center"/>
          </w:tcPr>
          <w:p w:rsidR="001A47CF" w:rsidRPr="001A47CF" w:rsidRDefault="001A47CF" w:rsidP="001A47CF">
            <w:pPr>
              <w:spacing w:before="0" w:after="0"/>
              <w:jc w:val="center"/>
            </w:pPr>
            <w:r w:rsidRPr="001A47CF">
              <w:rPr>
                <w:lang w:eastAsia="ar-SA"/>
              </w:rPr>
              <w:t>Пруд обособленный</w:t>
            </w:r>
          </w:p>
        </w:tc>
        <w:tc>
          <w:tcPr>
            <w:tcW w:w="4294" w:type="dxa"/>
            <w:shd w:val="clear" w:color="auto" w:fill="auto"/>
            <w:vAlign w:val="center"/>
          </w:tcPr>
          <w:p w:rsidR="001A47CF" w:rsidRPr="001A47CF" w:rsidRDefault="001A47CF" w:rsidP="001A47CF">
            <w:pPr>
              <w:suppressAutoHyphens/>
              <w:spacing w:before="0" w:after="0"/>
              <w:jc w:val="left"/>
              <w:rPr>
                <w:lang w:eastAsia="ar-SA"/>
              </w:rPr>
            </w:pPr>
            <w:r w:rsidRPr="001A47CF">
              <w:rPr>
                <w:lang w:eastAsia="ar-SA"/>
              </w:rPr>
              <w:t>северо-восточная окраина ст.Губской</w:t>
            </w:r>
          </w:p>
        </w:tc>
        <w:tc>
          <w:tcPr>
            <w:tcW w:w="1229" w:type="dxa"/>
            <w:shd w:val="clear" w:color="auto" w:fill="auto"/>
            <w:vAlign w:val="center"/>
          </w:tcPr>
          <w:p w:rsidR="001A47CF" w:rsidRPr="001A47CF" w:rsidRDefault="001A47CF" w:rsidP="001A47CF">
            <w:pPr>
              <w:spacing w:before="0" w:after="0"/>
              <w:jc w:val="center"/>
            </w:pPr>
            <w:r w:rsidRPr="001A47CF">
              <w:t>1,8</w:t>
            </w:r>
          </w:p>
        </w:tc>
        <w:tc>
          <w:tcPr>
            <w:tcW w:w="1783" w:type="dxa"/>
            <w:shd w:val="clear" w:color="auto" w:fill="auto"/>
            <w:vAlign w:val="center"/>
          </w:tcPr>
          <w:p w:rsidR="001A47CF" w:rsidRPr="001A47CF" w:rsidRDefault="001A47CF" w:rsidP="001A47CF">
            <w:pPr>
              <w:spacing w:before="0" w:after="0"/>
              <w:jc w:val="center"/>
            </w:pPr>
            <w:r w:rsidRPr="001A47CF">
              <w:t>безхозяйный</w:t>
            </w:r>
          </w:p>
        </w:tc>
      </w:tr>
      <w:tr w:rsidR="001A47CF" w:rsidRPr="001A47CF" w:rsidTr="001A47CF">
        <w:trPr>
          <w:trHeight w:val="567"/>
          <w:jc w:val="center"/>
        </w:trPr>
        <w:tc>
          <w:tcPr>
            <w:tcW w:w="458" w:type="dxa"/>
            <w:shd w:val="clear" w:color="auto" w:fill="auto"/>
            <w:vAlign w:val="center"/>
          </w:tcPr>
          <w:p w:rsidR="001A47CF" w:rsidRPr="001A47CF" w:rsidRDefault="001A47CF" w:rsidP="001A47CF">
            <w:pPr>
              <w:spacing w:before="0" w:after="0"/>
              <w:jc w:val="center"/>
            </w:pPr>
            <w:r w:rsidRPr="001A47CF">
              <w:t>2</w:t>
            </w:r>
          </w:p>
        </w:tc>
        <w:tc>
          <w:tcPr>
            <w:tcW w:w="1700" w:type="dxa"/>
            <w:shd w:val="clear" w:color="auto" w:fill="auto"/>
            <w:vAlign w:val="center"/>
          </w:tcPr>
          <w:p w:rsidR="001A47CF" w:rsidRPr="001A47CF" w:rsidRDefault="001A47CF" w:rsidP="001A47CF">
            <w:pPr>
              <w:spacing w:before="0" w:after="0"/>
              <w:jc w:val="center"/>
            </w:pPr>
            <w:r w:rsidRPr="001A47CF">
              <w:rPr>
                <w:lang w:eastAsia="ar-SA"/>
              </w:rPr>
              <w:t>Пруд обособленный</w:t>
            </w:r>
          </w:p>
        </w:tc>
        <w:tc>
          <w:tcPr>
            <w:tcW w:w="4294" w:type="dxa"/>
            <w:shd w:val="clear" w:color="auto" w:fill="auto"/>
            <w:vAlign w:val="center"/>
          </w:tcPr>
          <w:p w:rsidR="001A47CF" w:rsidRPr="001A47CF" w:rsidRDefault="001A47CF" w:rsidP="001A47CF">
            <w:pPr>
              <w:suppressAutoHyphens/>
              <w:spacing w:before="0" w:after="0"/>
              <w:jc w:val="left"/>
              <w:rPr>
                <w:lang w:eastAsia="ar-SA"/>
              </w:rPr>
            </w:pPr>
            <w:r w:rsidRPr="001A47CF">
              <w:rPr>
                <w:lang w:eastAsia="ar-SA"/>
              </w:rPr>
              <w:t>северо-восточная окраина ст.Губской</w:t>
            </w:r>
          </w:p>
        </w:tc>
        <w:tc>
          <w:tcPr>
            <w:tcW w:w="1229" w:type="dxa"/>
            <w:shd w:val="clear" w:color="auto" w:fill="auto"/>
            <w:vAlign w:val="center"/>
          </w:tcPr>
          <w:p w:rsidR="001A47CF" w:rsidRPr="001A47CF" w:rsidRDefault="001A47CF" w:rsidP="001A47CF">
            <w:pPr>
              <w:spacing w:before="0" w:after="0"/>
              <w:jc w:val="center"/>
            </w:pPr>
            <w:r w:rsidRPr="001A47CF">
              <w:t>1,8</w:t>
            </w:r>
          </w:p>
        </w:tc>
        <w:tc>
          <w:tcPr>
            <w:tcW w:w="1783" w:type="dxa"/>
            <w:shd w:val="clear" w:color="auto" w:fill="auto"/>
            <w:vAlign w:val="center"/>
          </w:tcPr>
          <w:p w:rsidR="001A47CF" w:rsidRPr="001A47CF" w:rsidRDefault="001A47CF" w:rsidP="001A47CF">
            <w:pPr>
              <w:spacing w:before="0" w:after="0"/>
              <w:jc w:val="center"/>
            </w:pPr>
            <w:r w:rsidRPr="001A47CF">
              <w:t>безхозяйный</w:t>
            </w:r>
          </w:p>
        </w:tc>
      </w:tr>
      <w:tr w:rsidR="001A47CF" w:rsidRPr="001A47CF" w:rsidTr="001A47CF">
        <w:trPr>
          <w:trHeight w:val="567"/>
          <w:jc w:val="center"/>
        </w:trPr>
        <w:tc>
          <w:tcPr>
            <w:tcW w:w="458" w:type="dxa"/>
            <w:shd w:val="clear" w:color="auto" w:fill="auto"/>
            <w:vAlign w:val="center"/>
          </w:tcPr>
          <w:p w:rsidR="001A47CF" w:rsidRPr="001A47CF" w:rsidRDefault="001A47CF" w:rsidP="001A47CF">
            <w:pPr>
              <w:spacing w:before="0" w:after="0"/>
              <w:jc w:val="center"/>
            </w:pPr>
            <w:r w:rsidRPr="001A47CF">
              <w:t>3</w:t>
            </w:r>
          </w:p>
        </w:tc>
        <w:tc>
          <w:tcPr>
            <w:tcW w:w="1700" w:type="dxa"/>
            <w:shd w:val="clear" w:color="auto" w:fill="auto"/>
            <w:vAlign w:val="center"/>
          </w:tcPr>
          <w:p w:rsidR="001A47CF" w:rsidRPr="001A47CF" w:rsidRDefault="001A47CF" w:rsidP="001A47CF">
            <w:pPr>
              <w:spacing w:before="0" w:after="0"/>
              <w:jc w:val="center"/>
            </w:pPr>
            <w:r w:rsidRPr="001A47CF">
              <w:rPr>
                <w:lang w:eastAsia="ar-SA"/>
              </w:rPr>
              <w:t>Пруд обособленный</w:t>
            </w:r>
          </w:p>
        </w:tc>
        <w:tc>
          <w:tcPr>
            <w:tcW w:w="4294" w:type="dxa"/>
            <w:shd w:val="clear" w:color="auto" w:fill="auto"/>
            <w:vAlign w:val="center"/>
          </w:tcPr>
          <w:p w:rsidR="001A47CF" w:rsidRPr="001A47CF" w:rsidRDefault="001A47CF" w:rsidP="001A47CF">
            <w:pPr>
              <w:suppressAutoHyphens/>
              <w:spacing w:before="0" w:after="0"/>
              <w:jc w:val="left"/>
              <w:rPr>
                <w:lang w:eastAsia="ar-SA"/>
              </w:rPr>
            </w:pPr>
            <w:r w:rsidRPr="001A47CF">
              <w:rPr>
                <w:lang w:eastAsia="ar-SA"/>
              </w:rPr>
              <w:t>северо-восточная окраина ст.Губской</w:t>
            </w:r>
          </w:p>
        </w:tc>
        <w:tc>
          <w:tcPr>
            <w:tcW w:w="1229" w:type="dxa"/>
            <w:shd w:val="clear" w:color="auto" w:fill="auto"/>
            <w:vAlign w:val="center"/>
          </w:tcPr>
          <w:p w:rsidR="001A47CF" w:rsidRPr="001A47CF" w:rsidRDefault="001A47CF" w:rsidP="001A47CF">
            <w:pPr>
              <w:spacing w:before="0" w:after="0"/>
              <w:jc w:val="center"/>
            </w:pPr>
            <w:r w:rsidRPr="001A47CF">
              <w:t>2,4</w:t>
            </w:r>
          </w:p>
        </w:tc>
        <w:tc>
          <w:tcPr>
            <w:tcW w:w="1783" w:type="dxa"/>
            <w:shd w:val="clear" w:color="auto" w:fill="auto"/>
            <w:vAlign w:val="center"/>
          </w:tcPr>
          <w:p w:rsidR="001A47CF" w:rsidRPr="001A47CF" w:rsidRDefault="001A47CF" w:rsidP="001A47CF">
            <w:pPr>
              <w:spacing w:before="0" w:after="0"/>
              <w:jc w:val="center"/>
            </w:pPr>
            <w:r w:rsidRPr="001A47CF">
              <w:t>безхозяйный</w:t>
            </w:r>
          </w:p>
        </w:tc>
      </w:tr>
      <w:tr w:rsidR="001A47CF" w:rsidRPr="001A47CF" w:rsidTr="001A47CF">
        <w:trPr>
          <w:trHeight w:val="567"/>
          <w:jc w:val="center"/>
        </w:trPr>
        <w:tc>
          <w:tcPr>
            <w:tcW w:w="458" w:type="dxa"/>
            <w:shd w:val="clear" w:color="auto" w:fill="auto"/>
            <w:vAlign w:val="center"/>
          </w:tcPr>
          <w:p w:rsidR="001A47CF" w:rsidRPr="001A47CF" w:rsidRDefault="001A47CF" w:rsidP="001A47CF">
            <w:pPr>
              <w:spacing w:before="0" w:after="0"/>
              <w:jc w:val="center"/>
            </w:pPr>
            <w:r w:rsidRPr="001A47CF">
              <w:t>4</w:t>
            </w:r>
          </w:p>
        </w:tc>
        <w:tc>
          <w:tcPr>
            <w:tcW w:w="1700" w:type="dxa"/>
            <w:shd w:val="clear" w:color="auto" w:fill="auto"/>
            <w:vAlign w:val="center"/>
          </w:tcPr>
          <w:p w:rsidR="001A47CF" w:rsidRPr="001A47CF" w:rsidRDefault="001A47CF" w:rsidP="001A47CF">
            <w:pPr>
              <w:spacing w:before="0" w:after="0"/>
              <w:jc w:val="center"/>
            </w:pPr>
            <w:r w:rsidRPr="001A47CF">
              <w:rPr>
                <w:lang w:eastAsia="ar-SA"/>
              </w:rPr>
              <w:t>Пруд обособленный</w:t>
            </w:r>
          </w:p>
        </w:tc>
        <w:tc>
          <w:tcPr>
            <w:tcW w:w="4294" w:type="dxa"/>
            <w:shd w:val="clear" w:color="auto" w:fill="auto"/>
            <w:vAlign w:val="center"/>
          </w:tcPr>
          <w:p w:rsidR="001A47CF" w:rsidRPr="001A47CF" w:rsidRDefault="001A47CF" w:rsidP="001A47CF">
            <w:pPr>
              <w:suppressAutoHyphens/>
              <w:spacing w:before="0" w:after="0"/>
              <w:jc w:val="left"/>
              <w:rPr>
                <w:lang w:eastAsia="ar-SA"/>
              </w:rPr>
            </w:pPr>
            <w:r w:rsidRPr="001A47CF">
              <w:rPr>
                <w:lang w:eastAsia="ar-SA"/>
              </w:rPr>
              <w:t>юго-западная окраина ст.Хамкетинской</w:t>
            </w:r>
          </w:p>
        </w:tc>
        <w:tc>
          <w:tcPr>
            <w:tcW w:w="1229" w:type="dxa"/>
            <w:shd w:val="clear" w:color="auto" w:fill="auto"/>
            <w:vAlign w:val="center"/>
          </w:tcPr>
          <w:p w:rsidR="001A47CF" w:rsidRPr="001A47CF" w:rsidRDefault="001A47CF" w:rsidP="001A47CF">
            <w:pPr>
              <w:spacing w:before="0" w:after="0"/>
              <w:jc w:val="center"/>
            </w:pPr>
            <w:r w:rsidRPr="001A47CF">
              <w:t>1,0</w:t>
            </w:r>
          </w:p>
        </w:tc>
        <w:tc>
          <w:tcPr>
            <w:tcW w:w="1783" w:type="dxa"/>
            <w:shd w:val="clear" w:color="auto" w:fill="auto"/>
            <w:vAlign w:val="center"/>
          </w:tcPr>
          <w:p w:rsidR="001A47CF" w:rsidRPr="001A47CF" w:rsidRDefault="001A47CF" w:rsidP="001A47CF">
            <w:pPr>
              <w:spacing w:before="0" w:after="0"/>
              <w:jc w:val="center"/>
            </w:pPr>
            <w:r w:rsidRPr="001A47CF">
              <w:t>безхозяйный</w:t>
            </w:r>
          </w:p>
        </w:tc>
      </w:tr>
      <w:tr w:rsidR="001A47CF" w:rsidRPr="001A47CF" w:rsidTr="001A47CF">
        <w:trPr>
          <w:trHeight w:val="567"/>
          <w:jc w:val="center"/>
        </w:trPr>
        <w:tc>
          <w:tcPr>
            <w:tcW w:w="458" w:type="dxa"/>
            <w:shd w:val="clear" w:color="auto" w:fill="auto"/>
            <w:vAlign w:val="center"/>
          </w:tcPr>
          <w:p w:rsidR="001A47CF" w:rsidRPr="001A47CF" w:rsidRDefault="001A47CF" w:rsidP="001A47CF">
            <w:pPr>
              <w:spacing w:before="0" w:after="0"/>
              <w:jc w:val="center"/>
            </w:pPr>
            <w:r w:rsidRPr="001A47CF">
              <w:lastRenderedPageBreak/>
              <w:t>5</w:t>
            </w:r>
          </w:p>
        </w:tc>
        <w:tc>
          <w:tcPr>
            <w:tcW w:w="1700" w:type="dxa"/>
            <w:shd w:val="clear" w:color="auto" w:fill="auto"/>
            <w:vAlign w:val="center"/>
          </w:tcPr>
          <w:p w:rsidR="001A47CF" w:rsidRPr="001A47CF" w:rsidRDefault="001A47CF" w:rsidP="001A47CF">
            <w:pPr>
              <w:spacing w:before="0" w:after="0"/>
              <w:jc w:val="center"/>
            </w:pPr>
            <w:r w:rsidRPr="001A47CF">
              <w:rPr>
                <w:lang w:val="en-US" w:eastAsia="ar-SA"/>
              </w:rPr>
              <w:t>Пруд</w:t>
            </w:r>
          </w:p>
        </w:tc>
        <w:tc>
          <w:tcPr>
            <w:tcW w:w="4294" w:type="dxa"/>
            <w:shd w:val="clear" w:color="auto" w:fill="auto"/>
            <w:vAlign w:val="center"/>
          </w:tcPr>
          <w:p w:rsidR="001A47CF" w:rsidRPr="001A47CF" w:rsidRDefault="001A47CF" w:rsidP="001A47CF">
            <w:pPr>
              <w:spacing w:before="0" w:after="0"/>
              <w:jc w:val="left"/>
            </w:pPr>
            <w:r w:rsidRPr="001A47CF">
              <w:rPr>
                <w:lang w:eastAsia="ar-SA"/>
              </w:rPr>
              <w:t xml:space="preserve"> западная окраина ст-цы Махошевская</w:t>
            </w:r>
          </w:p>
        </w:tc>
        <w:tc>
          <w:tcPr>
            <w:tcW w:w="1229" w:type="dxa"/>
            <w:shd w:val="clear" w:color="auto" w:fill="auto"/>
            <w:vAlign w:val="center"/>
          </w:tcPr>
          <w:p w:rsidR="001A47CF" w:rsidRPr="001A47CF" w:rsidRDefault="001A47CF" w:rsidP="001A47CF">
            <w:pPr>
              <w:spacing w:before="0" w:after="0"/>
              <w:jc w:val="center"/>
            </w:pPr>
            <w:r w:rsidRPr="001A47CF">
              <w:t>1,5</w:t>
            </w:r>
          </w:p>
        </w:tc>
        <w:tc>
          <w:tcPr>
            <w:tcW w:w="1783" w:type="dxa"/>
            <w:shd w:val="clear" w:color="auto" w:fill="auto"/>
            <w:vAlign w:val="center"/>
          </w:tcPr>
          <w:p w:rsidR="001A47CF" w:rsidRPr="001A47CF" w:rsidRDefault="001A47CF" w:rsidP="001A47CF">
            <w:pPr>
              <w:spacing w:before="0" w:after="0"/>
              <w:jc w:val="center"/>
            </w:pPr>
            <w:r w:rsidRPr="001A47CF">
              <w:t>безхозяйный</w:t>
            </w:r>
          </w:p>
        </w:tc>
      </w:tr>
      <w:tr w:rsidR="001A47CF" w:rsidRPr="001A47CF" w:rsidTr="001A47CF">
        <w:trPr>
          <w:trHeight w:val="567"/>
          <w:jc w:val="center"/>
        </w:trPr>
        <w:tc>
          <w:tcPr>
            <w:tcW w:w="458" w:type="dxa"/>
            <w:shd w:val="clear" w:color="auto" w:fill="auto"/>
            <w:vAlign w:val="center"/>
          </w:tcPr>
          <w:p w:rsidR="001A47CF" w:rsidRPr="001A47CF" w:rsidRDefault="001A47CF" w:rsidP="001A47CF">
            <w:pPr>
              <w:spacing w:before="0" w:after="0"/>
              <w:jc w:val="center"/>
            </w:pPr>
            <w:r w:rsidRPr="001A47CF">
              <w:t>6</w:t>
            </w:r>
          </w:p>
        </w:tc>
        <w:tc>
          <w:tcPr>
            <w:tcW w:w="1700" w:type="dxa"/>
            <w:shd w:val="clear" w:color="auto" w:fill="auto"/>
            <w:vAlign w:val="center"/>
          </w:tcPr>
          <w:p w:rsidR="001A47CF" w:rsidRPr="001A47CF" w:rsidRDefault="001A47CF" w:rsidP="001A47CF">
            <w:pPr>
              <w:spacing w:before="0" w:after="0"/>
              <w:jc w:val="center"/>
            </w:pPr>
            <w:r w:rsidRPr="001A47CF">
              <w:rPr>
                <w:lang w:val="en-US" w:eastAsia="ar-SA"/>
              </w:rPr>
              <w:t>Пруд</w:t>
            </w:r>
          </w:p>
        </w:tc>
        <w:tc>
          <w:tcPr>
            <w:tcW w:w="4294" w:type="dxa"/>
            <w:shd w:val="clear" w:color="auto" w:fill="auto"/>
            <w:vAlign w:val="center"/>
          </w:tcPr>
          <w:p w:rsidR="001A47CF" w:rsidRPr="001A47CF" w:rsidRDefault="001A47CF" w:rsidP="001A47CF">
            <w:pPr>
              <w:spacing w:before="0" w:after="0"/>
              <w:jc w:val="left"/>
            </w:pPr>
            <w:r w:rsidRPr="001A47CF">
              <w:t>н/д</w:t>
            </w:r>
          </w:p>
        </w:tc>
        <w:tc>
          <w:tcPr>
            <w:tcW w:w="1229" w:type="dxa"/>
            <w:shd w:val="clear" w:color="auto" w:fill="auto"/>
            <w:vAlign w:val="center"/>
          </w:tcPr>
          <w:p w:rsidR="001A47CF" w:rsidRPr="001A47CF" w:rsidRDefault="001A47CF" w:rsidP="001A47CF">
            <w:pPr>
              <w:spacing w:before="0" w:after="0"/>
              <w:jc w:val="center"/>
            </w:pPr>
            <w:r w:rsidRPr="001A47CF">
              <w:t>1,5</w:t>
            </w:r>
          </w:p>
        </w:tc>
        <w:tc>
          <w:tcPr>
            <w:tcW w:w="1783" w:type="dxa"/>
            <w:shd w:val="clear" w:color="auto" w:fill="auto"/>
            <w:vAlign w:val="center"/>
          </w:tcPr>
          <w:p w:rsidR="001A47CF" w:rsidRPr="001A47CF" w:rsidRDefault="001A47CF" w:rsidP="001A47CF">
            <w:pPr>
              <w:spacing w:before="0" w:after="0"/>
              <w:jc w:val="center"/>
            </w:pPr>
            <w:r w:rsidRPr="001A47CF">
              <w:t>безхозяйный</w:t>
            </w:r>
          </w:p>
        </w:tc>
      </w:tr>
    </w:tbl>
    <w:p w:rsidR="001A47CF" w:rsidRDefault="001A47CF" w:rsidP="001A47CF">
      <w:pPr>
        <w:spacing w:before="0" w:after="0"/>
        <w:ind w:firstLine="567"/>
        <w:rPr>
          <w:b/>
        </w:rPr>
      </w:pPr>
    </w:p>
    <w:p w:rsidR="001A47CF" w:rsidRPr="00DD5E94" w:rsidRDefault="001A47CF" w:rsidP="00DD5E94">
      <w:pPr>
        <w:spacing w:before="0" w:after="0"/>
        <w:ind w:firstLine="567"/>
      </w:pPr>
      <w:r w:rsidRPr="001A47CF">
        <w:rPr>
          <w:b/>
        </w:rPr>
        <w:t>Базовые отрасли экономики.</w:t>
      </w:r>
      <w:r w:rsidRPr="001A47CF">
        <w:t xml:space="preserve"> Основные отрасли экономики представлены сельским хозяйством, промышленностью и торговлей. Полностью отсутствуют обрабатывающее производство и общественное питание.</w:t>
      </w:r>
    </w:p>
    <w:p w:rsidR="001A47CF" w:rsidRDefault="001A47CF" w:rsidP="001A47CF">
      <w:pPr>
        <w:spacing w:before="0" w:after="0"/>
        <w:ind w:firstLine="567"/>
        <w:rPr>
          <w:highlight w:val="yellow"/>
        </w:rPr>
      </w:pPr>
      <w:r w:rsidRPr="001A47CF">
        <w:rPr>
          <w:b/>
        </w:rPr>
        <w:t>Хозяйственный комплекс.</w:t>
      </w:r>
      <w:r w:rsidRPr="001A47CF">
        <w:t xml:space="preserve"> На территории Губского сельского поселения зарегистрировано 34 предприятия, в том числе 1 сельскохозяйственное, 5 промышленных предприятий, 29 крестьянско-фермерских хозяйств (КФХ), 1685 личных подсобных хозяйств (ЛПХ), из которых товарным производством занимаются 430 единиц, а также 21 индивидуальный предприниматель.</w:t>
      </w:r>
    </w:p>
    <w:p w:rsidR="001A47CF" w:rsidRDefault="001A47CF" w:rsidP="001A47CF">
      <w:pPr>
        <w:spacing w:before="0" w:after="0"/>
        <w:ind w:firstLine="567"/>
        <w:rPr>
          <w:highlight w:val="yellow"/>
        </w:rPr>
      </w:pPr>
    </w:p>
    <w:p w:rsidR="00A94F9A" w:rsidRPr="00395752" w:rsidRDefault="00A94F9A" w:rsidP="00DD5E94">
      <w:pPr>
        <w:tabs>
          <w:tab w:val="right" w:leader="dot" w:pos="426"/>
          <w:tab w:val="num" w:pos="900"/>
        </w:tabs>
        <w:ind w:firstLine="567"/>
        <w:rPr>
          <w:b/>
          <w:i/>
        </w:rPr>
      </w:pPr>
      <w:r>
        <w:rPr>
          <w:b/>
        </w:rPr>
        <w:t>Таблица 1.1.5</w:t>
      </w:r>
      <w:r w:rsidRPr="007F0B86">
        <w:rPr>
          <w:b/>
        </w:rPr>
        <w:t>.</w:t>
      </w:r>
      <w:r>
        <w:rPr>
          <w:b/>
        </w:rPr>
        <w:t>2</w:t>
      </w:r>
      <w:r w:rsidRPr="0047089B">
        <w:rPr>
          <w:b/>
          <w:i/>
        </w:rPr>
        <w:t>.</w:t>
      </w:r>
      <w:r w:rsidRPr="0047089B">
        <w:rPr>
          <w:i/>
        </w:rPr>
        <w:t xml:space="preserve"> </w:t>
      </w:r>
      <w:r w:rsidRPr="00A94F9A">
        <w:rPr>
          <w:b/>
        </w:rPr>
        <w:t>Перечень производственных предприятий  на территории муниципального образования Губское сельское поселение</w:t>
      </w:r>
    </w:p>
    <w:tbl>
      <w:tblPr>
        <w:tblW w:w="9410" w:type="dxa"/>
        <w:jc w:val="center"/>
        <w:tblLayout w:type="fixed"/>
        <w:tblLook w:val="0000" w:firstRow="0" w:lastRow="0" w:firstColumn="0" w:lastColumn="0" w:noHBand="0" w:noVBand="0"/>
      </w:tblPr>
      <w:tblGrid>
        <w:gridCol w:w="2606"/>
        <w:gridCol w:w="1134"/>
        <w:gridCol w:w="1701"/>
        <w:gridCol w:w="2268"/>
        <w:gridCol w:w="1701"/>
      </w:tblGrid>
      <w:tr w:rsidR="001A47CF" w:rsidRPr="001A47CF" w:rsidTr="001A47CF">
        <w:trPr>
          <w:trHeight w:val="1020"/>
          <w:jc w:val="center"/>
        </w:trPr>
        <w:tc>
          <w:tcPr>
            <w:tcW w:w="2606"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Наименование субъекта</w:t>
            </w:r>
          </w:p>
        </w:tc>
        <w:tc>
          <w:tcPr>
            <w:tcW w:w="1134"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 xml:space="preserve">Тип предприятия </w:t>
            </w:r>
          </w:p>
        </w:tc>
        <w:tc>
          <w:tcPr>
            <w:tcW w:w="1701"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Адрес</w:t>
            </w:r>
          </w:p>
        </w:tc>
        <w:tc>
          <w:tcPr>
            <w:tcW w:w="2268"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Вид деятельности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Среднесписочная численность работников</w:t>
            </w:r>
          </w:p>
        </w:tc>
      </w:tr>
      <w:tr w:rsidR="001A47CF" w:rsidRPr="001A47CF" w:rsidTr="001A47CF">
        <w:trPr>
          <w:trHeight w:val="300"/>
          <w:jc w:val="center"/>
        </w:trPr>
        <w:tc>
          <w:tcPr>
            <w:tcW w:w="2606" w:type="dxa"/>
            <w:tcBorders>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ОАО «Губский кирпичный завод»</w:t>
            </w:r>
          </w:p>
        </w:tc>
        <w:tc>
          <w:tcPr>
            <w:tcW w:w="113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среднее</w:t>
            </w:r>
          </w:p>
        </w:tc>
        <w:tc>
          <w:tcPr>
            <w:tcW w:w="1701"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ст. Губская, промзона</w:t>
            </w:r>
          </w:p>
        </w:tc>
        <w:tc>
          <w:tcPr>
            <w:tcW w:w="2268" w:type="dxa"/>
            <w:tcBorders>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производство кирпича, производство блоков из бетона</w:t>
            </w:r>
          </w:p>
        </w:tc>
        <w:tc>
          <w:tcPr>
            <w:tcW w:w="1701" w:type="dxa"/>
            <w:tcBorders>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192</w:t>
            </w:r>
          </w:p>
        </w:tc>
      </w:tr>
      <w:tr w:rsidR="001A47CF" w:rsidRPr="001A47CF" w:rsidTr="001A47CF">
        <w:trPr>
          <w:trHeight w:val="300"/>
          <w:jc w:val="center"/>
        </w:trPr>
        <w:tc>
          <w:tcPr>
            <w:tcW w:w="2606" w:type="dxa"/>
            <w:tcBorders>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ОАО «Агрокомплекс Губское»</w:t>
            </w:r>
          </w:p>
        </w:tc>
        <w:tc>
          <w:tcPr>
            <w:tcW w:w="113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малое</w:t>
            </w:r>
          </w:p>
        </w:tc>
        <w:tc>
          <w:tcPr>
            <w:tcW w:w="1701"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ст. Губская,</w:t>
            </w:r>
            <w:r w:rsidRPr="001A47CF">
              <w:rPr>
                <w:color w:val="000000"/>
                <w:sz w:val="22"/>
                <w:szCs w:val="22"/>
                <w:lang w:eastAsia="ar-SA"/>
              </w:rPr>
              <w:br/>
              <w:t xml:space="preserve"> ул. Мира, 129</w:t>
            </w:r>
          </w:p>
        </w:tc>
        <w:tc>
          <w:tcPr>
            <w:tcW w:w="2268" w:type="dxa"/>
            <w:tcBorders>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выращивание зерна, кукурузы, картофеля</w:t>
            </w:r>
          </w:p>
        </w:tc>
        <w:tc>
          <w:tcPr>
            <w:tcW w:w="1701" w:type="dxa"/>
            <w:tcBorders>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62</w:t>
            </w:r>
          </w:p>
        </w:tc>
      </w:tr>
      <w:tr w:rsidR="001A47CF" w:rsidRPr="001A47CF" w:rsidTr="001A47CF">
        <w:trPr>
          <w:trHeight w:val="728"/>
          <w:jc w:val="center"/>
        </w:trPr>
        <w:tc>
          <w:tcPr>
            <w:tcW w:w="2606" w:type="dxa"/>
            <w:tcBorders>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ООО «Губская минеральная вода»</w:t>
            </w:r>
          </w:p>
        </w:tc>
        <w:tc>
          <w:tcPr>
            <w:tcW w:w="113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малое</w:t>
            </w:r>
          </w:p>
        </w:tc>
        <w:tc>
          <w:tcPr>
            <w:tcW w:w="1701"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 xml:space="preserve">ст. Губская, </w:t>
            </w:r>
            <w:r w:rsidRPr="001A47CF">
              <w:rPr>
                <w:color w:val="000000"/>
                <w:sz w:val="22"/>
                <w:szCs w:val="22"/>
                <w:lang w:eastAsia="ar-SA"/>
              </w:rPr>
              <w:br/>
              <w:t xml:space="preserve">ул. Мира, 129 </w:t>
            </w:r>
          </w:p>
        </w:tc>
        <w:tc>
          <w:tcPr>
            <w:tcW w:w="2268" w:type="dxa"/>
            <w:tcBorders>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производство минеральной воды</w:t>
            </w:r>
          </w:p>
        </w:tc>
        <w:tc>
          <w:tcPr>
            <w:tcW w:w="1701" w:type="dxa"/>
            <w:tcBorders>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3</w:t>
            </w:r>
          </w:p>
        </w:tc>
      </w:tr>
      <w:tr w:rsidR="001A47CF" w:rsidRPr="001A47CF" w:rsidTr="001A47CF">
        <w:trPr>
          <w:trHeight w:val="300"/>
          <w:jc w:val="center"/>
        </w:trPr>
        <w:tc>
          <w:tcPr>
            <w:tcW w:w="2606" w:type="dxa"/>
            <w:tcBorders>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ООО «Авокадо»</w:t>
            </w:r>
          </w:p>
        </w:tc>
        <w:tc>
          <w:tcPr>
            <w:tcW w:w="113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малое</w:t>
            </w:r>
          </w:p>
        </w:tc>
        <w:tc>
          <w:tcPr>
            <w:tcW w:w="1701"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ст. Губская, промзона</w:t>
            </w:r>
          </w:p>
        </w:tc>
        <w:tc>
          <w:tcPr>
            <w:tcW w:w="2268" w:type="dxa"/>
            <w:tcBorders>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переработка сырья с.х. (молока)</w:t>
            </w:r>
          </w:p>
        </w:tc>
        <w:tc>
          <w:tcPr>
            <w:tcW w:w="1701" w:type="dxa"/>
            <w:tcBorders>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80</w:t>
            </w:r>
          </w:p>
        </w:tc>
      </w:tr>
      <w:tr w:rsidR="001A47CF" w:rsidRPr="001A47CF" w:rsidTr="001A47CF">
        <w:trPr>
          <w:trHeight w:val="300"/>
          <w:jc w:val="center"/>
        </w:trPr>
        <w:tc>
          <w:tcPr>
            <w:tcW w:w="2606" w:type="dxa"/>
            <w:tcBorders>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СССПК «Агросфере»</w:t>
            </w:r>
          </w:p>
        </w:tc>
        <w:tc>
          <w:tcPr>
            <w:tcW w:w="113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малое</w:t>
            </w:r>
          </w:p>
        </w:tc>
        <w:tc>
          <w:tcPr>
            <w:tcW w:w="1701"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 xml:space="preserve">ст. Губская, </w:t>
            </w:r>
            <w:r w:rsidRPr="001A47CF">
              <w:rPr>
                <w:color w:val="000000"/>
                <w:sz w:val="22"/>
                <w:szCs w:val="22"/>
                <w:lang w:eastAsia="ar-SA"/>
              </w:rPr>
              <w:br/>
              <w:t>ул. Мира 114в</w:t>
            </w:r>
          </w:p>
        </w:tc>
        <w:tc>
          <w:tcPr>
            <w:tcW w:w="2268" w:type="dxa"/>
            <w:tcBorders>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Переработка с. х. сырья (молока)</w:t>
            </w:r>
          </w:p>
        </w:tc>
        <w:tc>
          <w:tcPr>
            <w:tcW w:w="1701" w:type="dxa"/>
            <w:tcBorders>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2</w:t>
            </w:r>
          </w:p>
        </w:tc>
      </w:tr>
      <w:tr w:rsidR="001A47CF" w:rsidRPr="001A47CF" w:rsidTr="001A47CF">
        <w:trPr>
          <w:trHeight w:val="300"/>
          <w:jc w:val="center"/>
        </w:trPr>
        <w:tc>
          <w:tcPr>
            <w:tcW w:w="2606" w:type="dxa"/>
            <w:tcBorders>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СКПК «Селькооппром»</w:t>
            </w:r>
          </w:p>
        </w:tc>
        <w:tc>
          <w:tcPr>
            <w:tcW w:w="113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малое</w:t>
            </w:r>
          </w:p>
        </w:tc>
        <w:tc>
          <w:tcPr>
            <w:tcW w:w="1701"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ст. Губская,</w:t>
            </w:r>
            <w:r w:rsidRPr="001A47CF">
              <w:rPr>
                <w:color w:val="000000"/>
                <w:sz w:val="22"/>
                <w:szCs w:val="22"/>
                <w:lang w:eastAsia="ar-SA"/>
              </w:rPr>
              <w:br/>
              <w:t xml:space="preserve"> ул. Мира, 114в</w:t>
            </w:r>
          </w:p>
        </w:tc>
        <w:tc>
          <w:tcPr>
            <w:tcW w:w="2268" w:type="dxa"/>
            <w:tcBorders>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Оформление займов, кредитов</w:t>
            </w:r>
          </w:p>
        </w:tc>
        <w:tc>
          <w:tcPr>
            <w:tcW w:w="1701" w:type="dxa"/>
            <w:tcBorders>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3</w:t>
            </w:r>
          </w:p>
        </w:tc>
      </w:tr>
      <w:tr w:rsidR="001A47CF" w:rsidRPr="001A47CF" w:rsidTr="001A47CF">
        <w:trPr>
          <w:trHeight w:val="300"/>
          <w:jc w:val="center"/>
        </w:trPr>
        <w:tc>
          <w:tcPr>
            <w:tcW w:w="2606" w:type="dxa"/>
            <w:tcBorders>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ООО «Торговый дом»</w:t>
            </w:r>
          </w:p>
        </w:tc>
        <w:tc>
          <w:tcPr>
            <w:tcW w:w="113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малое</w:t>
            </w:r>
          </w:p>
        </w:tc>
        <w:tc>
          <w:tcPr>
            <w:tcW w:w="1701"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left"/>
              <w:rPr>
                <w:color w:val="000000"/>
                <w:sz w:val="22"/>
                <w:szCs w:val="22"/>
                <w:lang w:eastAsia="ar-SA"/>
              </w:rPr>
            </w:pPr>
            <w:r w:rsidRPr="001A47CF">
              <w:rPr>
                <w:color w:val="000000"/>
                <w:sz w:val="22"/>
                <w:szCs w:val="22"/>
                <w:lang w:eastAsia="ar-SA"/>
              </w:rPr>
              <w:t xml:space="preserve">ст. Губская, </w:t>
            </w:r>
            <w:r w:rsidRPr="001A47CF">
              <w:rPr>
                <w:color w:val="000000"/>
                <w:sz w:val="22"/>
                <w:szCs w:val="22"/>
                <w:lang w:eastAsia="ar-SA"/>
              </w:rPr>
              <w:br/>
              <w:t>ул. Мира, 129</w:t>
            </w:r>
          </w:p>
        </w:tc>
        <w:tc>
          <w:tcPr>
            <w:tcW w:w="2268" w:type="dxa"/>
            <w:tcBorders>
              <w:left w:val="single" w:sz="4" w:space="0" w:color="000000"/>
              <w:bottom w:val="single" w:sz="4" w:space="0" w:color="000000"/>
            </w:tcBorders>
            <w:vAlign w:val="center"/>
          </w:tcPr>
          <w:p w:rsidR="001A47CF" w:rsidRPr="001A47CF" w:rsidRDefault="001A47CF" w:rsidP="001A47CF">
            <w:pPr>
              <w:snapToGrid w:val="0"/>
              <w:spacing w:before="0" w:after="0"/>
              <w:rPr>
                <w:color w:val="000000"/>
                <w:sz w:val="22"/>
                <w:szCs w:val="22"/>
                <w:lang w:eastAsia="ar-SA"/>
              </w:rPr>
            </w:pPr>
            <w:r w:rsidRPr="001A47CF">
              <w:rPr>
                <w:color w:val="000000"/>
                <w:sz w:val="22"/>
                <w:szCs w:val="22"/>
                <w:lang w:eastAsia="ar-SA"/>
              </w:rPr>
              <w:t xml:space="preserve"> Продажа семян</w:t>
            </w:r>
          </w:p>
        </w:tc>
        <w:tc>
          <w:tcPr>
            <w:tcW w:w="1701" w:type="dxa"/>
            <w:tcBorders>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szCs w:val="22"/>
                <w:lang w:eastAsia="ar-SA"/>
              </w:rPr>
            </w:pPr>
            <w:r w:rsidRPr="001A47CF">
              <w:rPr>
                <w:color w:val="000000"/>
                <w:sz w:val="22"/>
                <w:szCs w:val="22"/>
                <w:lang w:eastAsia="ar-SA"/>
              </w:rPr>
              <w:t>7</w:t>
            </w:r>
          </w:p>
        </w:tc>
      </w:tr>
    </w:tbl>
    <w:p w:rsidR="001A47CF" w:rsidRDefault="001A47CF" w:rsidP="001A47CF">
      <w:pPr>
        <w:spacing w:before="0" w:after="0"/>
        <w:ind w:firstLine="567"/>
        <w:rPr>
          <w:b/>
        </w:rPr>
      </w:pPr>
    </w:p>
    <w:p w:rsidR="001A47CF" w:rsidRPr="001A47CF" w:rsidRDefault="001A47CF" w:rsidP="001A47CF">
      <w:pPr>
        <w:spacing w:before="0" w:after="0"/>
        <w:ind w:firstLine="567"/>
        <w:rPr>
          <w:highlight w:val="yellow"/>
        </w:rPr>
      </w:pPr>
      <w:r w:rsidRPr="001A47CF">
        <w:rPr>
          <w:b/>
        </w:rPr>
        <w:t>Сельское хозяйство</w:t>
      </w:r>
      <w:r w:rsidRPr="001A47CF">
        <w:t>. По состоянию на 1 января 2010 года на территории поселения зарегистрировано одно сельскохозяйственное предприятия ОАО «Агрокомплекс Губское» и 29 крестьянско-фермерских хозяйств (из них 8 занимаются молочным животноводством). Производством сельскохозяйственной продукции занимаются ОАО «Агрокомплекс Губское» и личные подсобные хозяйства. Общее количество действующих ЛПХ на территории поселения составляет 1675, из них занимаются товарным производством 430 хозяйств.</w:t>
      </w:r>
      <w:r w:rsidRPr="001A47CF">
        <w:rPr>
          <w:highlight w:val="yellow"/>
        </w:rPr>
        <w:t xml:space="preserve"> </w:t>
      </w:r>
    </w:p>
    <w:p w:rsidR="00DD5E94" w:rsidRDefault="00DD5E94" w:rsidP="00DD5E94">
      <w:pPr>
        <w:spacing w:before="0" w:after="0"/>
        <w:ind w:firstLine="567"/>
        <w:rPr>
          <w:highlight w:val="yellow"/>
        </w:rPr>
      </w:pPr>
    </w:p>
    <w:p w:rsidR="00DD5E94" w:rsidRPr="00DD5E94" w:rsidRDefault="00DD5E94" w:rsidP="00DD5E94">
      <w:pPr>
        <w:tabs>
          <w:tab w:val="right" w:leader="dot" w:pos="426"/>
          <w:tab w:val="num" w:pos="900"/>
        </w:tabs>
        <w:ind w:firstLine="567"/>
        <w:jc w:val="left"/>
        <w:rPr>
          <w:b/>
        </w:rPr>
      </w:pPr>
      <w:r>
        <w:rPr>
          <w:b/>
        </w:rPr>
        <w:t>Таблица 1.1.5</w:t>
      </w:r>
      <w:r w:rsidRPr="007F0B86">
        <w:rPr>
          <w:b/>
        </w:rPr>
        <w:t>.</w:t>
      </w:r>
      <w:r>
        <w:rPr>
          <w:b/>
        </w:rPr>
        <w:t>3</w:t>
      </w:r>
      <w:r w:rsidRPr="0047089B">
        <w:rPr>
          <w:b/>
          <w:i/>
        </w:rPr>
        <w:t>.</w:t>
      </w:r>
      <w:r w:rsidRPr="0047089B">
        <w:rPr>
          <w:i/>
        </w:rPr>
        <w:t xml:space="preserve"> </w:t>
      </w:r>
      <w:r w:rsidRPr="00DD5E94">
        <w:rPr>
          <w:b/>
        </w:rPr>
        <w:t xml:space="preserve">Информация по хозяйствующим субъектам в </w:t>
      </w:r>
      <w:r>
        <w:rPr>
          <w:b/>
        </w:rPr>
        <w:t>сфере сельского хозяйства</w:t>
      </w:r>
    </w:p>
    <w:tbl>
      <w:tblPr>
        <w:tblW w:w="9552" w:type="dxa"/>
        <w:jc w:val="center"/>
        <w:tblLayout w:type="fixed"/>
        <w:tblLook w:val="0000" w:firstRow="0" w:lastRow="0" w:firstColumn="0" w:lastColumn="0" w:noHBand="0" w:noVBand="0"/>
      </w:tblPr>
      <w:tblGrid>
        <w:gridCol w:w="3280"/>
        <w:gridCol w:w="1254"/>
        <w:gridCol w:w="1254"/>
        <w:gridCol w:w="1255"/>
        <w:gridCol w:w="1254"/>
        <w:gridCol w:w="1255"/>
      </w:tblGrid>
      <w:tr w:rsidR="001A47CF" w:rsidRPr="001A47CF" w:rsidTr="001A47CF">
        <w:trPr>
          <w:trHeight w:val="300"/>
          <w:jc w:val="center"/>
        </w:trPr>
        <w:tc>
          <w:tcPr>
            <w:tcW w:w="3280"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Наименование показателя, единица измерения</w:t>
            </w:r>
          </w:p>
        </w:tc>
        <w:tc>
          <w:tcPr>
            <w:tcW w:w="1254"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01.01.2006</w:t>
            </w:r>
          </w:p>
        </w:tc>
        <w:tc>
          <w:tcPr>
            <w:tcW w:w="1254"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01.01.2007</w:t>
            </w:r>
          </w:p>
        </w:tc>
        <w:tc>
          <w:tcPr>
            <w:tcW w:w="1255"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01.01.2008</w:t>
            </w:r>
          </w:p>
        </w:tc>
        <w:tc>
          <w:tcPr>
            <w:tcW w:w="1254" w:type="dxa"/>
            <w:tcBorders>
              <w:top w:val="single" w:sz="4" w:space="0" w:color="000000"/>
              <w:left w:val="single" w:sz="4" w:space="0" w:color="000000"/>
              <w:bottom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01.01.2009</w:t>
            </w:r>
          </w:p>
        </w:tc>
        <w:tc>
          <w:tcPr>
            <w:tcW w:w="12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01.01.2010</w:t>
            </w:r>
          </w:p>
        </w:tc>
      </w:tr>
      <w:tr w:rsidR="001A47CF" w:rsidRPr="001A47CF" w:rsidTr="001A47CF">
        <w:trPr>
          <w:trHeight w:val="300"/>
          <w:jc w:val="center"/>
        </w:trPr>
        <w:tc>
          <w:tcPr>
            <w:tcW w:w="3280" w:type="dxa"/>
            <w:tcBorders>
              <w:left w:val="single" w:sz="4" w:space="0" w:color="000000"/>
              <w:bottom w:val="single" w:sz="4" w:space="0" w:color="000000"/>
            </w:tcBorders>
          </w:tcPr>
          <w:p w:rsidR="001A47CF" w:rsidRPr="001A47CF" w:rsidRDefault="001A47CF" w:rsidP="001A47CF">
            <w:pPr>
              <w:snapToGrid w:val="0"/>
              <w:spacing w:before="0" w:after="0"/>
              <w:jc w:val="left"/>
              <w:rPr>
                <w:color w:val="000000"/>
                <w:sz w:val="22"/>
                <w:lang w:eastAsia="ar-SA"/>
              </w:rPr>
            </w:pPr>
            <w:r w:rsidRPr="001A47CF">
              <w:rPr>
                <w:color w:val="000000"/>
                <w:sz w:val="22"/>
                <w:lang w:eastAsia="ar-SA"/>
              </w:rPr>
              <w:t>Число сельскохозяйственных предприятий, ед.</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w:t>
            </w:r>
          </w:p>
        </w:tc>
        <w:tc>
          <w:tcPr>
            <w:tcW w:w="1255"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w:t>
            </w:r>
          </w:p>
        </w:tc>
        <w:tc>
          <w:tcPr>
            <w:tcW w:w="1255" w:type="dxa"/>
            <w:tcBorders>
              <w:top w:val="single" w:sz="4" w:space="0" w:color="000000"/>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w:t>
            </w:r>
          </w:p>
        </w:tc>
      </w:tr>
      <w:tr w:rsidR="001A47CF" w:rsidRPr="001A47CF" w:rsidTr="001A47CF">
        <w:trPr>
          <w:trHeight w:val="300"/>
          <w:jc w:val="center"/>
        </w:trPr>
        <w:tc>
          <w:tcPr>
            <w:tcW w:w="3280" w:type="dxa"/>
            <w:tcBorders>
              <w:left w:val="single" w:sz="4" w:space="0" w:color="000000"/>
              <w:bottom w:val="single" w:sz="4" w:space="0" w:color="000000"/>
            </w:tcBorders>
          </w:tcPr>
          <w:p w:rsidR="001A47CF" w:rsidRPr="001A47CF" w:rsidRDefault="001A47CF" w:rsidP="001A47CF">
            <w:pPr>
              <w:snapToGrid w:val="0"/>
              <w:spacing w:before="0" w:after="0"/>
              <w:rPr>
                <w:color w:val="000000"/>
                <w:sz w:val="22"/>
                <w:lang w:eastAsia="ar-SA"/>
              </w:rPr>
            </w:pPr>
            <w:r w:rsidRPr="001A47CF">
              <w:rPr>
                <w:color w:val="000000"/>
                <w:sz w:val="22"/>
                <w:lang w:eastAsia="ar-SA"/>
              </w:rPr>
              <w:t>Число КФХ, ед.</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8</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11</w:t>
            </w:r>
          </w:p>
        </w:tc>
        <w:tc>
          <w:tcPr>
            <w:tcW w:w="1255"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20</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24</w:t>
            </w:r>
          </w:p>
        </w:tc>
        <w:tc>
          <w:tcPr>
            <w:tcW w:w="1255" w:type="dxa"/>
            <w:tcBorders>
              <w:top w:val="single" w:sz="4" w:space="0" w:color="000000"/>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29</w:t>
            </w:r>
          </w:p>
        </w:tc>
      </w:tr>
      <w:tr w:rsidR="001A47CF" w:rsidRPr="001A47CF" w:rsidTr="007770FA">
        <w:trPr>
          <w:trHeight w:val="300"/>
          <w:jc w:val="center"/>
        </w:trPr>
        <w:tc>
          <w:tcPr>
            <w:tcW w:w="3280" w:type="dxa"/>
            <w:tcBorders>
              <w:left w:val="single" w:sz="4" w:space="0" w:color="000000"/>
              <w:bottom w:val="single" w:sz="4" w:space="0" w:color="auto"/>
            </w:tcBorders>
          </w:tcPr>
          <w:p w:rsidR="001A47CF" w:rsidRPr="001A47CF" w:rsidRDefault="001A47CF" w:rsidP="001A47CF">
            <w:pPr>
              <w:snapToGrid w:val="0"/>
              <w:spacing w:before="0" w:after="0"/>
              <w:rPr>
                <w:color w:val="000000"/>
                <w:sz w:val="22"/>
                <w:lang w:eastAsia="ar-SA"/>
              </w:rPr>
            </w:pPr>
            <w:r w:rsidRPr="001A47CF">
              <w:rPr>
                <w:color w:val="000000"/>
                <w:sz w:val="22"/>
                <w:lang w:eastAsia="ar-SA"/>
              </w:rPr>
              <w:t>Число ЛПХ, ед.</w:t>
            </w:r>
          </w:p>
        </w:tc>
        <w:tc>
          <w:tcPr>
            <w:tcW w:w="1254" w:type="dxa"/>
            <w:tcBorders>
              <w:top w:val="single" w:sz="4" w:space="0" w:color="000000"/>
              <w:left w:val="single" w:sz="4" w:space="0" w:color="000000"/>
              <w:bottom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1675</w:t>
            </w:r>
          </w:p>
        </w:tc>
        <w:tc>
          <w:tcPr>
            <w:tcW w:w="1254" w:type="dxa"/>
            <w:tcBorders>
              <w:top w:val="single" w:sz="4" w:space="0" w:color="000000"/>
              <w:left w:val="single" w:sz="4" w:space="0" w:color="000000"/>
              <w:bottom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1675</w:t>
            </w:r>
          </w:p>
        </w:tc>
        <w:tc>
          <w:tcPr>
            <w:tcW w:w="1255" w:type="dxa"/>
            <w:tcBorders>
              <w:top w:val="single" w:sz="4" w:space="0" w:color="000000"/>
              <w:left w:val="single" w:sz="4" w:space="0" w:color="000000"/>
              <w:bottom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1675</w:t>
            </w:r>
          </w:p>
        </w:tc>
        <w:tc>
          <w:tcPr>
            <w:tcW w:w="1254" w:type="dxa"/>
            <w:tcBorders>
              <w:top w:val="single" w:sz="4" w:space="0" w:color="000000"/>
              <w:left w:val="single" w:sz="4" w:space="0" w:color="000000"/>
              <w:bottom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1685</w:t>
            </w:r>
          </w:p>
        </w:tc>
        <w:tc>
          <w:tcPr>
            <w:tcW w:w="1255" w:type="dxa"/>
            <w:tcBorders>
              <w:top w:val="single" w:sz="4" w:space="0" w:color="000000"/>
              <w:left w:val="single" w:sz="4" w:space="0" w:color="000000"/>
              <w:bottom w:val="single" w:sz="4" w:space="0" w:color="auto"/>
              <w:right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1685</w:t>
            </w:r>
          </w:p>
        </w:tc>
      </w:tr>
      <w:tr w:rsidR="001A47CF" w:rsidRPr="001A47CF" w:rsidTr="007770FA">
        <w:trPr>
          <w:trHeight w:val="300"/>
          <w:jc w:val="center"/>
        </w:trPr>
        <w:tc>
          <w:tcPr>
            <w:tcW w:w="3280" w:type="dxa"/>
            <w:tcBorders>
              <w:top w:val="single" w:sz="4" w:space="0" w:color="auto"/>
              <w:left w:val="single" w:sz="4" w:space="0" w:color="auto"/>
              <w:bottom w:val="single" w:sz="4" w:space="0" w:color="auto"/>
              <w:right w:val="single" w:sz="4" w:space="0" w:color="auto"/>
            </w:tcBorders>
          </w:tcPr>
          <w:p w:rsidR="001A47CF" w:rsidRPr="001A47CF" w:rsidRDefault="001A47CF" w:rsidP="001A47CF">
            <w:pPr>
              <w:snapToGrid w:val="0"/>
              <w:spacing w:before="0" w:after="0"/>
              <w:jc w:val="left"/>
              <w:rPr>
                <w:color w:val="000000"/>
                <w:sz w:val="22"/>
                <w:lang w:eastAsia="ar-SA"/>
              </w:rPr>
            </w:pPr>
            <w:r w:rsidRPr="001A47CF">
              <w:rPr>
                <w:color w:val="000000"/>
                <w:sz w:val="22"/>
                <w:lang w:eastAsia="ar-SA"/>
              </w:rPr>
              <w:lastRenderedPageBreak/>
              <w:t>Площадь сельскохозяйственных предприятий, га</w:t>
            </w:r>
          </w:p>
        </w:tc>
        <w:tc>
          <w:tcPr>
            <w:tcW w:w="1254" w:type="dxa"/>
            <w:tcBorders>
              <w:top w:val="single" w:sz="4" w:space="0" w:color="auto"/>
              <w:left w:val="single" w:sz="4" w:space="0" w:color="auto"/>
              <w:bottom w:val="single" w:sz="4" w:space="0" w:color="auto"/>
              <w:right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4800</w:t>
            </w:r>
          </w:p>
        </w:tc>
        <w:tc>
          <w:tcPr>
            <w:tcW w:w="1254" w:type="dxa"/>
            <w:tcBorders>
              <w:top w:val="single" w:sz="4" w:space="0" w:color="auto"/>
              <w:left w:val="single" w:sz="4" w:space="0" w:color="auto"/>
              <w:bottom w:val="single" w:sz="4" w:space="0" w:color="auto"/>
              <w:right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4800</w:t>
            </w:r>
          </w:p>
        </w:tc>
        <w:tc>
          <w:tcPr>
            <w:tcW w:w="1255" w:type="dxa"/>
            <w:tcBorders>
              <w:top w:val="single" w:sz="4" w:space="0" w:color="auto"/>
              <w:left w:val="single" w:sz="4" w:space="0" w:color="auto"/>
              <w:bottom w:val="single" w:sz="4" w:space="0" w:color="auto"/>
              <w:right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4800</w:t>
            </w:r>
          </w:p>
        </w:tc>
        <w:tc>
          <w:tcPr>
            <w:tcW w:w="1254" w:type="dxa"/>
            <w:tcBorders>
              <w:top w:val="single" w:sz="4" w:space="0" w:color="auto"/>
              <w:left w:val="single" w:sz="4" w:space="0" w:color="auto"/>
              <w:bottom w:val="single" w:sz="4" w:space="0" w:color="auto"/>
              <w:right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4800</w:t>
            </w:r>
          </w:p>
        </w:tc>
        <w:tc>
          <w:tcPr>
            <w:tcW w:w="1255" w:type="dxa"/>
            <w:tcBorders>
              <w:top w:val="single" w:sz="4" w:space="0" w:color="auto"/>
              <w:left w:val="single" w:sz="4" w:space="0" w:color="auto"/>
              <w:bottom w:val="single" w:sz="4" w:space="0" w:color="auto"/>
              <w:right w:val="single" w:sz="4" w:space="0" w:color="auto"/>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4800</w:t>
            </w:r>
          </w:p>
        </w:tc>
      </w:tr>
      <w:tr w:rsidR="001A47CF" w:rsidRPr="001A47CF" w:rsidTr="007770FA">
        <w:trPr>
          <w:trHeight w:val="300"/>
          <w:jc w:val="center"/>
        </w:trPr>
        <w:tc>
          <w:tcPr>
            <w:tcW w:w="3280" w:type="dxa"/>
            <w:tcBorders>
              <w:top w:val="single" w:sz="4" w:space="0" w:color="auto"/>
              <w:left w:val="single" w:sz="4" w:space="0" w:color="000000"/>
              <w:bottom w:val="single" w:sz="4" w:space="0" w:color="000000"/>
            </w:tcBorders>
          </w:tcPr>
          <w:p w:rsidR="001A47CF" w:rsidRPr="001A47CF" w:rsidRDefault="001A47CF" w:rsidP="001A47CF">
            <w:pPr>
              <w:snapToGrid w:val="0"/>
              <w:spacing w:before="0" w:after="0"/>
              <w:rPr>
                <w:color w:val="000000"/>
                <w:sz w:val="22"/>
                <w:lang w:eastAsia="ar-SA"/>
              </w:rPr>
            </w:pPr>
            <w:r w:rsidRPr="001A47CF">
              <w:rPr>
                <w:color w:val="000000"/>
                <w:sz w:val="22"/>
                <w:lang w:eastAsia="ar-SA"/>
              </w:rPr>
              <w:t>Площадь КФХ, га</w:t>
            </w:r>
          </w:p>
        </w:tc>
        <w:tc>
          <w:tcPr>
            <w:tcW w:w="1254" w:type="dxa"/>
            <w:tcBorders>
              <w:top w:val="single" w:sz="4" w:space="0" w:color="auto"/>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1136,27</w:t>
            </w:r>
          </w:p>
        </w:tc>
        <w:tc>
          <w:tcPr>
            <w:tcW w:w="1254" w:type="dxa"/>
            <w:tcBorders>
              <w:top w:val="single" w:sz="4" w:space="0" w:color="auto"/>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1890,58</w:t>
            </w:r>
          </w:p>
        </w:tc>
        <w:tc>
          <w:tcPr>
            <w:tcW w:w="1255" w:type="dxa"/>
            <w:tcBorders>
              <w:top w:val="single" w:sz="4" w:space="0" w:color="auto"/>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2518,68</w:t>
            </w:r>
          </w:p>
        </w:tc>
        <w:tc>
          <w:tcPr>
            <w:tcW w:w="1254" w:type="dxa"/>
            <w:tcBorders>
              <w:top w:val="single" w:sz="4" w:space="0" w:color="auto"/>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3368,7</w:t>
            </w:r>
          </w:p>
        </w:tc>
        <w:tc>
          <w:tcPr>
            <w:tcW w:w="1255" w:type="dxa"/>
            <w:tcBorders>
              <w:top w:val="single" w:sz="4" w:space="0" w:color="auto"/>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250226</w:t>
            </w:r>
          </w:p>
        </w:tc>
      </w:tr>
      <w:tr w:rsidR="001A47CF" w:rsidRPr="001A47CF" w:rsidTr="001A47CF">
        <w:trPr>
          <w:trHeight w:val="300"/>
          <w:jc w:val="center"/>
        </w:trPr>
        <w:tc>
          <w:tcPr>
            <w:tcW w:w="3280" w:type="dxa"/>
            <w:tcBorders>
              <w:left w:val="single" w:sz="4" w:space="0" w:color="000000"/>
              <w:bottom w:val="single" w:sz="4" w:space="0" w:color="000000"/>
            </w:tcBorders>
          </w:tcPr>
          <w:p w:rsidR="001A47CF" w:rsidRPr="001A47CF" w:rsidRDefault="001A47CF" w:rsidP="001A47CF">
            <w:pPr>
              <w:snapToGrid w:val="0"/>
              <w:spacing w:before="0" w:after="0"/>
              <w:rPr>
                <w:color w:val="000000"/>
                <w:sz w:val="22"/>
                <w:lang w:eastAsia="ar-SA"/>
              </w:rPr>
            </w:pPr>
            <w:r w:rsidRPr="001A47CF">
              <w:rPr>
                <w:color w:val="000000"/>
                <w:sz w:val="22"/>
                <w:lang w:eastAsia="ar-SA"/>
              </w:rPr>
              <w:t xml:space="preserve">Площадь ЛПХ, га </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418</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418</w:t>
            </w:r>
          </w:p>
        </w:tc>
        <w:tc>
          <w:tcPr>
            <w:tcW w:w="1255"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418</w:t>
            </w:r>
          </w:p>
        </w:tc>
        <w:tc>
          <w:tcPr>
            <w:tcW w:w="1254" w:type="dxa"/>
            <w:tcBorders>
              <w:top w:val="single" w:sz="4" w:space="0" w:color="000000"/>
              <w:left w:val="single" w:sz="4" w:space="0" w:color="000000"/>
              <w:bottom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418</w:t>
            </w:r>
          </w:p>
        </w:tc>
        <w:tc>
          <w:tcPr>
            <w:tcW w:w="1255" w:type="dxa"/>
            <w:tcBorders>
              <w:top w:val="single" w:sz="4" w:space="0" w:color="000000"/>
              <w:left w:val="single" w:sz="4" w:space="0" w:color="000000"/>
              <w:bottom w:val="single" w:sz="4" w:space="0" w:color="000000"/>
              <w:right w:val="single" w:sz="4" w:space="0" w:color="000000"/>
            </w:tcBorders>
            <w:vAlign w:val="center"/>
          </w:tcPr>
          <w:p w:rsidR="001A47CF" w:rsidRPr="001A47CF" w:rsidRDefault="001A47CF" w:rsidP="001A47CF">
            <w:pPr>
              <w:snapToGrid w:val="0"/>
              <w:spacing w:before="0" w:after="0"/>
              <w:jc w:val="center"/>
              <w:rPr>
                <w:color w:val="000000"/>
                <w:sz w:val="22"/>
                <w:lang w:eastAsia="ar-SA"/>
              </w:rPr>
            </w:pPr>
            <w:r w:rsidRPr="001A47CF">
              <w:rPr>
                <w:color w:val="000000"/>
                <w:sz w:val="22"/>
                <w:lang w:eastAsia="ar-SA"/>
              </w:rPr>
              <w:t>418</w:t>
            </w:r>
          </w:p>
        </w:tc>
      </w:tr>
    </w:tbl>
    <w:p w:rsidR="00DD5E94" w:rsidRDefault="00DD5E94" w:rsidP="001A47CF">
      <w:pPr>
        <w:spacing w:before="0" w:after="0" w:line="324" w:lineRule="auto"/>
        <w:ind w:firstLine="709"/>
        <w:jc w:val="right"/>
        <w:rPr>
          <w:bCs/>
          <w:i/>
          <w:sz w:val="22"/>
        </w:rPr>
      </w:pPr>
    </w:p>
    <w:p w:rsidR="001A47CF" w:rsidRPr="001A47CF" w:rsidRDefault="001A47CF" w:rsidP="001A47CF">
      <w:pPr>
        <w:spacing w:before="0" w:after="0"/>
        <w:ind w:firstLine="567"/>
      </w:pPr>
      <w:r w:rsidRPr="001A47CF">
        <w:t xml:space="preserve">Губское сельское поселение расположено в зоне наиболее благоприятной, по природно-климатическим условиям, для развития животноводства и картофелеводства. </w:t>
      </w:r>
    </w:p>
    <w:p w:rsidR="001A47CF" w:rsidRPr="001A47CF" w:rsidRDefault="001A47CF" w:rsidP="001A47CF">
      <w:pPr>
        <w:spacing w:before="0" w:after="0"/>
        <w:ind w:firstLine="567"/>
      </w:pPr>
      <w:r w:rsidRPr="001A47CF">
        <w:t xml:space="preserve">Выращивание картофеля, озимой пшеницы, ячменя, кукурузы является одним из перспективных направлений ОАО «АК Губское». В 2009 году агропредприятие вырастило 4 тыс. т. зерновых с площади 700 га, 6 тыс. т картофеля с площади 400 га. </w:t>
      </w:r>
    </w:p>
    <w:p w:rsidR="001A47CF" w:rsidRPr="001A47CF" w:rsidRDefault="001A47CF" w:rsidP="001A47CF">
      <w:pPr>
        <w:spacing w:before="0" w:after="0"/>
        <w:ind w:firstLine="567"/>
      </w:pPr>
      <w:r w:rsidRPr="001A47CF">
        <w:t>Для увеличения производства товарного картофеля и овощей открытого грунта (морковь, свекла) необходимо решить вопрос о создании снабженческо-сбытового кооператива, который сможет решать вопросы организации заготовок сельхозпродукции, формирования оптовых партий сельхозпродукции для дальнейшей реализации и обеспечения личных подворий концентрированными кормами.</w:t>
      </w:r>
    </w:p>
    <w:p w:rsidR="001A47CF" w:rsidRPr="001A47CF" w:rsidRDefault="001A47CF" w:rsidP="001A47CF">
      <w:pPr>
        <w:spacing w:before="0" w:after="0"/>
        <w:ind w:firstLine="567"/>
      </w:pPr>
      <w:r w:rsidRPr="001A47CF">
        <w:t>Действующим предприятием переработки молока в поселении является ООО «Авокадо». Заготовку молока, для действующих в районе молочных заводов, осуществляют частные предприниматели (ООО «Айс», ИП Агафонова, кооператив « Агросфера»). На территории сельского поселения находится цех по переработке мясопродукции КФХ «Авдеев». Планируется организация снабженческо-сбытового сельхозкооператива, который способен будет решить вопрос обеспечения ЛПХ кормами и реализацией продукции животноводства.</w:t>
      </w:r>
    </w:p>
    <w:p w:rsidR="00DB1A50" w:rsidRDefault="001A47CF" w:rsidP="001A47CF">
      <w:pPr>
        <w:spacing w:before="0" w:after="0"/>
        <w:ind w:firstLine="567"/>
      </w:pPr>
      <w:r w:rsidRPr="001A47CF">
        <w:t xml:space="preserve">Немалую роль в развитии сельского хозяйства составляют хозяйства населения. Ежегодно личными подсобными хозяйствами производится продукция сельского хозяйства в объеме 270-280 млн. рублей. </w:t>
      </w:r>
    </w:p>
    <w:p w:rsidR="001A47CF" w:rsidRPr="001A47CF" w:rsidRDefault="001A47CF" w:rsidP="001A47CF">
      <w:pPr>
        <w:spacing w:before="0" w:after="0"/>
        <w:ind w:firstLine="567"/>
      </w:pPr>
      <w:r w:rsidRPr="001A47CF">
        <w:t xml:space="preserve">В ЛПХ молочным животноводством занимается 340 подворий. Следующим этапом в работе ЛПХ является изменение формы собственности владельцев. Ведется разъяснительная работа о преимуществе перехода на ИП и формирование фермерских хозяйств с целью получения субсидий за сданную продукцию. </w:t>
      </w:r>
    </w:p>
    <w:p w:rsidR="001A47CF" w:rsidRPr="001A47CF" w:rsidRDefault="001A47CF" w:rsidP="001A47CF">
      <w:pPr>
        <w:spacing w:before="0" w:after="0"/>
        <w:ind w:firstLine="567"/>
      </w:pPr>
      <w:r w:rsidRPr="001A47CF">
        <w:t>Ведется по развитию тепличного хозяйства. В 2009 году было построено 8 теплиц, в 2010 году — еще 5. Средняя урожайность огурцов и помидор составляет до 30 кг. с 1 кв. м.</w:t>
      </w:r>
    </w:p>
    <w:p w:rsidR="001A47CF" w:rsidRPr="001A47CF" w:rsidRDefault="001A47CF" w:rsidP="001A47CF">
      <w:pPr>
        <w:spacing w:before="0" w:after="0"/>
        <w:ind w:firstLine="567"/>
      </w:pPr>
      <w:r w:rsidRPr="001A47CF">
        <w:t xml:space="preserve">Дальнейшее развитие ЛПХ - это главное направление в работе администрации. Необходимо привлекать членов ЛПХ, для очистки пастбищ от зарослей и кустарников, оказывать помощь в формировании стада и подборе пастухов, организовать работу от приема до сдачи молока без фальсификации продукции и своевременной оплаты. </w:t>
      </w:r>
    </w:p>
    <w:p w:rsidR="001A47CF" w:rsidRPr="001A47CF" w:rsidRDefault="001A47CF" w:rsidP="001A47CF">
      <w:pPr>
        <w:spacing w:before="0" w:after="0"/>
        <w:ind w:firstLine="567"/>
      </w:pPr>
      <w:r w:rsidRPr="001A47CF">
        <w:rPr>
          <w:b/>
        </w:rPr>
        <w:t xml:space="preserve">Промышленное производство. </w:t>
      </w:r>
      <w:r w:rsidRPr="001A47CF">
        <w:t>Производством строительных материалов в Губском сельском поселении занимается ОАО «Губский кирпичный завод». Основной вид деятельности — производство строительной продукции: кирпича, блока, черепицы. Продукция завода сертифицирована и не имеет аналогов на строительном рынке Юга России. Численность работающих более 200 человек, средняя заработная плата свыше 15 тыс. руб. Строительство промышленных объектов на территории Губского сельского поселения не проводилось.</w:t>
      </w:r>
    </w:p>
    <w:p w:rsidR="001A47CF" w:rsidRPr="001A47CF" w:rsidRDefault="001A47CF" w:rsidP="001A47CF">
      <w:pPr>
        <w:spacing w:before="0" w:after="0"/>
        <w:ind w:firstLine="567"/>
      </w:pPr>
      <w:r w:rsidRPr="001A47CF">
        <w:rPr>
          <w:b/>
        </w:rPr>
        <w:t>Малый бизнес</w:t>
      </w:r>
      <w:r w:rsidRPr="001A47CF">
        <w:t xml:space="preserve">. Малый бизнес на территории Губского сельского поселения представлен 1 малым предприятием, 21 предпринимателем, из них 1 занимается деревообработкой, в сфере розничной торговли занято 20 предпринимателей. </w:t>
      </w:r>
    </w:p>
    <w:p w:rsidR="001A47CF" w:rsidRPr="001A47CF" w:rsidRDefault="001A47CF" w:rsidP="001A47CF">
      <w:pPr>
        <w:spacing w:before="0" w:after="0"/>
        <w:ind w:firstLine="567"/>
      </w:pPr>
      <w:r w:rsidRPr="001A47CF">
        <w:t xml:space="preserve">Всего на территории поселения имеются 23 торговых точки, которые обеспечивают рабочими местами более 80 человек. В </w:t>
      </w:r>
      <w:r w:rsidR="00DB1A50">
        <w:t xml:space="preserve">поселении имеется </w:t>
      </w:r>
      <w:r w:rsidRPr="001A47CF">
        <w:t xml:space="preserve"> здание закусочной и парикмахерской, открыта мастерская по ремонту обуви, мастерской по ремонту телевизоров и радиоаппаратуры, что повысило уровень предоставления бытовых услуг населению. Тем не менее, в настоящее время все еще отсутствует такой вид услуг как химчистка, прачечная и др. </w:t>
      </w:r>
    </w:p>
    <w:p w:rsidR="001A47CF" w:rsidRPr="001A47CF" w:rsidRDefault="001A47CF" w:rsidP="001A47CF">
      <w:pPr>
        <w:spacing w:before="0" w:after="0"/>
        <w:ind w:firstLine="567"/>
        <w:rPr>
          <w:highlight w:val="yellow"/>
        </w:rPr>
      </w:pPr>
      <w:r w:rsidRPr="001A47CF">
        <w:t>Оптовой торговли нет. В настоящее время деревообработка представлена мелкими производствами (цехами) частных предпринимателей.</w:t>
      </w:r>
      <w:r w:rsidRPr="001A47CF">
        <w:rPr>
          <w:highlight w:val="yellow"/>
        </w:rPr>
        <w:t xml:space="preserve"> </w:t>
      </w:r>
    </w:p>
    <w:p w:rsidR="00DD5E94" w:rsidRPr="00C65EF0" w:rsidRDefault="001A47CF" w:rsidP="00C65EF0">
      <w:pPr>
        <w:spacing w:before="0" w:after="0"/>
        <w:ind w:firstLine="567"/>
        <w:rPr>
          <w:spacing w:val="-4"/>
        </w:rPr>
      </w:pPr>
      <w:r w:rsidRPr="00D60129">
        <w:rPr>
          <w:b/>
          <w:spacing w:val="-4"/>
        </w:rPr>
        <w:lastRenderedPageBreak/>
        <w:t>Бюджет муниципального образования</w:t>
      </w:r>
      <w:r w:rsidRPr="00D60129">
        <w:rPr>
          <w:spacing w:val="-4"/>
        </w:rPr>
        <w:t>. Объем доходной части бюджета Губское сельского поселения в 2010 году составил 8,8 млн. руб., что в 2,3 раза больше по сравнению с 2006 годом.</w:t>
      </w:r>
      <w:r w:rsidR="00D60129" w:rsidRPr="00393351">
        <w:rPr>
          <w:i/>
          <w:spacing w:val="-4"/>
          <w:szCs w:val="28"/>
        </w:rPr>
        <w:br/>
      </w:r>
      <w:r w:rsidR="00DD5E94">
        <w:rPr>
          <w:b/>
        </w:rPr>
        <w:t>Таблица 1.1.5</w:t>
      </w:r>
      <w:r w:rsidR="00DD5E94" w:rsidRPr="007F0B86">
        <w:rPr>
          <w:b/>
        </w:rPr>
        <w:t>.</w:t>
      </w:r>
      <w:r w:rsidR="00B9437C">
        <w:rPr>
          <w:b/>
        </w:rPr>
        <w:t>4</w:t>
      </w:r>
      <w:r w:rsidR="00DD5E94" w:rsidRPr="0047089B">
        <w:rPr>
          <w:b/>
          <w:i/>
        </w:rPr>
        <w:t>.</w:t>
      </w:r>
      <w:r w:rsidR="00DD5E94" w:rsidRPr="0047089B">
        <w:rPr>
          <w:i/>
        </w:rPr>
        <w:t xml:space="preserve"> </w:t>
      </w:r>
      <w:r w:rsidR="00DD5E94" w:rsidRPr="00DD5E94">
        <w:rPr>
          <w:b/>
        </w:rPr>
        <w:t>Динамика доходной и расходной части муниципального бюджета Губского сельского поселения.</w:t>
      </w:r>
    </w:p>
    <w:tbl>
      <w:tblPr>
        <w:tblW w:w="9519" w:type="dxa"/>
        <w:jc w:val="center"/>
        <w:tblLayout w:type="fixed"/>
        <w:tblLook w:val="0000" w:firstRow="0" w:lastRow="0" w:firstColumn="0" w:lastColumn="0" w:noHBand="0" w:noVBand="0"/>
      </w:tblPr>
      <w:tblGrid>
        <w:gridCol w:w="2376"/>
        <w:gridCol w:w="3457"/>
        <w:gridCol w:w="3686"/>
      </w:tblGrid>
      <w:tr w:rsidR="00D60129" w:rsidRPr="00D60129" w:rsidTr="00D60129">
        <w:trPr>
          <w:trHeight w:val="340"/>
          <w:jc w:val="center"/>
        </w:trPr>
        <w:tc>
          <w:tcPr>
            <w:tcW w:w="2376" w:type="dxa"/>
            <w:tcBorders>
              <w:top w:val="single" w:sz="4" w:space="0" w:color="auto"/>
              <w:left w:val="single" w:sz="4" w:space="0" w:color="auto"/>
              <w:bottom w:val="single" w:sz="4" w:space="0" w:color="auto"/>
              <w:right w:val="single" w:sz="4" w:space="0" w:color="auto"/>
            </w:tcBorders>
            <w:shd w:val="clear" w:color="auto" w:fill="F2F2F2"/>
            <w:vAlign w:val="center"/>
          </w:tcPr>
          <w:p w:rsidR="00D60129" w:rsidRPr="00D60129" w:rsidRDefault="00D60129" w:rsidP="00D60129">
            <w:pPr>
              <w:snapToGrid w:val="0"/>
              <w:spacing w:before="0" w:after="0"/>
              <w:jc w:val="center"/>
              <w:rPr>
                <w:bCs/>
                <w:lang w:eastAsia="ar-SA"/>
              </w:rPr>
            </w:pPr>
            <w:r w:rsidRPr="00D60129">
              <w:rPr>
                <w:bCs/>
                <w:lang w:eastAsia="ar-SA"/>
              </w:rPr>
              <w:t>Год</w:t>
            </w:r>
          </w:p>
        </w:tc>
        <w:tc>
          <w:tcPr>
            <w:tcW w:w="3457" w:type="dxa"/>
            <w:tcBorders>
              <w:top w:val="single" w:sz="4" w:space="0" w:color="auto"/>
              <w:left w:val="single" w:sz="4" w:space="0" w:color="auto"/>
              <w:bottom w:val="single" w:sz="4" w:space="0" w:color="auto"/>
              <w:right w:val="single" w:sz="4" w:space="0" w:color="auto"/>
            </w:tcBorders>
            <w:shd w:val="clear" w:color="auto" w:fill="F2F2F2"/>
            <w:vAlign w:val="center"/>
          </w:tcPr>
          <w:p w:rsidR="00D60129" w:rsidRPr="00D60129" w:rsidRDefault="00D60129" w:rsidP="00D60129">
            <w:pPr>
              <w:snapToGrid w:val="0"/>
              <w:spacing w:before="0" w:after="0"/>
              <w:jc w:val="center"/>
              <w:rPr>
                <w:bCs/>
                <w:lang w:eastAsia="ar-SA"/>
              </w:rPr>
            </w:pPr>
            <w:r w:rsidRPr="00D60129">
              <w:rPr>
                <w:bCs/>
                <w:lang w:eastAsia="ar-SA"/>
              </w:rPr>
              <w:t>Сумма доходов (тысяч рублей)</w:t>
            </w:r>
          </w:p>
        </w:tc>
        <w:tc>
          <w:tcPr>
            <w:tcW w:w="3686" w:type="dxa"/>
            <w:tcBorders>
              <w:top w:val="single" w:sz="4" w:space="0" w:color="auto"/>
              <w:left w:val="single" w:sz="4" w:space="0" w:color="auto"/>
              <w:bottom w:val="single" w:sz="4" w:space="0" w:color="auto"/>
              <w:right w:val="single" w:sz="4" w:space="0" w:color="auto"/>
            </w:tcBorders>
            <w:shd w:val="clear" w:color="auto" w:fill="F2F2F2"/>
            <w:vAlign w:val="center"/>
          </w:tcPr>
          <w:p w:rsidR="00D60129" w:rsidRPr="00D60129" w:rsidRDefault="00D60129" w:rsidP="00D60129">
            <w:pPr>
              <w:snapToGrid w:val="0"/>
              <w:spacing w:before="0" w:after="0"/>
              <w:jc w:val="center"/>
              <w:rPr>
                <w:bCs/>
                <w:lang w:eastAsia="ar-SA"/>
              </w:rPr>
            </w:pPr>
            <w:r w:rsidRPr="00D60129">
              <w:rPr>
                <w:bCs/>
                <w:lang w:eastAsia="ar-SA"/>
              </w:rPr>
              <w:t>Сумма расходов (тысяч рублей)</w:t>
            </w:r>
          </w:p>
        </w:tc>
      </w:tr>
      <w:tr w:rsidR="00D60129" w:rsidRPr="00D60129" w:rsidTr="00D60129">
        <w:trPr>
          <w:trHeight w:val="340"/>
          <w:jc w:val="center"/>
        </w:trPr>
        <w:tc>
          <w:tcPr>
            <w:tcW w:w="2376" w:type="dxa"/>
            <w:tcBorders>
              <w:top w:val="single" w:sz="4" w:space="0" w:color="auto"/>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2006 год</w:t>
            </w:r>
          </w:p>
        </w:tc>
        <w:tc>
          <w:tcPr>
            <w:tcW w:w="3457" w:type="dxa"/>
            <w:tcBorders>
              <w:top w:val="single" w:sz="4" w:space="0" w:color="auto"/>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3787,9</w:t>
            </w:r>
          </w:p>
        </w:tc>
        <w:tc>
          <w:tcPr>
            <w:tcW w:w="3686" w:type="dxa"/>
            <w:tcBorders>
              <w:top w:val="single" w:sz="4" w:space="0" w:color="auto"/>
              <w:left w:val="single" w:sz="4" w:space="0" w:color="000000"/>
              <w:bottom w:val="single" w:sz="4" w:space="0" w:color="000000"/>
              <w:right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3624,3</w:t>
            </w:r>
          </w:p>
        </w:tc>
      </w:tr>
      <w:tr w:rsidR="00D60129" w:rsidRPr="00D60129" w:rsidTr="00D60129">
        <w:trPr>
          <w:trHeight w:val="340"/>
          <w:jc w:val="center"/>
        </w:trPr>
        <w:tc>
          <w:tcPr>
            <w:tcW w:w="2376"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2007 год</w:t>
            </w:r>
          </w:p>
        </w:tc>
        <w:tc>
          <w:tcPr>
            <w:tcW w:w="3457"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5475,6</w:t>
            </w:r>
          </w:p>
        </w:tc>
        <w:tc>
          <w:tcPr>
            <w:tcW w:w="3686" w:type="dxa"/>
            <w:tcBorders>
              <w:top w:val="single" w:sz="4" w:space="0" w:color="000000"/>
              <w:left w:val="single" w:sz="4" w:space="0" w:color="000000"/>
              <w:bottom w:val="single" w:sz="4" w:space="0" w:color="000000"/>
              <w:right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5475,6</w:t>
            </w:r>
          </w:p>
        </w:tc>
      </w:tr>
      <w:tr w:rsidR="00D60129" w:rsidRPr="00D60129" w:rsidTr="00D60129">
        <w:trPr>
          <w:trHeight w:val="340"/>
          <w:jc w:val="center"/>
        </w:trPr>
        <w:tc>
          <w:tcPr>
            <w:tcW w:w="2376"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2008 год</w:t>
            </w:r>
          </w:p>
        </w:tc>
        <w:tc>
          <w:tcPr>
            <w:tcW w:w="3457"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6083,9</w:t>
            </w:r>
          </w:p>
        </w:tc>
        <w:tc>
          <w:tcPr>
            <w:tcW w:w="3686" w:type="dxa"/>
            <w:tcBorders>
              <w:top w:val="single" w:sz="4" w:space="0" w:color="000000"/>
              <w:left w:val="single" w:sz="4" w:space="0" w:color="000000"/>
              <w:bottom w:val="single" w:sz="4" w:space="0" w:color="000000"/>
              <w:right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6083,9</w:t>
            </w:r>
          </w:p>
        </w:tc>
      </w:tr>
      <w:tr w:rsidR="00D60129" w:rsidRPr="00D60129" w:rsidTr="00D60129">
        <w:trPr>
          <w:trHeight w:val="340"/>
          <w:jc w:val="center"/>
        </w:trPr>
        <w:tc>
          <w:tcPr>
            <w:tcW w:w="2376"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2009 год</w:t>
            </w:r>
          </w:p>
        </w:tc>
        <w:tc>
          <w:tcPr>
            <w:tcW w:w="3457"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7476,9</w:t>
            </w:r>
          </w:p>
        </w:tc>
        <w:tc>
          <w:tcPr>
            <w:tcW w:w="3686" w:type="dxa"/>
            <w:tcBorders>
              <w:top w:val="single" w:sz="4" w:space="0" w:color="000000"/>
              <w:left w:val="single" w:sz="4" w:space="0" w:color="000000"/>
              <w:bottom w:val="single" w:sz="4" w:space="0" w:color="000000"/>
              <w:right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7476,9</w:t>
            </w:r>
          </w:p>
        </w:tc>
      </w:tr>
      <w:tr w:rsidR="00D60129" w:rsidRPr="00D60129" w:rsidTr="00D60129">
        <w:trPr>
          <w:trHeight w:val="340"/>
          <w:jc w:val="center"/>
        </w:trPr>
        <w:tc>
          <w:tcPr>
            <w:tcW w:w="2376"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2010 год</w:t>
            </w:r>
          </w:p>
        </w:tc>
        <w:tc>
          <w:tcPr>
            <w:tcW w:w="3457" w:type="dxa"/>
            <w:tcBorders>
              <w:top w:val="single" w:sz="4" w:space="0" w:color="000000"/>
              <w:left w:val="single" w:sz="4" w:space="0" w:color="000000"/>
              <w:bottom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8838,7</w:t>
            </w:r>
          </w:p>
        </w:tc>
        <w:tc>
          <w:tcPr>
            <w:tcW w:w="3686" w:type="dxa"/>
            <w:tcBorders>
              <w:top w:val="single" w:sz="4" w:space="0" w:color="000000"/>
              <w:left w:val="single" w:sz="4" w:space="0" w:color="000000"/>
              <w:bottom w:val="single" w:sz="4" w:space="0" w:color="000000"/>
              <w:right w:val="single" w:sz="4" w:space="0" w:color="000000"/>
            </w:tcBorders>
            <w:vAlign w:val="center"/>
          </w:tcPr>
          <w:p w:rsidR="00D60129" w:rsidRPr="00D60129" w:rsidRDefault="00D60129" w:rsidP="00D60129">
            <w:pPr>
              <w:snapToGrid w:val="0"/>
              <w:spacing w:before="0" w:after="0"/>
              <w:jc w:val="center"/>
              <w:rPr>
                <w:bCs/>
                <w:lang w:eastAsia="ar-SA"/>
              </w:rPr>
            </w:pPr>
            <w:r w:rsidRPr="00D60129">
              <w:rPr>
                <w:bCs/>
                <w:lang w:eastAsia="ar-SA"/>
              </w:rPr>
              <w:t>8838,7</w:t>
            </w:r>
          </w:p>
        </w:tc>
      </w:tr>
    </w:tbl>
    <w:p w:rsidR="00D60129" w:rsidRDefault="00D60129" w:rsidP="00D60129">
      <w:pPr>
        <w:spacing w:before="0" w:after="0"/>
        <w:ind w:firstLine="567"/>
        <w:rPr>
          <w:highlight w:val="yellow"/>
        </w:rPr>
      </w:pPr>
    </w:p>
    <w:p w:rsidR="00D60129" w:rsidRPr="00D60129" w:rsidRDefault="00D60129" w:rsidP="00D60129">
      <w:pPr>
        <w:spacing w:before="0" w:after="0"/>
        <w:ind w:firstLine="567"/>
      </w:pPr>
      <w:r w:rsidRPr="00D60129">
        <w:t xml:space="preserve">Одним из основных доходных источников бюджета Губского сельского поселения являются доходы от арендной платы за землю. Основными плательщиками являются жители поселения. Вторым по значимости доходным источником в структуре доходов бюджета Губского сельского поселения является налог на доходы физических лиц. </w:t>
      </w:r>
    </w:p>
    <w:p w:rsidR="00D60129" w:rsidRPr="00D60129" w:rsidRDefault="00D60129" w:rsidP="00D60129">
      <w:pPr>
        <w:spacing w:before="0" w:after="0"/>
        <w:ind w:firstLine="567"/>
      </w:pPr>
      <w:r w:rsidRPr="00D60129">
        <w:t>В формировании бюджета поселения немаловажную роль занимают местные налоги такие, как налог на имущество физических лиц и земельный налог</w:t>
      </w:r>
    </w:p>
    <w:p w:rsidR="00D60129" w:rsidRPr="00D60129" w:rsidRDefault="00D60129" w:rsidP="00D60129">
      <w:pPr>
        <w:spacing w:before="0" w:after="0"/>
        <w:ind w:firstLine="567"/>
        <w:rPr>
          <w:bCs/>
          <w:iCs/>
        </w:rPr>
      </w:pPr>
      <w:r w:rsidRPr="00D60129">
        <w:rPr>
          <w:b/>
          <w:i/>
        </w:rPr>
        <w:t>Жилищно-коммунальное хозяйство</w:t>
      </w:r>
      <w:r w:rsidRPr="00D60129">
        <w:rPr>
          <w:i/>
        </w:rPr>
        <w:t>.</w:t>
      </w:r>
      <w:r w:rsidRPr="00D60129">
        <w:rPr>
          <w:bCs/>
          <w:iCs/>
        </w:rPr>
        <w:t xml:space="preserve"> В Губском сельском поселении услуги жилищно-коммунального хозяйства осуществляло Муниципальное учреждение жилищно-коммунального хозяйства «Губское», образованное в 2006 году. Учредителем предприятия является администрация Губского сельского поселения. Из-за отсутствия финансирования, деятельность учреждения МУ ЖКХ «Губское» временно приостановлена.</w:t>
      </w:r>
    </w:p>
    <w:p w:rsidR="00D60129" w:rsidRPr="00D60129" w:rsidRDefault="00D60129" w:rsidP="00D60129">
      <w:pPr>
        <w:spacing w:before="0" w:after="0"/>
        <w:ind w:firstLine="567"/>
        <w:rPr>
          <w:bCs/>
          <w:iCs/>
        </w:rPr>
      </w:pPr>
      <w:r w:rsidRPr="00D60129">
        <w:rPr>
          <w:bCs/>
          <w:i/>
          <w:iCs/>
        </w:rPr>
        <w:t>Автодорожная инфраструктура</w:t>
      </w:r>
      <w:r w:rsidRPr="00D60129">
        <w:rPr>
          <w:bCs/>
          <w:iCs/>
        </w:rPr>
        <w:t xml:space="preserve">. Приведение в нормативное состояние дорог и их содержанием, реконструкцией дорог в поселении занимается ОАО ДЭП №115. Общая протяженность дорог по Губскому сельскому поселению составляет 142 км. </w:t>
      </w:r>
    </w:p>
    <w:p w:rsidR="00D60129" w:rsidRPr="00D60129" w:rsidRDefault="00D60129" w:rsidP="00D60129">
      <w:pPr>
        <w:spacing w:before="0" w:after="0"/>
        <w:ind w:firstLine="567"/>
        <w:rPr>
          <w:bCs/>
          <w:iCs/>
        </w:rPr>
      </w:pPr>
      <w:r w:rsidRPr="00D60129">
        <w:rPr>
          <w:bCs/>
          <w:iCs/>
        </w:rPr>
        <w:t>Пассажирские автобусные перевозки на территории Губского сельского поселения осуществляет фирма «Автолайн». Ежедневно выполняется 15 рейсов по пригородным маршрутам.</w:t>
      </w:r>
    </w:p>
    <w:p w:rsidR="00D60129" w:rsidRPr="00D60129" w:rsidRDefault="00D60129" w:rsidP="00D60129">
      <w:pPr>
        <w:spacing w:before="0" w:after="0"/>
        <w:ind w:firstLine="567"/>
        <w:rPr>
          <w:bCs/>
          <w:iCs/>
        </w:rPr>
      </w:pPr>
      <w:r w:rsidRPr="00D60129">
        <w:rPr>
          <w:bCs/>
          <w:iCs/>
        </w:rPr>
        <w:t xml:space="preserve">В Губском сельском поселении имеется 3 остановочные площадки. </w:t>
      </w:r>
    </w:p>
    <w:p w:rsidR="00D60129" w:rsidRPr="00D60129" w:rsidRDefault="00D60129" w:rsidP="00D60129">
      <w:pPr>
        <w:spacing w:before="0" w:after="0"/>
        <w:ind w:firstLine="567"/>
        <w:rPr>
          <w:bCs/>
          <w:iCs/>
        </w:rPr>
      </w:pPr>
      <w:r w:rsidRPr="00D60129">
        <w:rPr>
          <w:b/>
          <w:bCs/>
          <w:iCs/>
        </w:rPr>
        <w:t>Связь</w:t>
      </w:r>
      <w:r w:rsidRPr="00D60129">
        <w:rPr>
          <w:bCs/>
          <w:iCs/>
        </w:rPr>
        <w:t>. Услуги по предоставлению местной телефонной связи на территории Губского сельского поселения осуществляет Восточный узел электросвязи (УЭС) ОАО «Южная телекоммуникационная компания».</w:t>
      </w:r>
    </w:p>
    <w:p w:rsidR="00D60129" w:rsidRPr="00D60129" w:rsidRDefault="00D60129" w:rsidP="00D60129">
      <w:pPr>
        <w:spacing w:before="0" w:after="0"/>
        <w:ind w:firstLine="567"/>
        <w:rPr>
          <w:bCs/>
          <w:iCs/>
        </w:rPr>
      </w:pPr>
      <w:r w:rsidRPr="00D60129">
        <w:rPr>
          <w:bCs/>
          <w:iCs/>
        </w:rPr>
        <w:t>Монтированная номерная емкость телефонной сети общего пользования в поселении составляет 576 номеров. Количество абонентов составляет 522 человекк. В станице установлены 4 таксофона универсальных услуг связи.</w:t>
      </w:r>
    </w:p>
    <w:p w:rsidR="00D60129" w:rsidRPr="00D60129" w:rsidRDefault="00D60129" w:rsidP="00D60129">
      <w:pPr>
        <w:spacing w:before="0" w:after="0"/>
        <w:ind w:firstLine="567"/>
        <w:rPr>
          <w:bCs/>
          <w:iCs/>
        </w:rPr>
      </w:pPr>
      <w:r w:rsidRPr="00D60129">
        <w:rPr>
          <w:bCs/>
          <w:iCs/>
        </w:rPr>
        <w:t xml:space="preserve">Услуги почтовой связи жителям поселения предоставляются через три отделения почтовой связи (ОПС) ФГУП «Почта России» 5 раз в неделю. Предоставляются все виды услуг почтовой связи. В одном отделении почтовой связи установлен пункт коллективного доступа (ПКД) в сеть Интернет. </w:t>
      </w:r>
    </w:p>
    <w:p w:rsidR="00D60129" w:rsidRPr="00D60129" w:rsidRDefault="00D60129" w:rsidP="00D60129">
      <w:pPr>
        <w:spacing w:before="0" w:after="0"/>
        <w:ind w:firstLine="567"/>
        <w:rPr>
          <w:bCs/>
          <w:iCs/>
        </w:rPr>
      </w:pPr>
      <w:r w:rsidRPr="00D60129">
        <w:rPr>
          <w:bCs/>
          <w:iCs/>
        </w:rPr>
        <w:t>Территория населённого пункта находится в зоне уверенного приёма сигнала операторов сотовой связи ОАО «Мобильные ТелеСистемы», ЗАО «Мобиком Кавказ»,</w:t>
      </w:r>
    </w:p>
    <w:p w:rsidR="00D60129" w:rsidRPr="00D60129" w:rsidRDefault="00D60129" w:rsidP="00D60129">
      <w:pPr>
        <w:spacing w:before="0" w:after="0"/>
        <w:ind w:firstLine="567"/>
        <w:rPr>
          <w:bCs/>
          <w:iCs/>
        </w:rPr>
      </w:pPr>
      <w:r w:rsidRPr="00D60129">
        <w:rPr>
          <w:b/>
          <w:bCs/>
          <w:iCs/>
        </w:rPr>
        <w:t>Финансовый и страховой сектор</w:t>
      </w:r>
      <w:r w:rsidRPr="00D60129">
        <w:rPr>
          <w:bCs/>
          <w:iCs/>
        </w:rPr>
        <w:t>.</w:t>
      </w:r>
    </w:p>
    <w:p w:rsidR="00D60129" w:rsidRPr="00D60129" w:rsidRDefault="00D60129" w:rsidP="00D60129">
      <w:pPr>
        <w:spacing w:before="0" w:after="0"/>
        <w:ind w:firstLine="567"/>
        <w:rPr>
          <w:bCs/>
          <w:iCs/>
        </w:rPr>
      </w:pPr>
      <w:r w:rsidRPr="00D60129">
        <w:rPr>
          <w:bCs/>
          <w:iCs/>
        </w:rPr>
        <w:t xml:space="preserve">На территории Губского сельского поселения действуют 2 филиала Лабинского ОСБ №1851 Юго-Западного банка Сбербанка РФ. Обеспеченность Губского сельского поселения банковскими учреждениями соответствует среднекраевому показателю. На территории ст. Губской с населением проводит свою работу выездной представитель «Россельхозбанка». </w:t>
      </w:r>
    </w:p>
    <w:p w:rsidR="00D60129" w:rsidRPr="00D60129" w:rsidRDefault="00D60129" w:rsidP="00D60129">
      <w:pPr>
        <w:spacing w:before="0" w:after="0"/>
        <w:ind w:firstLine="567"/>
        <w:rPr>
          <w:bCs/>
          <w:iCs/>
        </w:rPr>
      </w:pPr>
      <w:r w:rsidRPr="00D60129">
        <w:rPr>
          <w:bCs/>
          <w:iCs/>
        </w:rPr>
        <w:t>Деятельность по развитию негосударственного пенсионного обеспечения осуществляют пять негосударственных пенсионных фондов - НПФ «Благосостояние», НПФ «Норильский никель», НПФ «РУСЬ», НПФ «Социальное развитие», НПФ «Телеком Союз». Охват населения услугами негосударственного пенсионного обеспечения составляет менее 1 процента.</w:t>
      </w:r>
    </w:p>
    <w:p w:rsidR="001A47CF" w:rsidRPr="00DD5E94" w:rsidRDefault="00D60129" w:rsidP="00DD5E94">
      <w:pPr>
        <w:spacing w:before="0" w:after="0"/>
        <w:ind w:firstLine="567"/>
        <w:rPr>
          <w:highlight w:val="yellow"/>
        </w:rPr>
      </w:pPr>
      <w:r w:rsidRPr="00D60129">
        <w:rPr>
          <w:bCs/>
          <w:iCs/>
        </w:rPr>
        <w:lastRenderedPageBreak/>
        <w:t>Инфраструктура фондового рынка в муниципальном образовании представлена филиалами банков, находящимися в п. Мостовской, и имеющими лицензии на осуществление брокерской, депозитарной, дилерской деятельности и деятельности по управлению ценными бумагами: ОАО «Сбербанк», ОАО «Россельхозбанк», ОАО «Крайинвест-банк».</w:t>
      </w:r>
    </w:p>
    <w:p w:rsidR="007B7A4E" w:rsidRPr="00357722" w:rsidRDefault="007B7A4E" w:rsidP="00A7563D">
      <w:pPr>
        <w:spacing w:before="0" w:after="0"/>
        <w:rPr>
          <w:highlight w:val="yellow"/>
        </w:rPr>
      </w:pPr>
    </w:p>
    <w:p w:rsidR="00191D39" w:rsidRPr="00357722" w:rsidRDefault="00191D39" w:rsidP="008A6E48">
      <w:pPr>
        <w:pStyle w:val="22"/>
        <w:spacing w:before="0" w:after="0"/>
        <w:rPr>
          <w:rStyle w:val="a9"/>
          <w:i w:val="0"/>
          <w:sz w:val="26"/>
          <w:szCs w:val="26"/>
        </w:rPr>
      </w:pPr>
      <w:bookmarkStart w:id="11" w:name="_Toc344218071"/>
      <w:r w:rsidRPr="00357722">
        <w:rPr>
          <w:rStyle w:val="a9"/>
          <w:i w:val="0"/>
          <w:sz w:val="26"/>
          <w:szCs w:val="26"/>
        </w:rPr>
        <w:t>1.1.</w:t>
      </w:r>
      <w:r w:rsidR="00B104DF" w:rsidRPr="00357722">
        <w:rPr>
          <w:rStyle w:val="a9"/>
          <w:i w:val="0"/>
          <w:sz w:val="26"/>
          <w:szCs w:val="26"/>
        </w:rPr>
        <w:t>6</w:t>
      </w:r>
      <w:r w:rsidRPr="00357722">
        <w:rPr>
          <w:rStyle w:val="a9"/>
          <w:i w:val="0"/>
          <w:sz w:val="26"/>
          <w:szCs w:val="26"/>
        </w:rPr>
        <w:t xml:space="preserve">. </w:t>
      </w:r>
      <w:r w:rsidR="00B104DF" w:rsidRPr="00357722">
        <w:rPr>
          <w:rStyle w:val="a9"/>
          <w:i w:val="0"/>
          <w:sz w:val="26"/>
          <w:szCs w:val="26"/>
        </w:rPr>
        <w:t>Доходы населения</w:t>
      </w:r>
      <w:bookmarkEnd w:id="11"/>
    </w:p>
    <w:p w:rsidR="005B7F09" w:rsidRPr="00357722" w:rsidRDefault="005B7F09" w:rsidP="00BB2235">
      <w:pPr>
        <w:spacing w:before="0" w:after="0"/>
        <w:rPr>
          <w:color w:val="0000FF"/>
          <w:highlight w:val="yellow"/>
        </w:rPr>
      </w:pPr>
    </w:p>
    <w:p w:rsidR="004F59A6" w:rsidRPr="002E5B85" w:rsidRDefault="004F59A6" w:rsidP="004F59A6">
      <w:pPr>
        <w:tabs>
          <w:tab w:val="left" w:pos="0"/>
        </w:tabs>
        <w:spacing w:before="0" w:after="0"/>
        <w:ind w:firstLine="851"/>
        <w:rPr>
          <w:szCs w:val="28"/>
        </w:rPr>
      </w:pPr>
      <w:bookmarkStart w:id="12" w:name="_Toc344218072"/>
      <w:r w:rsidRPr="002E5B85">
        <w:rPr>
          <w:szCs w:val="28"/>
        </w:rPr>
        <w:t xml:space="preserve">Значение показателя «Отношение среднемесячной номинальной начисленной заработной платы работников муниципальных учреждений к среднемесячной номинальной начисленной заработной плате работников крупных и средних предприятий и некоммерческих организаций муниципального образования Мостовский район» имеет следующую динамику: 2009 год – 84,9 %, 2010 – 71,9 %, 2011 год – 85,2 %, 2012 – 77,4 %, 2013 – 68,6 %. </w:t>
      </w:r>
    </w:p>
    <w:p w:rsidR="004F59A6" w:rsidRPr="00394A30" w:rsidRDefault="004F59A6" w:rsidP="004F59A6">
      <w:pPr>
        <w:tabs>
          <w:tab w:val="left" w:pos="0"/>
        </w:tabs>
        <w:spacing w:before="0" w:after="0"/>
        <w:ind w:firstLine="851"/>
      </w:pPr>
      <w:r w:rsidRPr="00394A30">
        <w:t>В динамике наблюдается рост среднемесячной заработной платы как работников крупных и средних предприятий и некоммерческих организаций, так и работников учреждений образования и здравоохранения, осуществляющих деятельность на территории муниципального образования.</w:t>
      </w:r>
    </w:p>
    <w:p w:rsidR="004F59A6" w:rsidRPr="00394A30" w:rsidRDefault="004F59A6" w:rsidP="004F59A6">
      <w:pPr>
        <w:spacing w:before="0" w:after="0"/>
        <w:ind w:firstLine="851"/>
        <w:rPr>
          <w:szCs w:val="28"/>
        </w:rPr>
      </w:pPr>
      <w:r w:rsidRPr="00394A30">
        <w:rPr>
          <w:szCs w:val="28"/>
        </w:rPr>
        <w:t xml:space="preserve">Так, среднемесячная начисленная заработная плата работников крупных и средних предприятий и некоммерческих организаций Мостовского района в 2010 году увеличилась на 9,5% по отношению к 2009 году и составила 12407 рублей. </w:t>
      </w:r>
      <w:r>
        <w:rPr>
          <w:szCs w:val="28"/>
        </w:rPr>
        <w:t xml:space="preserve">На период  2011, 2012 </w:t>
      </w:r>
      <w:r w:rsidRPr="00394A30">
        <w:rPr>
          <w:szCs w:val="28"/>
        </w:rPr>
        <w:t>годы темп роста среднемесячной начисленной заработной платы данной категории работников состави</w:t>
      </w:r>
      <w:r>
        <w:rPr>
          <w:szCs w:val="28"/>
        </w:rPr>
        <w:t xml:space="preserve">л 112,1%, 112,9% </w:t>
      </w:r>
      <w:r w:rsidRPr="00394A30">
        <w:rPr>
          <w:szCs w:val="28"/>
        </w:rPr>
        <w:t>соответственно. Позитивным изменениям в динамике заработной платы работников крупных и средних предприятий способствовали принятые решения о повышении размера минимальной оплаты труда, а также работа, направленная на сокращение объемов выплаты заработной платы «серыми» схемами, и по контролю над полнотой и своевременностью выплаты заработной платы в организациях Мостовского района.</w:t>
      </w:r>
    </w:p>
    <w:p w:rsidR="004F59A6" w:rsidRPr="000D5FF8" w:rsidRDefault="004F59A6" w:rsidP="004F59A6">
      <w:pPr>
        <w:autoSpaceDE w:val="0"/>
        <w:autoSpaceDN w:val="0"/>
        <w:adjustRightInd w:val="0"/>
        <w:spacing w:before="0" w:after="0"/>
        <w:ind w:firstLine="851"/>
        <w:rPr>
          <w:szCs w:val="28"/>
        </w:rPr>
      </w:pPr>
      <w:r w:rsidRPr="00394A30">
        <w:t>Среднемесячная заработная плата врачей и среднего медицинского персонала муниципальных</w:t>
      </w:r>
      <w:r w:rsidRPr="00D0462C">
        <w:t xml:space="preserve"> учреждений здравоохранения Мостовского района в 2010 году в сравнении с </w:t>
      </w:r>
      <w:smartTag w:uri="urn:schemas-microsoft-com:office:smarttags" w:element="metricconverter">
        <w:smartTagPr>
          <w:attr w:name="ProductID" w:val="2009 г"/>
        </w:smartTagPr>
        <w:r w:rsidRPr="00D0462C">
          <w:t>2009 г</w:t>
        </w:r>
      </w:smartTag>
      <w:r w:rsidRPr="00D0462C">
        <w:t>. возросла  в среднем на 6,06 % и составила: врачи – 19863,80  рублей, средний медицинский персонал – 9195 рублей. В 2011 увеличение среднемесячной начисленной заработной платы данной</w:t>
      </w:r>
      <w:r>
        <w:t xml:space="preserve"> категории работников </w:t>
      </w:r>
      <w:r w:rsidRPr="00D0462C">
        <w:t xml:space="preserve"> в среднем  на 3,0 %.</w:t>
      </w:r>
      <w:r>
        <w:t xml:space="preserve"> </w:t>
      </w:r>
    </w:p>
    <w:p w:rsidR="004F59A6" w:rsidRDefault="004F59A6" w:rsidP="004F59A6">
      <w:pPr>
        <w:spacing w:before="0" w:after="0"/>
        <w:ind w:firstLine="708"/>
      </w:pPr>
      <w:r w:rsidRPr="006A2114">
        <w:t>В сфере образования среднемесячная заработная плата в 2010 году возросла в среднем на 8,4 % и составила у работников муниципальных детских дошкольных учреждений – 6428 рублей, учителей – 14515 рублей, прочих работающих в муниципальных общеобразовательных учреждени</w:t>
      </w:r>
      <w:r>
        <w:t xml:space="preserve">ях –  </w:t>
      </w:r>
      <w:r w:rsidRPr="006A2114">
        <w:t xml:space="preserve">  8491 рублей. </w:t>
      </w:r>
      <w:r>
        <w:t>На период</w:t>
      </w:r>
      <w:r w:rsidRPr="006A2114">
        <w:t xml:space="preserve"> 2011, 2012 </w:t>
      </w:r>
      <w:r>
        <w:t xml:space="preserve">годы рост </w:t>
      </w:r>
      <w:r w:rsidRPr="006A2114">
        <w:t>среднемесячной начисленной заработной платы работников учреждений образования соста</w:t>
      </w:r>
      <w:r>
        <w:t xml:space="preserve">вил в среднем  </w:t>
      </w:r>
      <w:r w:rsidRPr="006A2114">
        <w:t>10,0 %.</w:t>
      </w:r>
    </w:p>
    <w:p w:rsidR="004F59A6" w:rsidRPr="006A2114" w:rsidRDefault="004F59A6" w:rsidP="004F59A6">
      <w:pPr>
        <w:spacing w:before="0" w:after="0"/>
        <w:ind w:firstLine="708"/>
      </w:pPr>
    </w:p>
    <w:p w:rsidR="00FC5213" w:rsidRPr="00357722" w:rsidRDefault="00B104DF" w:rsidP="00C84D68">
      <w:pPr>
        <w:pStyle w:val="22"/>
        <w:spacing w:before="0" w:after="0"/>
        <w:rPr>
          <w:rStyle w:val="a9"/>
          <w:i w:val="0"/>
          <w:sz w:val="26"/>
          <w:szCs w:val="26"/>
        </w:rPr>
      </w:pPr>
      <w:r w:rsidRPr="007D72F3">
        <w:rPr>
          <w:rStyle w:val="a9"/>
          <w:i w:val="0"/>
          <w:sz w:val="26"/>
          <w:szCs w:val="26"/>
        </w:rPr>
        <w:t xml:space="preserve">1.1.7. </w:t>
      </w:r>
      <w:r w:rsidR="006407EC" w:rsidRPr="007D72F3">
        <w:rPr>
          <w:rStyle w:val="a9"/>
          <w:i w:val="0"/>
          <w:sz w:val="26"/>
          <w:szCs w:val="26"/>
        </w:rPr>
        <w:t xml:space="preserve"> </w:t>
      </w:r>
      <w:r w:rsidR="00D35CCE" w:rsidRPr="007D72F3">
        <w:rPr>
          <w:rStyle w:val="a9"/>
          <w:i w:val="0"/>
          <w:sz w:val="26"/>
          <w:szCs w:val="26"/>
        </w:rPr>
        <w:t>Характеристика существующего состояния жилищного фонда</w:t>
      </w:r>
      <w:bookmarkEnd w:id="12"/>
    </w:p>
    <w:p w:rsidR="007D72F3" w:rsidRPr="007D72F3" w:rsidRDefault="007D72F3" w:rsidP="007D72F3">
      <w:pPr>
        <w:spacing w:before="0" w:after="0"/>
        <w:ind w:firstLine="567"/>
        <w:rPr>
          <w:b/>
          <w:bCs/>
        </w:rPr>
      </w:pPr>
    </w:p>
    <w:p w:rsidR="007D72F3" w:rsidRPr="007D72F3" w:rsidRDefault="007D72F3" w:rsidP="007D72F3">
      <w:pPr>
        <w:spacing w:before="0" w:after="0"/>
        <w:ind w:firstLine="567"/>
      </w:pPr>
      <w:r w:rsidRPr="007D72F3">
        <w:t>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 Обеспеченность площадью проживания в жилище с нижним уровнем комфорта регламентирована в действующих нормах и равна 18 м</w:t>
      </w:r>
      <w:r w:rsidRPr="007D72F3">
        <w:rPr>
          <w:vertAlign w:val="superscript"/>
        </w:rPr>
        <w:t>2</w:t>
      </w:r>
      <w:r w:rsidRPr="007D72F3">
        <w:t xml:space="preserve"> на человека, в настоящее время данный уровень в поселении не достигнут. </w:t>
      </w:r>
    </w:p>
    <w:p w:rsidR="007D72F3" w:rsidRDefault="007D72F3" w:rsidP="007D72F3">
      <w:pPr>
        <w:spacing w:before="0" w:after="0"/>
        <w:ind w:firstLine="567"/>
      </w:pPr>
      <w:r w:rsidRPr="007D72F3">
        <w:t>На территории Губского сельского поселения расположено 1699 домов общей площадью жилищного фонда 73,3 тыс. м</w:t>
      </w:r>
      <w:r w:rsidRPr="007D72F3">
        <w:rPr>
          <w:vertAlign w:val="superscript"/>
        </w:rPr>
        <w:t>2</w:t>
      </w:r>
      <w:r w:rsidRPr="007D72F3">
        <w:t>, из них 1679 индивидуальных домов площадью 71,2 тыс. м</w:t>
      </w:r>
      <w:r w:rsidRPr="007D72F3">
        <w:rPr>
          <w:vertAlign w:val="superscript"/>
        </w:rPr>
        <w:t>2</w:t>
      </w:r>
      <w:r w:rsidRPr="007D72F3">
        <w:t xml:space="preserve"> и 20 многоквартирных домов площадью 2,1 тыс. м</w:t>
      </w:r>
      <w:r w:rsidRPr="007D72F3">
        <w:rPr>
          <w:vertAlign w:val="superscript"/>
        </w:rPr>
        <w:t>2</w:t>
      </w:r>
      <w:r w:rsidRPr="007D72F3">
        <w:t>. Обеспеченность населения жилищным фондом составляет 16,9 м</w:t>
      </w:r>
      <w:r w:rsidRPr="007D72F3">
        <w:rPr>
          <w:vertAlign w:val="superscript"/>
        </w:rPr>
        <w:t>2</w:t>
      </w:r>
      <w:r w:rsidRPr="007D72F3">
        <w:t>/чел.</w:t>
      </w:r>
    </w:p>
    <w:p w:rsidR="007D72F3" w:rsidRPr="007D72F3" w:rsidRDefault="00B9437C" w:rsidP="00F85DA6">
      <w:pPr>
        <w:ind w:firstLine="709"/>
        <w:rPr>
          <w:rFonts w:eastAsia="Calibri"/>
          <w:i/>
          <w:spacing w:val="-4"/>
          <w:szCs w:val="28"/>
          <w:lang w:eastAsia="en-US"/>
        </w:rPr>
      </w:pPr>
      <w:r>
        <w:rPr>
          <w:b/>
        </w:rPr>
        <w:t>Таблица 1.1.7</w:t>
      </w:r>
      <w:r w:rsidR="00F85DA6" w:rsidRPr="007F0B86">
        <w:rPr>
          <w:b/>
        </w:rPr>
        <w:t>.</w:t>
      </w:r>
      <w:r>
        <w:rPr>
          <w:b/>
        </w:rPr>
        <w:t>1</w:t>
      </w:r>
      <w:r w:rsidR="00F85DA6" w:rsidRPr="0047089B">
        <w:rPr>
          <w:b/>
          <w:i/>
        </w:rPr>
        <w:t>.</w:t>
      </w:r>
      <w:r w:rsidR="00F85DA6" w:rsidRPr="0047089B">
        <w:rPr>
          <w:i/>
        </w:rPr>
        <w:t xml:space="preserve"> </w:t>
      </w:r>
      <w:r w:rsidR="00F85DA6" w:rsidRPr="00F85DA6">
        <w:rPr>
          <w:rFonts w:eastAsia="Calibri"/>
          <w:b/>
          <w:spacing w:val="-4"/>
          <w:szCs w:val="28"/>
          <w:lang w:eastAsia="en-US"/>
        </w:rPr>
        <w:t>Характеристика жилищного фонда Губского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2303"/>
        <w:gridCol w:w="3191"/>
      </w:tblGrid>
      <w:tr w:rsidR="007D72F3" w:rsidRPr="007D72F3" w:rsidTr="007D72F3">
        <w:trPr>
          <w:jc w:val="center"/>
        </w:trPr>
        <w:tc>
          <w:tcPr>
            <w:tcW w:w="4076" w:type="dxa"/>
            <w:shd w:val="clear" w:color="auto" w:fill="EAEAEA"/>
            <w:vAlign w:val="center"/>
          </w:tcPr>
          <w:p w:rsidR="007D72F3" w:rsidRPr="007D72F3" w:rsidRDefault="007D72F3" w:rsidP="007D72F3">
            <w:pPr>
              <w:spacing w:before="0" w:after="0"/>
              <w:jc w:val="center"/>
              <w:rPr>
                <w:b/>
              </w:rPr>
            </w:pPr>
            <w:r w:rsidRPr="007D72F3">
              <w:rPr>
                <w:b/>
              </w:rPr>
              <w:t>Показатель</w:t>
            </w:r>
          </w:p>
        </w:tc>
        <w:tc>
          <w:tcPr>
            <w:tcW w:w="2303" w:type="dxa"/>
            <w:shd w:val="clear" w:color="auto" w:fill="EAEAEA"/>
            <w:vAlign w:val="center"/>
          </w:tcPr>
          <w:p w:rsidR="007D72F3" w:rsidRPr="007D72F3" w:rsidRDefault="007D72F3" w:rsidP="007D72F3">
            <w:pPr>
              <w:spacing w:before="0" w:after="0"/>
              <w:jc w:val="center"/>
              <w:rPr>
                <w:b/>
              </w:rPr>
            </w:pPr>
            <w:r w:rsidRPr="007D72F3">
              <w:rPr>
                <w:b/>
              </w:rPr>
              <w:t xml:space="preserve">Площадь жилого </w:t>
            </w:r>
            <w:r w:rsidRPr="007D72F3">
              <w:rPr>
                <w:b/>
              </w:rPr>
              <w:lastRenderedPageBreak/>
              <w:t>фонда, тыс. м</w:t>
            </w:r>
            <w:r w:rsidRPr="007D72F3">
              <w:rPr>
                <w:b/>
                <w:vertAlign w:val="superscript"/>
              </w:rPr>
              <w:t>2</w:t>
            </w:r>
          </w:p>
        </w:tc>
        <w:tc>
          <w:tcPr>
            <w:tcW w:w="3191" w:type="dxa"/>
            <w:shd w:val="clear" w:color="auto" w:fill="EAEAEA"/>
            <w:vAlign w:val="center"/>
          </w:tcPr>
          <w:p w:rsidR="007D72F3" w:rsidRPr="007D72F3" w:rsidRDefault="007D72F3" w:rsidP="007D72F3">
            <w:pPr>
              <w:spacing w:before="0" w:after="0"/>
              <w:jc w:val="center"/>
              <w:rPr>
                <w:b/>
              </w:rPr>
            </w:pPr>
            <w:r w:rsidRPr="007D72F3">
              <w:rPr>
                <w:b/>
              </w:rPr>
              <w:lastRenderedPageBreak/>
              <w:t>Количество домов, шт.</w:t>
            </w:r>
          </w:p>
        </w:tc>
      </w:tr>
      <w:tr w:rsidR="007D72F3" w:rsidRPr="007D72F3" w:rsidTr="007D72F3">
        <w:trPr>
          <w:trHeight w:val="397"/>
          <w:jc w:val="center"/>
        </w:trPr>
        <w:tc>
          <w:tcPr>
            <w:tcW w:w="4076" w:type="dxa"/>
            <w:shd w:val="clear" w:color="auto" w:fill="auto"/>
            <w:vAlign w:val="center"/>
          </w:tcPr>
          <w:p w:rsidR="007D72F3" w:rsidRPr="007D72F3" w:rsidRDefault="007D72F3" w:rsidP="007D72F3">
            <w:pPr>
              <w:spacing w:before="0" w:after="0"/>
              <w:jc w:val="left"/>
            </w:pPr>
            <w:r w:rsidRPr="007D72F3">
              <w:lastRenderedPageBreak/>
              <w:t xml:space="preserve">Общая площадь жилого фонда, </w:t>
            </w:r>
            <w:r w:rsidRPr="007D72F3">
              <w:br/>
              <w:t>в том числе:</w:t>
            </w:r>
          </w:p>
        </w:tc>
        <w:tc>
          <w:tcPr>
            <w:tcW w:w="2303" w:type="dxa"/>
            <w:shd w:val="clear" w:color="auto" w:fill="auto"/>
            <w:vAlign w:val="center"/>
          </w:tcPr>
          <w:p w:rsidR="007D72F3" w:rsidRPr="007D72F3" w:rsidRDefault="007D72F3" w:rsidP="007D72F3">
            <w:pPr>
              <w:suppressAutoHyphens/>
              <w:snapToGrid w:val="0"/>
              <w:spacing w:before="0" w:after="0"/>
              <w:jc w:val="center"/>
              <w:rPr>
                <w:lang w:eastAsia="ar-SA"/>
              </w:rPr>
            </w:pPr>
            <w:r w:rsidRPr="007D72F3">
              <w:rPr>
                <w:lang w:eastAsia="ar-SA"/>
              </w:rPr>
              <w:t>73,3</w:t>
            </w:r>
          </w:p>
        </w:tc>
        <w:tc>
          <w:tcPr>
            <w:tcW w:w="3191" w:type="dxa"/>
            <w:shd w:val="clear" w:color="auto" w:fill="auto"/>
            <w:vAlign w:val="center"/>
          </w:tcPr>
          <w:p w:rsidR="007D72F3" w:rsidRPr="007D72F3" w:rsidRDefault="007D72F3" w:rsidP="007D72F3">
            <w:pPr>
              <w:suppressAutoHyphens/>
              <w:snapToGrid w:val="0"/>
              <w:spacing w:before="0" w:after="0"/>
              <w:jc w:val="center"/>
              <w:rPr>
                <w:lang w:eastAsia="ar-SA"/>
              </w:rPr>
            </w:pPr>
            <w:r w:rsidRPr="007D72F3">
              <w:rPr>
                <w:lang w:eastAsia="ar-SA"/>
              </w:rPr>
              <w:t>1699</w:t>
            </w:r>
          </w:p>
        </w:tc>
      </w:tr>
      <w:tr w:rsidR="007D72F3" w:rsidRPr="007D72F3" w:rsidTr="007D72F3">
        <w:trPr>
          <w:trHeight w:val="397"/>
          <w:jc w:val="center"/>
        </w:trPr>
        <w:tc>
          <w:tcPr>
            <w:tcW w:w="4076" w:type="dxa"/>
            <w:shd w:val="clear" w:color="auto" w:fill="auto"/>
            <w:vAlign w:val="center"/>
          </w:tcPr>
          <w:p w:rsidR="007D72F3" w:rsidRPr="007D72F3" w:rsidRDefault="007D72F3" w:rsidP="007D72F3">
            <w:pPr>
              <w:spacing w:before="0" w:after="0"/>
            </w:pPr>
            <w:r w:rsidRPr="007D72F3">
              <w:t>- индивидуальные жилые дома</w:t>
            </w:r>
          </w:p>
        </w:tc>
        <w:tc>
          <w:tcPr>
            <w:tcW w:w="2303" w:type="dxa"/>
            <w:shd w:val="clear" w:color="auto" w:fill="auto"/>
            <w:vAlign w:val="center"/>
          </w:tcPr>
          <w:p w:rsidR="007D72F3" w:rsidRPr="007D72F3" w:rsidRDefault="007D72F3" w:rsidP="007D72F3">
            <w:pPr>
              <w:suppressAutoHyphens/>
              <w:snapToGrid w:val="0"/>
              <w:spacing w:before="0" w:after="0"/>
              <w:jc w:val="center"/>
              <w:rPr>
                <w:lang w:eastAsia="ar-SA"/>
              </w:rPr>
            </w:pPr>
            <w:r w:rsidRPr="007D72F3">
              <w:rPr>
                <w:lang w:eastAsia="ar-SA"/>
              </w:rPr>
              <w:t>71,2</w:t>
            </w:r>
          </w:p>
        </w:tc>
        <w:tc>
          <w:tcPr>
            <w:tcW w:w="3191" w:type="dxa"/>
            <w:shd w:val="clear" w:color="auto" w:fill="auto"/>
            <w:vAlign w:val="center"/>
          </w:tcPr>
          <w:p w:rsidR="007D72F3" w:rsidRPr="007D72F3" w:rsidRDefault="007D72F3" w:rsidP="007D72F3">
            <w:pPr>
              <w:suppressAutoHyphens/>
              <w:snapToGrid w:val="0"/>
              <w:spacing w:before="0" w:after="0"/>
              <w:jc w:val="center"/>
              <w:rPr>
                <w:lang w:eastAsia="ar-SA"/>
              </w:rPr>
            </w:pPr>
            <w:r w:rsidRPr="007D72F3">
              <w:rPr>
                <w:lang w:eastAsia="ar-SA"/>
              </w:rPr>
              <w:t>1679</w:t>
            </w:r>
          </w:p>
        </w:tc>
      </w:tr>
      <w:tr w:rsidR="007D72F3" w:rsidRPr="007D72F3" w:rsidTr="007D72F3">
        <w:trPr>
          <w:trHeight w:val="397"/>
          <w:jc w:val="center"/>
        </w:trPr>
        <w:tc>
          <w:tcPr>
            <w:tcW w:w="4076" w:type="dxa"/>
            <w:shd w:val="clear" w:color="auto" w:fill="auto"/>
            <w:vAlign w:val="center"/>
          </w:tcPr>
          <w:p w:rsidR="007D72F3" w:rsidRPr="007D72F3" w:rsidRDefault="007D72F3" w:rsidP="007D72F3">
            <w:pPr>
              <w:spacing w:before="0" w:after="0"/>
            </w:pPr>
            <w:r w:rsidRPr="007D72F3">
              <w:t>- многоквартирные дома</w:t>
            </w:r>
          </w:p>
        </w:tc>
        <w:tc>
          <w:tcPr>
            <w:tcW w:w="2303" w:type="dxa"/>
            <w:shd w:val="clear" w:color="auto" w:fill="auto"/>
            <w:vAlign w:val="center"/>
          </w:tcPr>
          <w:p w:rsidR="007D72F3" w:rsidRPr="007D72F3" w:rsidRDefault="007D72F3" w:rsidP="007D72F3">
            <w:pPr>
              <w:suppressAutoHyphens/>
              <w:snapToGrid w:val="0"/>
              <w:spacing w:before="0" w:after="0"/>
              <w:jc w:val="center"/>
              <w:rPr>
                <w:lang w:eastAsia="ar-SA"/>
              </w:rPr>
            </w:pPr>
            <w:r w:rsidRPr="007D72F3">
              <w:rPr>
                <w:lang w:eastAsia="ar-SA"/>
              </w:rPr>
              <w:t>2,1</w:t>
            </w:r>
          </w:p>
        </w:tc>
        <w:tc>
          <w:tcPr>
            <w:tcW w:w="3191" w:type="dxa"/>
            <w:shd w:val="clear" w:color="auto" w:fill="auto"/>
            <w:vAlign w:val="center"/>
          </w:tcPr>
          <w:p w:rsidR="007D72F3" w:rsidRPr="007D72F3" w:rsidRDefault="007D72F3" w:rsidP="007D72F3">
            <w:pPr>
              <w:suppressAutoHyphens/>
              <w:snapToGrid w:val="0"/>
              <w:spacing w:before="0" w:after="0"/>
              <w:jc w:val="center"/>
              <w:rPr>
                <w:lang w:eastAsia="ar-SA"/>
              </w:rPr>
            </w:pPr>
            <w:r w:rsidRPr="007D72F3">
              <w:rPr>
                <w:lang w:eastAsia="ar-SA"/>
              </w:rPr>
              <w:t>20</w:t>
            </w:r>
          </w:p>
        </w:tc>
      </w:tr>
    </w:tbl>
    <w:p w:rsidR="00A349DE" w:rsidRPr="007D72F3" w:rsidRDefault="00A349DE" w:rsidP="00C84D68">
      <w:pPr>
        <w:spacing w:before="0" w:after="0"/>
        <w:ind w:firstLine="567"/>
        <w:rPr>
          <w:highlight w:val="yellow"/>
        </w:rPr>
      </w:pPr>
    </w:p>
    <w:p w:rsidR="007D72F3" w:rsidRPr="004F59A6" w:rsidRDefault="007D72F3" w:rsidP="00FE4293">
      <w:pPr>
        <w:pStyle w:val="S1"/>
        <w:rPr>
          <w:rStyle w:val="a9"/>
          <w:i w:val="0"/>
          <w:sz w:val="26"/>
          <w:szCs w:val="26"/>
        </w:rPr>
      </w:pPr>
    </w:p>
    <w:p w:rsidR="00314A44" w:rsidRPr="004F59A6" w:rsidRDefault="006D1CEE" w:rsidP="00F01E4D">
      <w:pPr>
        <w:pStyle w:val="22"/>
        <w:spacing w:before="0" w:after="0"/>
        <w:rPr>
          <w:rStyle w:val="a9"/>
          <w:i w:val="0"/>
          <w:sz w:val="26"/>
          <w:szCs w:val="26"/>
        </w:rPr>
      </w:pPr>
      <w:bookmarkStart w:id="13" w:name="_Toc344218073"/>
      <w:r w:rsidRPr="004F59A6">
        <w:rPr>
          <w:rStyle w:val="a9"/>
          <w:i w:val="0"/>
          <w:sz w:val="26"/>
          <w:szCs w:val="26"/>
        </w:rPr>
        <w:t xml:space="preserve">1.1.8. </w:t>
      </w:r>
      <w:r w:rsidR="00DF50AA" w:rsidRPr="004F59A6">
        <w:rPr>
          <w:rStyle w:val="a9"/>
          <w:i w:val="0"/>
          <w:sz w:val="26"/>
          <w:szCs w:val="26"/>
        </w:rPr>
        <w:t>П</w:t>
      </w:r>
      <w:r w:rsidR="00314A44" w:rsidRPr="004F59A6">
        <w:rPr>
          <w:rStyle w:val="a9"/>
          <w:i w:val="0"/>
          <w:sz w:val="26"/>
          <w:szCs w:val="26"/>
        </w:rPr>
        <w:t xml:space="preserve">ланы и программы развития </w:t>
      </w:r>
      <w:bookmarkEnd w:id="13"/>
      <w:r w:rsidR="004F59A6" w:rsidRPr="004F59A6">
        <w:rPr>
          <w:sz w:val="26"/>
          <w:szCs w:val="26"/>
          <w:lang w:eastAsia="ar-SA"/>
        </w:rPr>
        <w:t>Губского сельского поселения</w:t>
      </w:r>
    </w:p>
    <w:p w:rsidR="00085164" w:rsidRPr="00357722" w:rsidRDefault="00085164" w:rsidP="00F01E4D">
      <w:pPr>
        <w:spacing w:before="0" w:after="0"/>
        <w:ind w:firstLine="567"/>
        <w:rPr>
          <w:highlight w:val="yellow"/>
        </w:rPr>
      </w:pPr>
    </w:p>
    <w:p w:rsidR="004F59A6" w:rsidRPr="00123F9E" w:rsidRDefault="004F59A6" w:rsidP="004F59A6">
      <w:r>
        <w:t xml:space="preserve">           Собственных программ по развитию в муниципальном образовании не принято. Муниципальное образование реализует стратегию инвестиционного развития муниципального образования Мостовской район до 2020 года (принята постановлением главы администрации муниципального образования  Мостовской</w:t>
      </w:r>
      <w:r>
        <w:tab/>
        <w:t xml:space="preserve"> район  № 1429  от 07.06.2010г.).</w:t>
      </w:r>
    </w:p>
    <w:p w:rsidR="00FE4293" w:rsidRPr="00357722" w:rsidRDefault="00FE4293" w:rsidP="00AC1BDE">
      <w:pPr>
        <w:spacing w:before="0" w:after="0"/>
        <w:ind w:left="1287"/>
        <w:rPr>
          <w:highlight w:val="yellow"/>
        </w:rPr>
      </w:pPr>
    </w:p>
    <w:p w:rsidR="00F85DA6" w:rsidRPr="004F59A6" w:rsidRDefault="00A122DB" w:rsidP="00AC1BDE">
      <w:pPr>
        <w:pStyle w:val="22"/>
        <w:spacing w:before="0" w:after="0"/>
        <w:ind w:left="578" w:hanging="578"/>
        <w:rPr>
          <w:sz w:val="26"/>
          <w:szCs w:val="26"/>
          <w:lang w:eastAsia="ar-SA"/>
        </w:rPr>
      </w:pPr>
      <w:bookmarkStart w:id="14" w:name="_Toc344218074"/>
      <w:r w:rsidRPr="004F59A6">
        <w:rPr>
          <w:rStyle w:val="a9"/>
          <w:i w:val="0"/>
          <w:sz w:val="26"/>
          <w:szCs w:val="26"/>
        </w:rPr>
        <w:t xml:space="preserve">1.2. Прогноз численности </w:t>
      </w:r>
      <w:bookmarkEnd w:id="14"/>
      <w:r w:rsidR="001C68F2" w:rsidRPr="004F59A6">
        <w:rPr>
          <w:sz w:val="26"/>
          <w:szCs w:val="26"/>
          <w:lang w:eastAsia="ar-SA"/>
        </w:rPr>
        <w:t>Губского сельского поселения</w:t>
      </w:r>
    </w:p>
    <w:p w:rsidR="00AC1BDE" w:rsidRPr="00AC1BDE" w:rsidRDefault="00AC1BDE" w:rsidP="00AC1BDE">
      <w:pPr>
        <w:spacing w:before="0" w:after="0"/>
        <w:rPr>
          <w:lang w:eastAsia="ar-SA"/>
        </w:rPr>
      </w:pPr>
    </w:p>
    <w:p w:rsidR="002C31B8" w:rsidRPr="002C31B8" w:rsidRDefault="002C31B8" w:rsidP="00AC1BDE">
      <w:pPr>
        <w:spacing w:before="0" w:after="0"/>
        <w:ind w:firstLine="567"/>
      </w:pPr>
      <w:r w:rsidRPr="002C31B8">
        <w:t>Прогноз численности населения произведен по следующим</w:t>
      </w:r>
      <w:r w:rsidR="00802129">
        <w:t xml:space="preserve"> программным</w:t>
      </w:r>
      <w:r w:rsidRPr="002C31B8">
        <w:t xml:space="preserve"> этапам:</w:t>
      </w:r>
    </w:p>
    <w:p w:rsidR="002C31B8" w:rsidRPr="002C31B8" w:rsidRDefault="002C31B8" w:rsidP="00AC1BDE">
      <w:pPr>
        <w:numPr>
          <w:ilvl w:val="0"/>
          <w:numId w:val="15"/>
        </w:numPr>
        <w:spacing w:before="0" w:after="0"/>
        <w:ind w:firstLine="567"/>
      </w:pPr>
      <w:r w:rsidRPr="002C31B8">
        <w:t>I очередь – ориентировочно до 2020 год;</w:t>
      </w:r>
    </w:p>
    <w:p w:rsidR="002C31B8" w:rsidRPr="002C31B8" w:rsidRDefault="002C31B8" w:rsidP="00AC1BDE">
      <w:pPr>
        <w:numPr>
          <w:ilvl w:val="0"/>
          <w:numId w:val="15"/>
        </w:numPr>
        <w:spacing w:before="0" w:after="0"/>
        <w:ind w:firstLine="567"/>
      </w:pPr>
      <w:r w:rsidRPr="002C31B8">
        <w:t>расчетный срок – ориентировочно до 2030 год.</w:t>
      </w:r>
    </w:p>
    <w:p w:rsidR="002C31B8" w:rsidRPr="002C31B8" w:rsidRDefault="002C31B8" w:rsidP="00AC1BDE">
      <w:pPr>
        <w:spacing w:before="0" w:after="0"/>
        <w:ind w:firstLine="567"/>
        <w:rPr>
          <w:bCs/>
        </w:rPr>
      </w:pPr>
      <w:r w:rsidRPr="002C31B8">
        <w:rPr>
          <w:bCs/>
        </w:rPr>
        <w:t>Проведенный территориальный анализ поселения показал, что населенные пункты имеют потенциал для территориального развития, что обеспечивает возможность их численного увеличения, как за счет прирезаемых участков земель населенных пунктов, так и за счет уплотнения существующей жилой застройки.</w:t>
      </w:r>
    </w:p>
    <w:p w:rsidR="002C31B8" w:rsidRPr="002C31B8" w:rsidRDefault="002C31B8" w:rsidP="00AC1BDE">
      <w:pPr>
        <w:spacing w:before="0" w:after="0"/>
        <w:ind w:firstLine="567"/>
        <w:rPr>
          <w:bCs/>
        </w:rPr>
      </w:pPr>
      <w:r w:rsidRPr="002C31B8">
        <w:rPr>
          <w:bCs/>
        </w:rPr>
        <w:t>Основными показателями в прогнозе являются существующая и прогнозная численность населения Губского сельского поселения.</w:t>
      </w:r>
    </w:p>
    <w:p w:rsidR="002C31B8" w:rsidRPr="002C31B8" w:rsidRDefault="002C31B8" w:rsidP="00AC1BDE">
      <w:pPr>
        <w:spacing w:before="0" w:after="0"/>
        <w:ind w:firstLine="567"/>
        <w:rPr>
          <w:bCs/>
        </w:rPr>
      </w:pPr>
      <w:r w:rsidRPr="002C31B8">
        <w:rPr>
          <w:bCs/>
        </w:rPr>
        <w:t>Существующая численность поселения принята согласно официальной статистической информации Краснодарского края «Сельские населенные пункты в Краснодарского края на 1 января 2010 года».</w:t>
      </w:r>
    </w:p>
    <w:p w:rsidR="002C31B8" w:rsidRPr="002C31B8" w:rsidRDefault="002C31B8" w:rsidP="00AC1BDE">
      <w:pPr>
        <w:spacing w:before="0" w:after="0"/>
        <w:ind w:firstLine="567"/>
        <w:rPr>
          <w:bCs/>
        </w:rPr>
      </w:pPr>
      <w:r w:rsidRPr="002C31B8">
        <w:rPr>
          <w:bCs/>
        </w:rPr>
        <w:t>Прогноз численности населения проведен с учетом заложенных тенденций в схеме территориального планирования Мостовского района Краснодарского края.</w:t>
      </w:r>
    </w:p>
    <w:p w:rsidR="002C31B8" w:rsidRPr="002C31B8" w:rsidRDefault="002C31B8" w:rsidP="002C31B8">
      <w:pPr>
        <w:spacing w:before="0" w:after="0"/>
        <w:ind w:firstLine="567"/>
        <w:rPr>
          <w:bCs/>
        </w:rPr>
      </w:pPr>
      <w:r w:rsidRPr="002C31B8">
        <w:rPr>
          <w:bCs/>
        </w:rPr>
        <w:t>Расчет основных показателей демографической ситуации проводился на основе метода трудового баланса, анализа сложившегося в последнее время состояния процессов воспроизводства населения, сдвигов в его половой и возрастной структуре, развития внешних миграционных процессов, территориальных внутренних перераспределений населения. Большое внимание уделялось анализу ряда социальных и экономических показателей районного и поселенческого уровня, в частности, учитывались занятость населения, уровень его жизни, миграционная привлекательность территории, устойчивость существующей экономической структуры на перспективу, экономико- и политико-географическое положение региона, природно-ресурсный потенциал территории, комфортность природной среды и т. д.</w:t>
      </w:r>
    </w:p>
    <w:p w:rsidR="002C31B8" w:rsidRPr="002C31B8" w:rsidRDefault="002C31B8" w:rsidP="002C31B8">
      <w:pPr>
        <w:spacing w:before="0" w:after="0"/>
        <w:ind w:firstLine="567"/>
      </w:pPr>
      <w:r w:rsidRPr="002C31B8">
        <w:rPr>
          <w:bCs/>
        </w:rPr>
        <w:t>В прогнозе численности населения заложены следующие тенденции</w:t>
      </w:r>
      <w:r w:rsidRPr="002C31B8">
        <w:t xml:space="preserve"> на перспективу, обусловленные проведением в Краснодарском крае и непосредственно в Мостовском районе эффективной демографической и миграционной политики:</w:t>
      </w:r>
    </w:p>
    <w:p w:rsidR="002C31B8" w:rsidRPr="002C31B8" w:rsidRDefault="002C31B8" w:rsidP="00CE1BED">
      <w:pPr>
        <w:numPr>
          <w:ilvl w:val="0"/>
          <w:numId w:val="13"/>
        </w:numPr>
        <w:spacing w:before="0" w:after="0"/>
      </w:pPr>
      <w:r w:rsidRPr="002C31B8">
        <w:t>рост уровня рождаемости;</w:t>
      </w:r>
    </w:p>
    <w:p w:rsidR="002C31B8" w:rsidRPr="002C31B8" w:rsidRDefault="002C31B8" w:rsidP="00CE1BED">
      <w:pPr>
        <w:numPr>
          <w:ilvl w:val="0"/>
          <w:numId w:val="13"/>
        </w:numPr>
        <w:spacing w:before="0" w:after="0"/>
      </w:pPr>
      <w:r w:rsidRPr="002C31B8">
        <w:t>снижение младенческой смертности и смертности населения молодых возрастов;</w:t>
      </w:r>
    </w:p>
    <w:p w:rsidR="002C31B8" w:rsidRPr="002C31B8" w:rsidRDefault="002C31B8" w:rsidP="00CE1BED">
      <w:pPr>
        <w:numPr>
          <w:ilvl w:val="0"/>
          <w:numId w:val="13"/>
        </w:numPr>
        <w:spacing w:before="0" w:after="0"/>
      </w:pPr>
      <w:r w:rsidRPr="002C31B8">
        <w:t>рост показателя ожидаемой продолжительности жизни;</w:t>
      </w:r>
    </w:p>
    <w:p w:rsidR="002C31B8" w:rsidRPr="002C31B8" w:rsidRDefault="002C31B8" w:rsidP="00CE1BED">
      <w:pPr>
        <w:numPr>
          <w:ilvl w:val="0"/>
          <w:numId w:val="13"/>
        </w:numPr>
        <w:spacing w:before="0" w:after="0"/>
      </w:pPr>
      <w:r w:rsidRPr="002C31B8">
        <w:t>рост миграционных потоков, активизация трудовой иммиграции (преимущественно в период 2015-2025 гг.).</w:t>
      </w:r>
    </w:p>
    <w:p w:rsidR="002C31B8" w:rsidRPr="002C31B8" w:rsidRDefault="002C31B8" w:rsidP="002C31B8">
      <w:pPr>
        <w:spacing w:before="0" w:after="0"/>
        <w:ind w:firstLine="567"/>
        <w:rPr>
          <w:bCs/>
        </w:rPr>
      </w:pPr>
      <w:r w:rsidRPr="002C31B8">
        <w:t xml:space="preserve">После этого, основываясь на обозначенных тенденциях и факторах, </w:t>
      </w:r>
      <w:r w:rsidRPr="002C31B8">
        <w:rPr>
          <w:bCs/>
        </w:rPr>
        <w:t xml:space="preserve">с учетом сложившейся динамики численности населения, были рассчитаны показатели </w:t>
      </w:r>
      <w:r w:rsidRPr="002C31B8">
        <w:t xml:space="preserve">естественного </w:t>
      </w:r>
      <w:r w:rsidRPr="002C31B8">
        <w:lastRenderedPageBreak/>
        <w:t>и миграционного движения населения на расчетный период. К 2030 году согласно прогнозируется:</w:t>
      </w:r>
    </w:p>
    <w:p w:rsidR="002C31B8" w:rsidRPr="002C31B8" w:rsidRDefault="002C31B8" w:rsidP="00CE1BED">
      <w:pPr>
        <w:numPr>
          <w:ilvl w:val="0"/>
          <w:numId w:val="14"/>
        </w:numPr>
        <w:spacing w:before="0" w:after="0"/>
      </w:pPr>
      <w:r w:rsidRPr="002C31B8">
        <w:t>увеличение общего коэффициента рождаемости с 11,3 человек на 1000 населения в 2011 году до 15,8 человек на 1000 населения к</w:t>
      </w:r>
      <w:r w:rsidRPr="002C31B8">
        <w:rPr>
          <w:lang w:val="en-US"/>
        </w:rPr>
        <w:t> </w:t>
      </w:r>
      <w:r w:rsidRPr="002C31B8">
        <w:t>2030 году.</w:t>
      </w:r>
    </w:p>
    <w:p w:rsidR="002C31B8" w:rsidRDefault="002C31B8" w:rsidP="00CE1BED">
      <w:pPr>
        <w:numPr>
          <w:ilvl w:val="0"/>
          <w:numId w:val="14"/>
        </w:numPr>
        <w:spacing w:before="0" w:after="0"/>
      </w:pPr>
      <w:r w:rsidRPr="002C31B8">
        <w:t>снижение смертности с 17,2 человек на 1000 населения в 2011 году до 12,6 человек на 1000 населения к 2030 году.</w:t>
      </w:r>
    </w:p>
    <w:p w:rsidR="007A21D2" w:rsidRPr="00546900" w:rsidRDefault="007A21D2" w:rsidP="00546900">
      <w:pPr>
        <w:ind w:left="709"/>
        <w:rPr>
          <w:rFonts w:eastAsia="Calibri"/>
          <w:b/>
          <w:i/>
          <w:spacing w:val="-4"/>
          <w:szCs w:val="28"/>
        </w:rPr>
      </w:pPr>
      <w:r w:rsidRPr="007A21D2">
        <w:rPr>
          <w:b/>
        </w:rPr>
        <w:t>Таблица 1.</w:t>
      </w:r>
      <w:r w:rsidR="00546900">
        <w:rPr>
          <w:b/>
        </w:rPr>
        <w:t>2.1</w:t>
      </w:r>
      <w:r w:rsidRPr="007A21D2">
        <w:rPr>
          <w:b/>
          <w:i/>
        </w:rPr>
        <w:t>.</w:t>
      </w:r>
      <w:r w:rsidRPr="007A21D2">
        <w:rPr>
          <w:i/>
        </w:rPr>
        <w:t xml:space="preserve"> </w:t>
      </w:r>
      <w:r w:rsidRPr="007A21D2">
        <w:rPr>
          <w:rFonts w:eastAsia="Calibri"/>
          <w:b/>
          <w:spacing w:val="-4"/>
          <w:szCs w:val="28"/>
        </w:rPr>
        <w:t>Основные тенденции естественного и миграционного движения населения</w:t>
      </w:r>
    </w:p>
    <w:tbl>
      <w:tblPr>
        <w:tblW w:w="9371" w:type="dxa"/>
        <w:jc w:val="center"/>
        <w:tblLook w:val="04A0" w:firstRow="1" w:lastRow="0" w:firstColumn="1" w:lastColumn="0" w:noHBand="0" w:noVBand="1"/>
      </w:tblPr>
      <w:tblGrid>
        <w:gridCol w:w="4693"/>
        <w:gridCol w:w="1240"/>
        <w:gridCol w:w="1120"/>
        <w:gridCol w:w="1120"/>
        <w:gridCol w:w="1198"/>
      </w:tblGrid>
      <w:tr w:rsidR="002C31B8" w:rsidRPr="002C31B8" w:rsidTr="002C31B8">
        <w:trPr>
          <w:trHeight w:val="510"/>
          <w:jc w:val="center"/>
        </w:trPr>
        <w:tc>
          <w:tcPr>
            <w:tcW w:w="4693"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2C31B8" w:rsidRPr="002C31B8" w:rsidRDefault="002C31B8" w:rsidP="002C31B8">
            <w:pPr>
              <w:suppressAutoHyphens/>
              <w:spacing w:before="0" w:after="0" w:line="293" w:lineRule="auto"/>
              <w:jc w:val="center"/>
              <w:rPr>
                <w:b/>
                <w:bCs/>
                <w:color w:val="000000"/>
                <w:sz w:val="22"/>
                <w:szCs w:val="22"/>
              </w:rPr>
            </w:pPr>
            <w:r w:rsidRPr="002C31B8">
              <w:rPr>
                <w:b/>
                <w:bCs/>
                <w:color w:val="000000"/>
                <w:sz w:val="22"/>
                <w:szCs w:val="22"/>
              </w:rPr>
              <w:t>Наименование показателя</w:t>
            </w:r>
          </w:p>
        </w:tc>
        <w:tc>
          <w:tcPr>
            <w:tcW w:w="1240" w:type="dxa"/>
            <w:tcBorders>
              <w:top w:val="single" w:sz="4" w:space="0" w:color="auto"/>
              <w:left w:val="nil"/>
              <w:bottom w:val="single" w:sz="4" w:space="0" w:color="auto"/>
              <w:right w:val="single" w:sz="4" w:space="0" w:color="auto"/>
            </w:tcBorders>
            <w:shd w:val="clear" w:color="auto" w:fill="EAEAEA"/>
            <w:noWrap/>
            <w:vAlign w:val="center"/>
          </w:tcPr>
          <w:p w:rsidR="002C31B8" w:rsidRPr="002C31B8" w:rsidRDefault="002C31B8" w:rsidP="002C31B8">
            <w:pPr>
              <w:suppressAutoHyphens/>
              <w:spacing w:before="0" w:after="0" w:line="293" w:lineRule="auto"/>
              <w:jc w:val="center"/>
              <w:rPr>
                <w:b/>
                <w:bCs/>
                <w:color w:val="000000"/>
                <w:sz w:val="22"/>
                <w:szCs w:val="22"/>
              </w:rPr>
            </w:pPr>
            <w:r w:rsidRPr="002C31B8">
              <w:rPr>
                <w:b/>
                <w:bCs/>
                <w:color w:val="000000"/>
                <w:sz w:val="22"/>
                <w:szCs w:val="22"/>
              </w:rPr>
              <w:t>2011-2015</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2C31B8" w:rsidRPr="002C31B8" w:rsidRDefault="002C31B8" w:rsidP="002C31B8">
            <w:pPr>
              <w:suppressAutoHyphens/>
              <w:spacing w:before="0" w:after="0" w:line="293" w:lineRule="auto"/>
              <w:ind w:left="-72" w:right="-41"/>
              <w:jc w:val="center"/>
              <w:rPr>
                <w:b/>
                <w:bCs/>
                <w:color w:val="000000"/>
                <w:sz w:val="22"/>
                <w:szCs w:val="22"/>
              </w:rPr>
            </w:pPr>
            <w:r w:rsidRPr="002C31B8">
              <w:rPr>
                <w:b/>
                <w:bCs/>
                <w:color w:val="000000"/>
                <w:sz w:val="22"/>
                <w:szCs w:val="22"/>
              </w:rPr>
              <w:t>2016-2020</w:t>
            </w:r>
          </w:p>
        </w:tc>
        <w:tc>
          <w:tcPr>
            <w:tcW w:w="1120" w:type="dxa"/>
            <w:tcBorders>
              <w:top w:val="single" w:sz="4" w:space="0" w:color="auto"/>
              <w:left w:val="nil"/>
              <w:bottom w:val="single" w:sz="4" w:space="0" w:color="auto"/>
              <w:right w:val="single" w:sz="4" w:space="0" w:color="auto"/>
            </w:tcBorders>
            <w:shd w:val="clear" w:color="auto" w:fill="EAEAEA"/>
            <w:noWrap/>
            <w:vAlign w:val="center"/>
          </w:tcPr>
          <w:p w:rsidR="002C31B8" w:rsidRPr="002C31B8" w:rsidRDefault="002C31B8" w:rsidP="002C31B8">
            <w:pPr>
              <w:suppressAutoHyphens/>
              <w:spacing w:before="0" w:after="0" w:line="293" w:lineRule="auto"/>
              <w:ind w:left="-72" w:right="-41"/>
              <w:jc w:val="center"/>
              <w:rPr>
                <w:b/>
                <w:bCs/>
                <w:color w:val="000000"/>
                <w:sz w:val="22"/>
                <w:szCs w:val="22"/>
              </w:rPr>
            </w:pPr>
            <w:r w:rsidRPr="002C31B8">
              <w:rPr>
                <w:b/>
                <w:bCs/>
                <w:color w:val="000000"/>
                <w:sz w:val="22"/>
                <w:szCs w:val="22"/>
              </w:rPr>
              <w:t>2021-2025</w:t>
            </w:r>
          </w:p>
        </w:tc>
        <w:tc>
          <w:tcPr>
            <w:tcW w:w="1198" w:type="dxa"/>
            <w:tcBorders>
              <w:top w:val="single" w:sz="4" w:space="0" w:color="auto"/>
              <w:left w:val="nil"/>
              <w:bottom w:val="single" w:sz="4" w:space="0" w:color="auto"/>
              <w:right w:val="single" w:sz="4" w:space="0" w:color="auto"/>
            </w:tcBorders>
            <w:shd w:val="clear" w:color="auto" w:fill="EAEAEA"/>
            <w:noWrap/>
            <w:vAlign w:val="center"/>
          </w:tcPr>
          <w:p w:rsidR="002C31B8" w:rsidRPr="002C31B8" w:rsidRDefault="002C31B8" w:rsidP="002C31B8">
            <w:pPr>
              <w:suppressAutoHyphens/>
              <w:spacing w:before="0" w:after="0" w:line="293" w:lineRule="auto"/>
              <w:jc w:val="center"/>
              <w:rPr>
                <w:b/>
                <w:bCs/>
                <w:color w:val="000000"/>
                <w:sz w:val="22"/>
                <w:szCs w:val="22"/>
              </w:rPr>
            </w:pPr>
            <w:r w:rsidRPr="002C31B8">
              <w:rPr>
                <w:b/>
                <w:bCs/>
                <w:color w:val="000000"/>
                <w:sz w:val="22"/>
                <w:szCs w:val="22"/>
              </w:rPr>
              <w:t>2026-2030</w:t>
            </w:r>
          </w:p>
        </w:tc>
      </w:tr>
      <w:tr w:rsidR="002C31B8" w:rsidRPr="002C31B8" w:rsidTr="002C31B8">
        <w:trPr>
          <w:trHeight w:val="510"/>
          <w:jc w:val="center"/>
        </w:trPr>
        <w:tc>
          <w:tcPr>
            <w:tcW w:w="4693" w:type="dxa"/>
            <w:tcBorders>
              <w:top w:val="single" w:sz="4" w:space="0" w:color="auto"/>
              <w:left w:val="single" w:sz="4" w:space="0" w:color="auto"/>
              <w:bottom w:val="single" w:sz="4" w:space="0" w:color="auto"/>
              <w:right w:val="single" w:sz="4" w:space="0" w:color="auto"/>
            </w:tcBorders>
            <w:noWrap/>
            <w:vAlign w:val="center"/>
          </w:tcPr>
          <w:p w:rsidR="002C31B8" w:rsidRPr="002C31B8" w:rsidRDefault="002C31B8" w:rsidP="002C31B8">
            <w:pPr>
              <w:suppressAutoHyphens/>
              <w:spacing w:before="0" w:after="0" w:line="293" w:lineRule="auto"/>
              <w:jc w:val="left"/>
              <w:rPr>
                <w:color w:val="000000"/>
                <w:sz w:val="22"/>
                <w:szCs w:val="22"/>
              </w:rPr>
            </w:pPr>
            <w:r w:rsidRPr="002C31B8">
              <w:rPr>
                <w:color w:val="000000"/>
                <w:sz w:val="22"/>
                <w:szCs w:val="22"/>
              </w:rPr>
              <w:t>Рождаемость, чел. на 1000 населения</w:t>
            </w:r>
          </w:p>
        </w:tc>
        <w:tc>
          <w:tcPr>
            <w:tcW w:w="1240" w:type="dxa"/>
            <w:tcBorders>
              <w:top w:val="single" w:sz="4" w:space="0" w:color="auto"/>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11,3</w:t>
            </w:r>
          </w:p>
        </w:tc>
        <w:tc>
          <w:tcPr>
            <w:tcW w:w="1120" w:type="dxa"/>
            <w:tcBorders>
              <w:top w:val="single" w:sz="4" w:space="0" w:color="auto"/>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12,7</w:t>
            </w:r>
          </w:p>
        </w:tc>
        <w:tc>
          <w:tcPr>
            <w:tcW w:w="1120" w:type="dxa"/>
            <w:tcBorders>
              <w:top w:val="single" w:sz="4" w:space="0" w:color="auto"/>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14,4</w:t>
            </w:r>
          </w:p>
        </w:tc>
        <w:tc>
          <w:tcPr>
            <w:tcW w:w="1198" w:type="dxa"/>
            <w:tcBorders>
              <w:top w:val="single" w:sz="4" w:space="0" w:color="auto"/>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15,8</w:t>
            </w:r>
          </w:p>
        </w:tc>
      </w:tr>
      <w:tr w:rsidR="002C31B8" w:rsidRPr="002C31B8" w:rsidTr="002C31B8">
        <w:trPr>
          <w:trHeight w:val="510"/>
          <w:jc w:val="center"/>
        </w:trPr>
        <w:tc>
          <w:tcPr>
            <w:tcW w:w="4693" w:type="dxa"/>
            <w:tcBorders>
              <w:top w:val="nil"/>
              <w:left w:val="single" w:sz="4" w:space="0" w:color="auto"/>
              <w:bottom w:val="single" w:sz="4" w:space="0" w:color="auto"/>
              <w:right w:val="single" w:sz="4" w:space="0" w:color="auto"/>
            </w:tcBorders>
            <w:noWrap/>
            <w:vAlign w:val="center"/>
          </w:tcPr>
          <w:p w:rsidR="002C31B8" w:rsidRPr="002C31B8" w:rsidRDefault="002C31B8" w:rsidP="002C31B8">
            <w:pPr>
              <w:suppressAutoHyphens/>
              <w:spacing w:before="0" w:after="0" w:line="293" w:lineRule="auto"/>
              <w:jc w:val="left"/>
              <w:rPr>
                <w:color w:val="000000"/>
                <w:sz w:val="22"/>
                <w:szCs w:val="22"/>
              </w:rPr>
            </w:pPr>
            <w:r w:rsidRPr="002C31B8">
              <w:rPr>
                <w:color w:val="000000"/>
                <w:sz w:val="22"/>
                <w:szCs w:val="22"/>
              </w:rPr>
              <w:t>Смертность, чел. на 1000 населения</w:t>
            </w:r>
          </w:p>
        </w:tc>
        <w:tc>
          <w:tcPr>
            <w:tcW w:w="124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17,2</w:t>
            </w:r>
          </w:p>
        </w:tc>
        <w:tc>
          <w:tcPr>
            <w:tcW w:w="112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15,5</w:t>
            </w:r>
          </w:p>
        </w:tc>
        <w:tc>
          <w:tcPr>
            <w:tcW w:w="112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14,0</w:t>
            </w:r>
          </w:p>
        </w:tc>
        <w:tc>
          <w:tcPr>
            <w:tcW w:w="1198"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12,6</w:t>
            </w:r>
          </w:p>
        </w:tc>
      </w:tr>
      <w:tr w:rsidR="002C31B8" w:rsidRPr="002C31B8" w:rsidTr="002C31B8">
        <w:trPr>
          <w:trHeight w:val="510"/>
          <w:jc w:val="center"/>
        </w:trPr>
        <w:tc>
          <w:tcPr>
            <w:tcW w:w="4693" w:type="dxa"/>
            <w:tcBorders>
              <w:top w:val="nil"/>
              <w:left w:val="single" w:sz="4" w:space="0" w:color="auto"/>
              <w:bottom w:val="single" w:sz="4" w:space="0" w:color="auto"/>
              <w:right w:val="single" w:sz="4" w:space="0" w:color="auto"/>
            </w:tcBorders>
            <w:noWrap/>
            <w:vAlign w:val="center"/>
          </w:tcPr>
          <w:p w:rsidR="002C31B8" w:rsidRPr="002C31B8" w:rsidRDefault="002C31B8" w:rsidP="002C31B8">
            <w:pPr>
              <w:suppressAutoHyphens/>
              <w:spacing w:before="0" w:after="0" w:line="293" w:lineRule="auto"/>
              <w:jc w:val="left"/>
              <w:rPr>
                <w:color w:val="000000"/>
                <w:sz w:val="22"/>
                <w:szCs w:val="22"/>
              </w:rPr>
            </w:pPr>
            <w:r w:rsidRPr="002C31B8">
              <w:rPr>
                <w:color w:val="000000"/>
                <w:sz w:val="22"/>
                <w:szCs w:val="22"/>
              </w:rPr>
              <w:t>Естественный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-5,9</w:t>
            </w:r>
          </w:p>
        </w:tc>
        <w:tc>
          <w:tcPr>
            <w:tcW w:w="112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-2,8</w:t>
            </w:r>
          </w:p>
        </w:tc>
        <w:tc>
          <w:tcPr>
            <w:tcW w:w="112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0,3</w:t>
            </w:r>
          </w:p>
        </w:tc>
        <w:tc>
          <w:tcPr>
            <w:tcW w:w="1198"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3,2</w:t>
            </w:r>
          </w:p>
        </w:tc>
      </w:tr>
      <w:tr w:rsidR="002C31B8" w:rsidRPr="002C31B8" w:rsidTr="002C31B8">
        <w:trPr>
          <w:trHeight w:val="510"/>
          <w:jc w:val="center"/>
        </w:trPr>
        <w:tc>
          <w:tcPr>
            <w:tcW w:w="4693" w:type="dxa"/>
            <w:tcBorders>
              <w:top w:val="nil"/>
              <w:left w:val="single" w:sz="4" w:space="0" w:color="auto"/>
              <w:bottom w:val="single" w:sz="4" w:space="0" w:color="auto"/>
              <w:right w:val="single" w:sz="4" w:space="0" w:color="auto"/>
            </w:tcBorders>
            <w:noWrap/>
            <w:vAlign w:val="center"/>
          </w:tcPr>
          <w:p w:rsidR="002C31B8" w:rsidRPr="002C31B8" w:rsidRDefault="002C31B8" w:rsidP="002C31B8">
            <w:pPr>
              <w:suppressAutoHyphens/>
              <w:spacing w:before="0" w:after="0" w:line="293" w:lineRule="auto"/>
              <w:jc w:val="left"/>
              <w:rPr>
                <w:color w:val="000000"/>
                <w:sz w:val="22"/>
                <w:szCs w:val="22"/>
              </w:rPr>
            </w:pPr>
            <w:r w:rsidRPr="002C31B8">
              <w:rPr>
                <w:color w:val="000000"/>
                <w:sz w:val="22"/>
                <w:szCs w:val="22"/>
              </w:rPr>
              <w:t>Миграционный прирост, чел. на 1000 населения</w:t>
            </w:r>
          </w:p>
        </w:tc>
        <w:tc>
          <w:tcPr>
            <w:tcW w:w="124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11,9</w:t>
            </w:r>
          </w:p>
        </w:tc>
        <w:tc>
          <w:tcPr>
            <w:tcW w:w="112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15,0</w:t>
            </w:r>
          </w:p>
        </w:tc>
        <w:tc>
          <w:tcPr>
            <w:tcW w:w="1120"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17,5</w:t>
            </w:r>
          </w:p>
        </w:tc>
        <w:tc>
          <w:tcPr>
            <w:tcW w:w="1198" w:type="dxa"/>
            <w:tcBorders>
              <w:top w:val="nil"/>
              <w:left w:val="nil"/>
              <w:bottom w:val="single" w:sz="4" w:space="0" w:color="auto"/>
              <w:right w:val="single" w:sz="4" w:space="0" w:color="auto"/>
            </w:tcBorders>
            <w:noWrap/>
            <w:vAlign w:val="center"/>
          </w:tcPr>
          <w:p w:rsidR="002C31B8" w:rsidRPr="002C31B8" w:rsidRDefault="002C31B8" w:rsidP="002C31B8">
            <w:pPr>
              <w:suppressAutoHyphens/>
              <w:spacing w:before="0" w:after="0"/>
              <w:jc w:val="center"/>
              <w:rPr>
                <w:sz w:val="22"/>
                <w:szCs w:val="20"/>
                <w:lang w:val="en-US" w:eastAsia="ar-SA"/>
              </w:rPr>
            </w:pPr>
            <w:r w:rsidRPr="002C31B8">
              <w:rPr>
                <w:sz w:val="22"/>
                <w:szCs w:val="20"/>
                <w:lang w:val="en-US" w:eastAsia="ar-SA"/>
              </w:rPr>
              <w:t>19,3</w:t>
            </w:r>
          </w:p>
        </w:tc>
      </w:tr>
    </w:tbl>
    <w:p w:rsidR="007D760A" w:rsidRDefault="007D760A" w:rsidP="002C31B8">
      <w:pPr>
        <w:pStyle w:val="ad"/>
        <w:ind w:left="0" w:firstLine="567"/>
        <w:rPr>
          <w:lang w:val="ru-RU" w:eastAsia="ar-SA"/>
        </w:rPr>
      </w:pPr>
    </w:p>
    <w:p w:rsidR="002C31B8" w:rsidRPr="002C31B8" w:rsidRDefault="002C31B8" w:rsidP="002C31B8">
      <w:pPr>
        <w:pStyle w:val="ad"/>
        <w:ind w:left="0" w:firstLine="567"/>
        <w:rPr>
          <w:lang w:val="ru-RU" w:eastAsia="ar-SA"/>
        </w:rPr>
      </w:pPr>
      <w:r w:rsidRPr="002C31B8">
        <w:rPr>
          <w:lang w:val="ru-RU" w:eastAsia="ar-SA"/>
        </w:rPr>
        <w:t xml:space="preserve">На основе сложившейся ситуации и заложенных </w:t>
      </w:r>
      <w:r w:rsidR="00DB1A50">
        <w:rPr>
          <w:lang w:val="ru-RU" w:eastAsia="ar-SA"/>
        </w:rPr>
        <w:t>программой</w:t>
      </w:r>
      <w:r w:rsidRPr="002C31B8">
        <w:rPr>
          <w:lang w:val="ru-RU" w:eastAsia="ar-SA"/>
        </w:rPr>
        <w:t xml:space="preserve"> тенденций демографической и миграционной активности, с помощью метода «передвижки возрастов»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на расчетный срок до 2030 года. </w:t>
      </w:r>
    </w:p>
    <w:p w:rsidR="002C31B8" w:rsidRPr="002C31B8" w:rsidRDefault="002C31B8" w:rsidP="002C31B8">
      <w:pPr>
        <w:pStyle w:val="ad"/>
        <w:ind w:left="0" w:firstLine="567"/>
        <w:rPr>
          <w:lang w:val="ru-RU" w:eastAsia="ar-SA"/>
        </w:rPr>
      </w:pPr>
      <w:r w:rsidRPr="002C31B8">
        <w:rPr>
          <w:lang w:val="ru-RU" w:eastAsia="ar-SA"/>
        </w:rPr>
        <w:t xml:space="preserve">Прогнозируемое изменение половозрастной структуры (ПВС) поселения с 2010 по 2030 годы характеризуются: </w:t>
      </w:r>
    </w:p>
    <w:p w:rsidR="002C31B8" w:rsidRPr="002C31B8" w:rsidRDefault="002C31B8" w:rsidP="00CE1BED">
      <w:pPr>
        <w:pStyle w:val="ad"/>
        <w:numPr>
          <w:ilvl w:val="0"/>
          <w:numId w:val="17"/>
        </w:numPr>
        <w:ind w:left="0" w:firstLine="567"/>
        <w:rPr>
          <w:lang w:val="ru-RU" w:eastAsia="ar-SA"/>
        </w:rPr>
      </w:pPr>
      <w:r w:rsidRPr="002C31B8">
        <w:rPr>
          <w:lang w:val="ru-RU" w:eastAsia="ar-SA"/>
        </w:rPr>
        <w:t>увеличением доли населения моложе трудоспособного возраста на 1,5%;</w:t>
      </w:r>
    </w:p>
    <w:p w:rsidR="002C31B8" w:rsidRDefault="002C31B8" w:rsidP="00CE1BED">
      <w:pPr>
        <w:pStyle w:val="ad"/>
        <w:numPr>
          <w:ilvl w:val="0"/>
          <w:numId w:val="17"/>
        </w:numPr>
        <w:ind w:left="0" w:firstLine="567"/>
        <w:rPr>
          <w:lang w:val="ru-RU" w:eastAsia="ar-SA"/>
        </w:rPr>
      </w:pPr>
      <w:r w:rsidRPr="002C31B8">
        <w:rPr>
          <w:lang w:val="ru-RU" w:eastAsia="ar-SA"/>
        </w:rPr>
        <w:t>уменьшением доли населения трудоспособного возраста на 1,1%;</w:t>
      </w:r>
    </w:p>
    <w:p w:rsidR="00546900" w:rsidRPr="00545A0F" w:rsidRDefault="002C31B8" w:rsidP="00CE1BED">
      <w:pPr>
        <w:pStyle w:val="ad"/>
        <w:numPr>
          <w:ilvl w:val="0"/>
          <w:numId w:val="17"/>
        </w:numPr>
        <w:ind w:left="0" w:firstLine="567"/>
        <w:rPr>
          <w:lang w:val="ru-RU" w:eastAsia="ar-SA"/>
        </w:rPr>
      </w:pPr>
      <w:r w:rsidRPr="002C31B8">
        <w:rPr>
          <w:lang w:val="ru-RU" w:eastAsia="ar-SA"/>
        </w:rPr>
        <w:t>уменьшением доли населения старше трудоспособного возраста на</w:t>
      </w:r>
      <w:r w:rsidRPr="002C31B8">
        <w:rPr>
          <w:lang w:eastAsia="ar-SA"/>
        </w:rPr>
        <w:t> </w:t>
      </w:r>
      <w:r w:rsidRPr="002C31B8">
        <w:rPr>
          <w:lang w:val="ru-RU" w:eastAsia="ar-SA"/>
        </w:rPr>
        <w:t>0,5%.</w:t>
      </w:r>
    </w:p>
    <w:p w:rsidR="00546900" w:rsidRDefault="00546900" w:rsidP="00546900">
      <w:pPr>
        <w:pStyle w:val="ad"/>
        <w:ind w:left="1068"/>
        <w:rPr>
          <w:b/>
          <w:lang w:val="ru-RU"/>
        </w:rPr>
      </w:pPr>
    </w:p>
    <w:p w:rsidR="002C31B8" w:rsidRPr="00546900" w:rsidRDefault="00546900" w:rsidP="00546900">
      <w:pPr>
        <w:pStyle w:val="ad"/>
        <w:ind w:left="0" w:firstLine="567"/>
        <w:rPr>
          <w:rFonts w:eastAsia="Calibri"/>
          <w:b/>
          <w:i/>
          <w:spacing w:val="-4"/>
          <w:szCs w:val="28"/>
          <w:lang w:val="ru-RU"/>
        </w:rPr>
      </w:pPr>
      <w:r w:rsidRPr="00546900">
        <w:rPr>
          <w:b/>
          <w:lang w:val="ru-RU"/>
        </w:rPr>
        <w:t>Таблица 1.2.</w:t>
      </w:r>
      <w:r>
        <w:rPr>
          <w:b/>
          <w:lang w:val="ru-RU"/>
        </w:rPr>
        <w:t>2</w:t>
      </w:r>
      <w:r w:rsidRPr="00546900">
        <w:rPr>
          <w:b/>
          <w:i/>
          <w:lang w:val="ru-RU"/>
        </w:rPr>
        <w:t>.</w:t>
      </w:r>
      <w:r w:rsidRPr="00546900">
        <w:rPr>
          <w:i/>
          <w:lang w:val="ru-RU"/>
        </w:rPr>
        <w:t xml:space="preserve"> </w:t>
      </w:r>
      <w:r w:rsidRPr="00546900">
        <w:rPr>
          <w:rFonts w:eastAsia="Calibri"/>
          <w:b/>
          <w:spacing w:val="-4"/>
          <w:szCs w:val="28"/>
          <w:lang w:val="ru-RU"/>
        </w:rPr>
        <w:t>Прогноз динамики возрастной структуры населения Губского сельского поселения</w:t>
      </w:r>
      <w:r w:rsidR="002C31B8" w:rsidRPr="00546900">
        <w:rPr>
          <w:i/>
          <w:szCs w:val="28"/>
          <w:lang w:val="ru-RU"/>
        </w:rPr>
        <w:t xml:space="preserve"> </w:t>
      </w:r>
    </w:p>
    <w:tbl>
      <w:tblPr>
        <w:tblW w:w="9478" w:type="dxa"/>
        <w:jc w:val="center"/>
        <w:tblLook w:val="04A0" w:firstRow="1" w:lastRow="0" w:firstColumn="1" w:lastColumn="0" w:noHBand="0" w:noVBand="1"/>
      </w:tblPr>
      <w:tblGrid>
        <w:gridCol w:w="3701"/>
        <w:gridCol w:w="1153"/>
        <w:gridCol w:w="1226"/>
        <w:gridCol w:w="1107"/>
        <w:gridCol w:w="1107"/>
        <w:gridCol w:w="1184"/>
      </w:tblGrid>
      <w:tr w:rsidR="002C31B8" w:rsidRPr="002B5815" w:rsidTr="002C31B8">
        <w:trPr>
          <w:trHeight w:val="624"/>
          <w:jc w:val="center"/>
        </w:trPr>
        <w:tc>
          <w:tcPr>
            <w:tcW w:w="3701"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2C31B8" w:rsidRPr="002B5815" w:rsidRDefault="002C31B8" w:rsidP="00380FEC">
            <w:pPr>
              <w:suppressAutoHyphens/>
              <w:spacing w:line="293" w:lineRule="auto"/>
              <w:jc w:val="center"/>
              <w:rPr>
                <w:b/>
                <w:bCs/>
                <w:color w:val="000000"/>
                <w:sz w:val="22"/>
                <w:szCs w:val="22"/>
              </w:rPr>
            </w:pPr>
            <w:r w:rsidRPr="002B5815">
              <w:rPr>
                <w:b/>
                <w:bCs/>
                <w:color w:val="000000"/>
                <w:sz w:val="22"/>
                <w:szCs w:val="22"/>
              </w:rPr>
              <w:t>Возрастная группа населения</w:t>
            </w:r>
          </w:p>
        </w:tc>
        <w:tc>
          <w:tcPr>
            <w:tcW w:w="1153" w:type="dxa"/>
            <w:tcBorders>
              <w:top w:val="single" w:sz="4" w:space="0" w:color="auto"/>
              <w:left w:val="nil"/>
              <w:bottom w:val="single" w:sz="4" w:space="0" w:color="auto"/>
              <w:right w:val="single" w:sz="4" w:space="0" w:color="auto"/>
            </w:tcBorders>
            <w:shd w:val="clear" w:color="auto" w:fill="EAEAEA"/>
            <w:vAlign w:val="center"/>
          </w:tcPr>
          <w:p w:rsidR="002C31B8" w:rsidRPr="002B5815" w:rsidRDefault="002C31B8" w:rsidP="00380FEC">
            <w:pPr>
              <w:suppressAutoHyphens/>
              <w:spacing w:line="293" w:lineRule="auto"/>
              <w:jc w:val="center"/>
              <w:rPr>
                <w:b/>
                <w:bCs/>
                <w:color w:val="000000"/>
                <w:sz w:val="22"/>
                <w:szCs w:val="22"/>
              </w:rPr>
            </w:pPr>
            <w:r w:rsidRPr="002B5815">
              <w:rPr>
                <w:b/>
                <w:bCs/>
                <w:color w:val="000000"/>
                <w:sz w:val="22"/>
                <w:szCs w:val="22"/>
              </w:rPr>
              <w:t>2009</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2C31B8" w:rsidRPr="002B5815" w:rsidRDefault="002C31B8" w:rsidP="00380FEC">
            <w:pPr>
              <w:suppressAutoHyphens/>
              <w:spacing w:line="293" w:lineRule="auto"/>
              <w:jc w:val="center"/>
              <w:rPr>
                <w:b/>
                <w:bCs/>
                <w:color w:val="000000"/>
                <w:sz w:val="22"/>
                <w:szCs w:val="22"/>
              </w:rPr>
            </w:pPr>
            <w:r w:rsidRPr="002B5815">
              <w:rPr>
                <w:b/>
                <w:bCs/>
                <w:color w:val="000000"/>
                <w:sz w:val="22"/>
                <w:szCs w:val="22"/>
              </w:rPr>
              <w:t>2011-2015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2C31B8" w:rsidRPr="002B5815" w:rsidRDefault="002C31B8" w:rsidP="00380FEC">
            <w:pPr>
              <w:suppressAutoHyphens/>
              <w:spacing w:line="293" w:lineRule="auto"/>
              <w:ind w:left="-77" w:right="-117"/>
              <w:jc w:val="center"/>
              <w:rPr>
                <w:b/>
                <w:bCs/>
                <w:color w:val="000000"/>
                <w:sz w:val="22"/>
                <w:szCs w:val="22"/>
              </w:rPr>
            </w:pPr>
            <w:r w:rsidRPr="002B5815">
              <w:rPr>
                <w:b/>
                <w:bCs/>
                <w:color w:val="000000"/>
                <w:sz w:val="22"/>
                <w:szCs w:val="22"/>
              </w:rPr>
              <w:t>2016-2020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2C31B8" w:rsidRPr="002B5815" w:rsidRDefault="002C31B8" w:rsidP="00380FEC">
            <w:pPr>
              <w:suppressAutoHyphens/>
              <w:spacing w:line="293" w:lineRule="auto"/>
              <w:ind w:left="-77" w:right="-117"/>
              <w:jc w:val="center"/>
              <w:rPr>
                <w:b/>
                <w:bCs/>
                <w:color w:val="000000"/>
                <w:sz w:val="22"/>
                <w:szCs w:val="22"/>
              </w:rPr>
            </w:pPr>
            <w:r w:rsidRPr="002B5815">
              <w:rPr>
                <w:b/>
                <w:bCs/>
                <w:color w:val="000000"/>
                <w:sz w:val="22"/>
                <w:szCs w:val="22"/>
              </w:rPr>
              <w:t>2021-2025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2C31B8" w:rsidRPr="002B5815" w:rsidRDefault="002C31B8" w:rsidP="00380FEC">
            <w:pPr>
              <w:suppressAutoHyphens/>
              <w:spacing w:line="293" w:lineRule="auto"/>
              <w:jc w:val="center"/>
              <w:rPr>
                <w:b/>
                <w:bCs/>
                <w:color w:val="000000"/>
                <w:sz w:val="22"/>
                <w:szCs w:val="22"/>
              </w:rPr>
            </w:pPr>
            <w:r w:rsidRPr="002B5815">
              <w:rPr>
                <w:b/>
                <w:bCs/>
                <w:color w:val="000000"/>
                <w:sz w:val="22"/>
                <w:szCs w:val="22"/>
              </w:rPr>
              <w:t>2026-2030</w:t>
            </w:r>
          </w:p>
        </w:tc>
      </w:tr>
      <w:tr w:rsidR="002C31B8" w:rsidRPr="002B5815" w:rsidTr="002C31B8">
        <w:trPr>
          <w:trHeight w:val="454"/>
          <w:jc w:val="center"/>
        </w:trPr>
        <w:tc>
          <w:tcPr>
            <w:tcW w:w="3701" w:type="dxa"/>
            <w:tcBorders>
              <w:top w:val="single" w:sz="4" w:space="0" w:color="auto"/>
              <w:left w:val="single" w:sz="4" w:space="0" w:color="auto"/>
              <w:bottom w:val="single" w:sz="4" w:space="0" w:color="auto"/>
              <w:right w:val="single" w:sz="4" w:space="0" w:color="auto"/>
            </w:tcBorders>
            <w:noWrap/>
            <w:vAlign w:val="center"/>
          </w:tcPr>
          <w:p w:rsidR="002C31B8" w:rsidRPr="002B5815" w:rsidRDefault="002C31B8" w:rsidP="00380FEC">
            <w:pPr>
              <w:suppressAutoHyphens/>
              <w:spacing w:line="293" w:lineRule="auto"/>
              <w:rPr>
                <w:color w:val="000000"/>
                <w:sz w:val="22"/>
                <w:szCs w:val="22"/>
              </w:rPr>
            </w:pPr>
            <w:r w:rsidRPr="002B5815">
              <w:rPr>
                <w:color w:val="000000"/>
                <w:sz w:val="22"/>
                <w:szCs w:val="22"/>
              </w:rPr>
              <w:t>- моложе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2C31B8" w:rsidRPr="002B5815" w:rsidRDefault="002C31B8" w:rsidP="00380FEC">
            <w:pPr>
              <w:suppressAutoHyphens/>
              <w:jc w:val="center"/>
              <w:rPr>
                <w:lang w:val="en-US" w:eastAsia="ar-SA"/>
              </w:rPr>
            </w:pPr>
            <w:r w:rsidRPr="002B5815">
              <w:rPr>
                <w:lang w:val="en-US" w:eastAsia="ar-SA"/>
              </w:rPr>
              <w:t>18,3</w:t>
            </w:r>
          </w:p>
        </w:tc>
        <w:tc>
          <w:tcPr>
            <w:tcW w:w="1226" w:type="dxa"/>
            <w:tcBorders>
              <w:top w:val="single" w:sz="4" w:space="0" w:color="auto"/>
              <w:left w:val="single" w:sz="4" w:space="0" w:color="auto"/>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18,4</w:t>
            </w:r>
          </w:p>
        </w:tc>
        <w:tc>
          <w:tcPr>
            <w:tcW w:w="1107" w:type="dxa"/>
            <w:tcBorders>
              <w:top w:val="single" w:sz="4" w:space="0" w:color="auto"/>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18,7</w:t>
            </w:r>
          </w:p>
        </w:tc>
        <w:tc>
          <w:tcPr>
            <w:tcW w:w="1107" w:type="dxa"/>
            <w:tcBorders>
              <w:top w:val="single" w:sz="4" w:space="0" w:color="auto"/>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18,2</w:t>
            </w:r>
          </w:p>
        </w:tc>
        <w:tc>
          <w:tcPr>
            <w:tcW w:w="1184" w:type="dxa"/>
            <w:tcBorders>
              <w:top w:val="single" w:sz="4" w:space="0" w:color="auto"/>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19,9</w:t>
            </w:r>
          </w:p>
        </w:tc>
      </w:tr>
      <w:tr w:rsidR="002C31B8" w:rsidRPr="002B5815" w:rsidTr="00545A0F">
        <w:trPr>
          <w:trHeight w:val="454"/>
          <w:jc w:val="center"/>
        </w:trPr>
        <w:tc>
          <w:tcPr>
            <w:tcW w:w="3701" w:type="dxa"/>
            <w:tcBorders>
              <w:top w:val="nil"/>
              <w:left w:val="single" w:sz="4" w:space="0" w:color="auto"/>
              <w:bottom w:val="single" w:sz="4" w:space="0" w:color="auto"/>
              <w:right w:val="single" w:sz="4" w:space="0" w:color="auto"/>
            </w:tcBorders>
            <w:noWrap/>
            <w:vAlign w:val="center"/>
          </w:tcPr>
          <w:p w:rsidR="002C31B8" w:rsidRPr="002B5815" w:rsidRDefault="002C31B8" w:rsidP="00380FEC">
            <w:pPr>
              <w:suppressAutoHyphens/>
              <w:spacing w:line="293" w:lineRule="auto"/>
              <w:rPr>
                <w:color w:val="000000"/>
                <w:sz w:val="22"/>
                <w:szCs w:val="22"/>
              </w:rPr>
            </w:pPr>
            <w:r w:rsidRPr="002B5815">
              <w:rPr>
                <w:color w:val="000000"/>
                <w:sz w:val="22"/>
                <w:szCs w:val="22"/>
              </w:rPr>
              <w:t>-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2C31B8" w:rsidRPr="002B5815" w:rsidRDefault="002C31B8" w:rsidP="00380FEC">
            <w:pPr>
              <w:suppressAutoHyphens/>
              <w:jc w:val="center"/>
              <w:rPr>
                <w:lang w:val="en-US" w:eastAsia="ar-SA"/>
              </w:rPr>
            </w:pPr>
            <w:r w:rsidRPr="002B5815">
              <w:rPr>
                <w:lang w:val="en-US" w:eastAsia="ar-SA"/>
              </w:rPr>
              <w:t>57,1</w:t>
            </w:r>
          </w:p>
        </w:tc>
        <w:tc>
          <w:tcPr>
            <w:tcW w:w="1226" w:type="dxa"/>
            <w:tcBorders>
              <w:top w:val="nil"/>
              <w:left w:val="single" w:sz="4" w:space="0" w:color="auto"/>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57,5</w:t>
            </w:r>
          </w:p>
        </w:tc>
        <w:tc>
          <w:tcPr>
            <w:tcW w:w="1107" w:type="dxa"/>
            <w:tcBorders>
              <w:top w:val="nil"/>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57,1</w:t>
            </w:r>
          </w:p>
        </w:tc>
        <w:tc>
          <w:tcPr>
            <w:tcW w:w="1107" w:type="dxa"/>
            <w:tcBorders>
              <w:top w:val="nil"/>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57,5</w:t>
            </w:r>
          </w:p>
        </w:tc>
        <w:tc>
          <w:tcPr>
            <w:tcW w:w="1184" w:type="dxa"/>
            <w:tcBorders>
              <w:top w:val="nil"/>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56,0</w:t>
            </w:r>
          </w:p>
        </w:tc>
      </w:tr>
      <w:tr w:rsidR="002C31B8" w:rsidRPr="002B5815" w:rsidTr="00545A0F">
        <w:trPr>
          <w:trHeight w:val="454"/>
          <w:jc w:val="center"/>
        </w:trPr>
        <w:tc>
          <w:tcPr>
            <w:tcW w:w="3701" w:type="dxa"/>
            <w:tcBorders>
              <w:top w:val="single" w:sz="4" w:space="0" w:color="auto"/>
              <w:left w:val="single" w:sz="4" w:space="0" w:color="auto"/>
              <w:bottom w:val="single" w:sz="4" w:space="0" w:color="auto"/>
              <w:right w:val="single" w:sz="4" w:space="0" w:color="auto"/>
            </w:tcBorders>
            <w:noWrap/>
            <w:vAlign w:val="center"/>
          </w:tcPr>
          <w:p w:rsidR="002C31B8" w:rsidRPr="002B5815" w:rsidRDefault="002C31B8" w:rsidP="00380FEC">
            <w:pPr>
              <w:suppressAutoHyphens/>
              <w:spacing w:line="293" w:lineRule="auto"/>
              <w:rPr>
                <w:color w:val="000000"/>
                <w:sz w:val="22"/>
                <w:szCs w:val="22"/>
              </w:rPr>
            </w:pPr>
            <w:r w:rsidRPr="002B5815">
              <w:rPr>
                <w:color w:val="000000"/>
                <w:sz w:val="22"/>
                <w:szCs w:val="22"/>
              </w:rPr>
              <w:t>- старше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2C31B8" w:rsidRPr="002B5815" w:rsidRDefault="002C31B8" w:rsidP="00380FEC">
            <w:pPr>
              <w:suppressAutoHyphens/>
              <w:jc w:val="center"/>
              <w:rPr>
                <w:lang w:val="en-US" w:eastAsia="ar-SA"/>
              </w:rPr>
            </w:pPr>
            <w:r w:rsidRPr="002B5815">
              <w:rPr>
                <w:lang w:val="en-US" w:eastAsia="ar-SA"/>
              </w:rPr>
              <w:t>24,6</w:t>
            </w:r>
          </w:p>
        </w:tc>
        <w:tc>
          <w:tcPr>
            <w:tcW w:w="1226" w:type="dxa"/>
            <w:tcBorders>
              <w:top w:val="single" w:sz="4" w:space="0" w:color="auto"/>
              <w:left w:val="single" w:sz="4" w:space="0" w:color="auto"/>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24,2</w:t>
            </w:r>
          </w:p>
        </w:tc>
        <w:tc>
          <w:tcPr>
            <w:tcW w:w="1107" w:type="dxa"/>
            <w:tcBorders>
              <w:top w:val="single" w:sz="4" w:space="0" w:color="auto"/>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24,3</w:t>
            </w:r>
          </w:p>
        </w:tc>
        <w:tc>
          <w:tcPr>
            <w:tcW w:w="1107" w:type="dxa"/>
            <w:tcBorders>
              <w:top w:val="single" w:sz="4" w:space="0" w:color="auto"/>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24,3</w:t>
            </w:r>
          </w:p>
        </w:tc>
        <w:tc>
          <w:tcPr>
            <w:tcW w:w="1184" w:type="dxa"/>
            <w:tcBorders>
              <w:top w:val="single" w:sz="4" w:space="0" w:color="auto"/>
              <w:left w:val="nil"/>
              <w:bottom w:val="single" w:sz="4" w:space="0" w:color="auto"/>
              <w:right w:val="single" w:sz="4" w:space="0" w:color="auto"/>
            </w:tcBorders>
            <w:noWrap/>
            <w:vAlign w:val="center"/>
          </w:tcPr>
          <w:p w:rsidR="002C31B8" w:rsidRPr="002B5815" w:rsidRDefault="002C31B8" w:rsidP="00380FEC">
            <w:pPr>
              <w:suppressAutoHyphens/>
              <w:jc w:val="center"/>
              <w:rPr>
                <w:lang w:val="en-US" w:eastAsia="ar-SA"/>
              </w:rPr>
            </w:pPr>
            <w:r w:rsidRPr="002B5815">
              <w:rPr>
                <w:lang w:val="en-US" w:eastAsia="ar-SA"/>
              </w:rPr>
              <w:t>24,2</w:t>
            </w:r>
          </w:p>
        </w:tc>
      </w:tr>
    </w:tbl>
    <w:p w:rsidR="007D760A" w:rsidRDefault="007D760A" w:rsidP="00733FA6">
      <w:pPr>
        <w:widowControl w:val="0"/>
        <w:suppressAutoHyphens/>
        <w:ind w:firstLine="567"/>
        <w:rPr>
          <w:lang w:eastAsia="ar-SA"/>
        </w:rPr>
      </w:pPr>
    </w:p>
    <w:p w:rsidR="00733FA6" w:rsidRPr="00733FA6" w:rsidRDefault="00380FEC" w:rsidP="00733FA6">
      <w:pPr>
        <w:widowControl w:val="0"/>
        <w:suppressAutoHyphens/>
        <w:ind w:firstLine="567"/>
        <w:rPr>
          <w:lang w:eastAsia="ar-SA"/>
        </w:rPr>
      </w:pPr>
      <w:r w:rsidRPr="00380FEC">
        <w:rPr>
          <w:lang w:eastAsia="ar-SA"/>
        </w:rPr>
        <w:t>Опираясь на заложенные тенденции и расчетные показатели демографической и миграционной активности была определена проектная численность населения Губского сельского поселения, которая к расчетному сроку составит 5,3 тыс. человек.</w:t>
      </w:r>
    </w:p>
    <w:p w:rsidR="00546900" w:rsidRPr="00546900" w:rsidRDefault="00733FA6" w:rsidP="00546900">
      <w:pPr>
        <w:pStyle w:val="ad"/>
        <w:ind w:left="142" w:firstLine="567"/>
        <w:rPr>
          <w:rFonts w:eastAsia="Calibri"/>
          <w:b/>
          <w:i/>
          <w:spacing w:val="-4"/>
          <w:szCs w:val="28"/>
          <w:lang w:val="ru-RU"/>
        </w:rPr>
      </w:pPr>
      <w:r w:rsidRPr="00546900">
        <w:rPr>
          <w:i/>
          <w:lang w:val="ru-RU"/>
        </w:rPr>
        <w:br/>
      </w:r>
      <w:r w:rsidR="00546900" w:rsidRPr="00546900">
        <w:rPr>
          <w:b/>
          <w:lang w:val="ru-RU"/>
        </w:rPr>
        <w:t>Таблица 1.2.</w:t>
      </w:r>
      <w:r w:rsidR="0013510E">
        <w:rPr>
          <w:b/>
          <w:lang w:val="ru-RU"/>
        </w:rPr>
        <w:t>3</w:t>
      </w:r>
      <w:r w:rsidR="00546900" w:rsidRPr="00546900">
        <w:rPr>
          <w:b/>
          <w:i/>
          <w:lang w:val="ru-RU"/>
        </w:rPr>
        <w:t>.</w:t>
      </w:r>
      <w:r w:rsidR="00546900" w:rsidRPr="00546900">
        <w:rPr>
          <w:i/>
          <w:lang w:val="ru-RU"/>
        </w:rPr>
        <w:t xml:space="preserve"> </w:t>
      </w:r>
      <w:r w:rsidR="00546900" w:rsidRPr="00546900">
        <w:rPr>
          <w:rFonts w:eastAsia="Calibri"/>
          <w:b/>
          <w:spacing w:val="-4"/>
          <w:szCs w:val="28"/>
          <w:lang w:val="ru-RU"/>
        </w:rPr>
        <w:t>Прогноз численности и возрастной структуры населения Губского сельского поселения</w:t>
      </w:r>
    </w:p>
    <w:tbl>
      <w:tblPr>
        <w:tblW w:w="9478" w:type="dxa"/>
        <w:jc w:val="center"/>
        <w:tblLook w:val="04A0" w:firstRow="1" w:lastRow="0" w:firstColumn="1" w:lastColumn="0" w:noHBand="0" w:noVBand="1"/>
      </w:tblPr>
      <w:tblGrid>
        <w:gridCol w:w="3701"/>
        <w:gridCol w:w="1153"/>
        <w:gridCol w:w="1226"/>
        <w:gridCol w:w="1107"/>
        <w:gridCol w:w="1107"/>
        <w:gridCol w:w="1184"/>
      </w:tblGrid>
      <w:tr w:rsidR="00733FA6" w:rsidRPr="00733FA6" w:rsidTr="00733FA6">
        <w:trPr>
          <w:trHeight w:val="465"/>
          <w:jc w:val="center"/>
        </w:trPr>
        <w:tc>
          <w:tcPr>
            <w:tcW w:w="3701"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733FA6" w:rsidRPr="00733FA6" w:rsidRDefault="00733FA6" w:rsidP="00733FA6">
            <w:pPr>
              <w:suppressAutoHyphens/>
              <w:spacing w:before="0" w:after="0" w:line="293" w:lineRule="auto"/>
              <w:jc w:val="center"/>
              <w:rPr>
                <w:b/>
                <w:bCs/>
                <w:color w:val="000000"/>
                <w:sz w:val="22"/>
                <w:szCs w:val="20"/>
              </w:rPr>
            </w:pPr>
            <w:r w:rsidRPr="00733FA6">
              <w:rPr>
                <w:b/>
                <w:bCs/>
                <w:color w:val="000000"/>
                <w:sz w:val="22"/>
                <w:szCs w:val="20"/>
              </w:rPr>
              <w:t>Возрастная группа населения</w:t>
            </w:r>
          </w:p>
        </w:tc>
        <w:tc>
          <w:tcPr>
            <w:tcW w:w="1153" w:type="dxa"/>
            <w:tcBorders>
              <w:top w:val="single" w:sz="4" w:space="0" w:color="auto"/>
              <w:left w:val="nil"/>
              <w:bottom w:val="single" w:sz="4" w:space="0" w:color="auto"/>
              <w:right w:val="single" w:sz="4" w:space="0" w:color="auto"/>
            </w:tcBorders>
            <w:shd w:val="clear" w:color="auto" w:fill="EAEAEA"/>
            <w:vAlign w:val="center"/>
          </w:tcPr>
          <w:p w:rsidR="00733FA6" w:rsidRPr="00733FA6" w:rsidRDefault="00733FA6" w:rsidP="00733FA6">
            <w:pPr>
              <w:suppressAutoHyphens/>
              <w:spacing w:before="0" w:after="0" w:line="293" w:lineRule="auto"/>
              <w:jc w:val="center"/>
              <w:rPr>
                <w:b/>
                <w:bCs/>
                <w:color w:val="000000"/>
                <w:sz w:val="22"/>
                <w:szCs w:val="20"/>
              </w:rPr>
            </w:pPr>
            <w:r w:rsidRPr="00733FA6">
              <w:rPr>
                <w:b/>
                <w:bCs/>
                <w:color w:val="000000"/>
                <w:sz w:val="22"/>
                <w:szCs w:val="20"/>
              </w:rPr>
              <w:t>2010</w:t>
            </w:r>
          </w:p>
        </w:tc>
        <w:tc>
          <w:tcPr>
            <w:tcW w:w="1226" w:type="dxa"/>
            <w:tcBorders>
              <w:top w:val="single" w:sz="4" w:space="0" w:color="auto"/>
              <w:left w:val="single" w:sz="4" w:space="0" w:color="auto"/>
              <w:bottom w:val="single" w:sz="4" w:space="0" w:color="auto"/>
              <w:right w:val="single" w:sz="4" w:space="0" w:color="auto"/>
            </w:tcBorders>
            <w:shd w:val="clear" w:color="auto" w:fill="EAEAEA"/>
            <w:noWrap/>
            <w:vAlign w:val="center"/>
          </w:tcPr>
          <w:p w:rsidR="00733FA6" w:rsidRPr="00733FA6" w:rsidRDefault="00733FA6" w:rsidP="00733FA6">
            <w:pPr>
              <w:suppressAutoHyphens/>
              <w:spacing w:before="0" w:after="0" w:line="293" w:lineRule="auto"/>
              <w:jc w:val="center"/>
              <w:rPr>
                <w:b/>
                <w:bCs/>
                <w:color w:val="000000"/>
                <w:sz w:val="22"/>
                <w:szCs w:val="20"/>
              </w:rPr>
            </w:pPr>
            <w:r w:rsidRPr="00733FA6">
              <w:rPr>
                <w:b/>
                <w:bCs/>
                <w:color w:val="000000"/>
                <w:sz w:val="22"/>
                <w:szCs w:val="20"/>
              </w:rPr>
              <w:t>2015</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733FA6" w:rsidRPr="00733FA6" w:rsidRDefault="00733FA6" w:rsidP="00733FA6">
            <w:pPr>
              <w:suppressAutoHyphens/>
              <w:spacing w:before="0" w:after="0" w:line="293" w:lineRule="auto"/>
              <w:jc w:val="center"/>
              <w:rPr>
                <w:b/>
                <w:bCs/>
                <w:color w:val="000000"/>
                <w:sz w:val="22"/>
                <w:szCs w:val="20"/>
              </w:rPr>
            </w:pPr>
            <w:r w:rsidRPr="00733FA6">
              <w:rPr>
                <w:b/>
                <w:bCs/>
                <w:color w:val="000000"/>
                <w:sz w:val="22"/>
                <w:szCs w:val="20"/>
              </w:rPr>
              <w:t>2020</w:t>
            </w:r>
          </w:p>
        </w:tc>
        <w:tc>
          <w:tcPr>
            <w:tcW w:w="1107" w:type="dxa"/>
            <w:tcBorders>
              <w:top w:val="single" w:sz="4" w:space="0" w:color="auto"/>
              <w:left w:val="nil"/>
              <w:bottom w:val="single" w:sz="4" w:space="0" w:color="auto"/>
              <w:right w:val="single" w:sz="4" w:space="0" w:color="auto"/>
            </w:tcBorders>
            <w:shd w:val="clear" w:color="auto" w:fill="EAEAEA"/>
            <w:noWrap/>
            <w:vAlign w:val="center"/>
          </w:tcPr>
          <w:p w:rsidR="00733FA6" w:rsidRPr="00733FA6" w:rsidRDefault="00733FA6" w:rsidP="00733FA6">
            <w:pPr>
              <w:suppressAutoHyphens/>
              <w:spacing w:before="0" w:after="0" w:line="293" w:lineRule="auto"/>
              <w:jc w:val="center"/>
              <w:rPr>
                <w:b/>
                <w:bCs/>
                <w:color w:val="000000"/>
                <w:sz w:val="22"/>
                <w:szCs w:val="20"/>
              </w:rPr>
            </w:pPr>
            <w:r w:rsidRPr="00733FA6">
              <w:rPr>
                <w:b/>
                <w:bCs/>
                <w:color w:val="000000"/>
                <w:sz w:val="22"/>
                <w:szCs w:val="20"/>
              </w:rPr>
              <w:t>2025</w:t>
            </w:r>
          </w:p>
        </w:tc>
        <w:tc>
          <w:tcPr>
            <w:tcW w:w="1184" w:type="dxa"/>
            <w:tcBorders>
              <w:top w:val="single" w:sz="4" w:space="0" w:color="auto"/>
              <w:left w:val="nil"/>
              <w:bottom w:val="single" w:sz="4" w:space="0" w:color="auto"/>
              <w:right w:val="single" w:sz="4" w:space="0" w:color="auto"/>
            </w:tcBorders>
            <w:shd w:val="clear" w:color="auto" w:fill="EAEAEA"/>
            <w:noWrap/>
            <w:vAlign w:val="center"/>
          </w:tcPr>
          <w:p w:rsidR="00733FA6" w:rsidRPr="00733FA6" w:rsidRDefault="00733FA6" w:rsidP="00733FA6">
            <w:pPr>
              <w:suppressAutoHyphens/>
              <w:spacing w:before="0" w:after="0" w:line="293" w:lineRule="auto"/>
              <w:jc w:val="center"/>
              <w:rPr>
                <w:b/>
                <w:bCs/>
                <w:color w:val="000000"/>
                <w:sz w:val="22"/>
                <w:szCs w:val="20"/>
              </w:rPr>
            </w:pPr>
            <w:r w:rsidRPr="00733FA6">
              <w:rPr>
                <w:b/>
                <w:bCs/>
                <w:color w:val="000000"/>
                <w:sz w:val="22"/>
                <w:szCs w:val="20"/>
              </w:rPr>
              <w:t>2030</w:t>
            </w:r>
          </w:p>
        </w:tc>
      </w:tr>
      <w:tr w:rsidR="00733FA6" w:rsidRPr="00733FA6" w:rsidTr="00733FA6">
        <w:trPr>
          <w:trHeight w:val="397"/>
          <w:jc w:val="center"/>
        </w:trPr>
        <w:tc>
          <w:tcPr>
            <w:tcW w:w="3701" w:type="dxa"/>
            <w:tcBorders>
              <w:top w:val="nil"/>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jc w:val="left"/>
              <w:rPr>
                <w:color w:val="000000"/>
                <w:sz w:val="22"/>
                <w:szCs w:val="20"/>
              </w:rPr>
            </w:pPr>
            <w:r w:rsidRPr="00733FA6">
              <w:rPr>
                <w:color w:val="000000"/>
                <w:sz w:val="22"/>
                <w:szCs w:val="20"/>
              </w:rPr>
              <w:t>Численность Губского сельского поселения, в том числе по категориям населения:</w:t>
            </w:r>
          </w:p>
        </w:tc>
        <w:tc>
          <w:tcPr>
            <w:tcW w:w="1153" w:type="dxa"/>
            <w:tcBorders>
              <w:top w:val="single" w:sz="4" w:space="0" w:color="auto"/>
              <w:left w:val="nil"/>
              <w:bottom w:val="single" w:sz="4" w:space="0" w:color="auto"/>
              <w:right w:val="single" w:sz="4" w:space="0" w:color="auto"/>
            </w:tcBorders>
            <w:vAlign w:val="center"/>
          </w:tcPr>
          <w:p w:rsidR="00733FA6" w:rsidRPr="00733FA6" w:rsidRDefault="00733FA6" w:rsidP="00733FA6">
            <w:pPr>
              <w:suppressAutoHyphens/>
              <w:spacing w:before="0" w:after="0"/>
              <w:jc w:val="center"/>
              <w:rPr>
                <w:b/>
                <w:bCs/>
                <w:sz w:val="22"/>
                <w:szCs w:val="20"/>
                <w:lang w:val="en-US" w:eastAsia="ar-SA"/>
              </w:rPr>
            </w:pPr>
            <w:r w:rsidRPr="00733FA6">
              <w:rPr>
                <w:b/>
                <w:bCs/>
                <w:sz w:val="22"/>
                <w:szCs w:val="20"/>
                <w:lang w:val="en-US" w:eastAsia="ar-SA"/>
              </w:rPr>
              <w:t>4085</w:t>
            </w:r>
          </w:p>
        </w:tc>
        <w:tc>
          <w:tcPr>
            <w:tcW w:w="1226" w:type="dxa"/>
            <w:tcBorders>
              <w:top w:val="nil"/>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jc w:val="center"/>
              <w:rPr>
                <w:b/>
                <w:bCs/>
                <w:sz w:val="22"/>
                <w:szCs w:val="20"/>
                <w:lang w:val="en-US" w:eastAsia="ar-SA"/>
              </w:rPr>
            </w:pPr>
            <w:r w:rsidRPr="00733FA6">
              <w:rPr>
                <w:b/>
                <w:bCs/>
                <w:sz w:val="22"/>
                <w:szCs w:val="20"/>
                <w:lang w:val="en-US" w:eastAsia="ar-SA"/>
              </w:rPr>
              <w:t>4220</w:t>
            </w:r>
          </w:p>
        </w:tc>
        <w:tc>
          <w:tcPr>
            <w:tcW w:w="1107" w:type="dxa"/>
            <w:tcBorders>
              <w:top w:val="nil"/>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b/>
                <w:bCs/>
                <w:sz w:val="22"/>
                <w:szCs w:val="20"/>
                <w:lang w:val="en-US" w:eastAsia="ar-SA"/>
              </w:rPr>
            </w:pPr>
            <w:r w:rsidRPr="00733FA6">
              <w:rPr>
                <w:b/>
                <w:bCs/>
                <w:sz w:val="22"/>
                <w:szCs w:val="20"/>
                <w:lang w:val="en-US" w:eastAsia="ar-SA"/>
              </w:rPr>
              <w:t>4493</w:t>
            </w:r>
          </w:p>
        </w:tc>
        <w:tc>
          <w:tcPr>
            <w:tcW w:w="1107" w:type="dxa"/>
            <w:tcBorders>
              <w:top w:val="nil"/>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b/>
                <w:bCs/>
                <w:sz w:val="22"/>
                <w:szCs w:val="20"/>
                <w:lang w:val="en-US" w:eastAsia="ar-SA"/>
              </w:rPr>
            </w:pPr>
            <w:r w:rsidRPr="00733FA6">
              <w:rPr>
                <w:b/>
                <w:bCs/>
                <w:sz w:val="22"/>
                <w:szCs w:val="20"/>
                <w:lang w:val="en-US" w:eastAsia="ar-SA"/>
              </w:rPr>
              <w:t>4856</w:t>
            </w:r>
          </w:p>
        </w:tc>
        <w:tc>
          <w:tcPr>
            <w:tcW w:w="1184" w:type="dxa"/>
            <w:tcBorders>
              <w:top w:val="nil"/>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b/>
                <w:bCs/>
                <w:sz w:val="22"/>
                <w:szCs w:val="20"/>
                <w:lang w:val="en-US" w:eastAsia="ar-SA"/>
              </w:rPr>
            </w:pPr>
            <w:r w:rsidRPr="00733FA6">
              <w:rPr>
                <w:b/>
                <w:bCs/>
                <w:sz w:val="22"/>
                <w:szCs w:val="20"/>
                <w:lang w:val="en-US" w:eastAsia="ar-SA"/>
              </w:rPr>
              <w:t>5300</w:t>
            </w:r>
          </w:p>
        </w:tc>
      </w:tr>
      <w:tr w:rsidR="00733FA6" w:rsidRPr="00733FA6" w:rsidTr="00733FA6">
        <w:trPr>
          <w:trHeight w:val="397"/>
          <w:jc w:val="center"/>
        </w:trPr>
        <w:tc>
          <w:tcPr>
            <w:tcW w:w="3701" w:type="dxa"/>
            <w:tcBorders>
              <w:top w:val="single" w:sz="4" w:space="0" w:color="auto"/>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line="293" w:lineRule="auto"/>
              <w:jc w:val="left"/>
              <w:rPr>
                <w:color w:val="000000"/>
                <w:sz w:val="22"/>
                <w:szCs w:val="20"/>
              </w:rPr>
            </w:pPr>
            <w:r w:rsidRPr="00733FA6">
              <w:rPr>
                <w:color w:val="000000"/>
                <w:sz w:val="22"/>
                <w:szCs w:val="20"/>
              </w:rPr>
              <w:lastRenderedPageBreak/>
              <w:t>- моложе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748</w:t>
            </w:r>
          </w:p>
        </w:tc>
        <w:tc>
          <w:tcPr>
            <w:tcW w:w="1226" w:type="dxa"/>
            <w:tcBorders>
              <w:top w:val="single" w:sz="4" w:space="0" w:color="auto"/>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775</w:t>
            </w:r>
          </w:p>
        </w:tc>
        <w:tc>
          <w:tcPr>
            <w:tcW w:w="1107"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838</w:t>
            </w:r>
          </w:p>
        </w:tc>
        <w:tc>
          <w:tcPr>
            <w:tcW w:w="1107"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885</w:t>
            </w:r>
          </w:p>
        </w:tc>
        <w:tc>
          <w:tcPr>
            <w:tcW w:w="1184"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1052</w:t>
            </w:r>
          </w:p>
        </w:tc>
      </w:tr>
      <w:tr w:rsidR="00733FA6" w:rsidRPr="00733FA6" w:rsidTr="00733FA6">
        <w:trPr>
          <w:trHeight w:val="397"/>
          <w:jc w:val="center"/>
        </w:trPr>
        <w:tc>
          <w:tcPr>
            <w:tcW w:w="3701" w:type="dxa"/>
            <w:tcBorders>
              <w:top w:val="single" w:sz="4" w:space="0" w:color="auto"/>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line="293" w:lineRule="auto"/>
              <w:jc w:val="left"/>
              <w:rPr>
                <w:color w:val="000000"/>
                <w:sz w:val="22"/>
                <w:szCs w:val="20"/>
              </w:rPr>
            </w:pPr>
            <w:r w:rsidRPr="00733FA6">
              <w:rPr>
                <w:color w:val="000000"/>
                <w:sz w:val="22"/>
                <w:szCs w:val="20"/>
              </w:rPr>
              <w:t>-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2332</w:t>
            </w:r>
          </w:p>
        </w:tc>
        <w:tc>
          <w:tcPr>
            <w:tcW w:w="1226" w:type="dxa"/>
            <w:tcBorders>
              <w:top w:val="single" w:sz="4" w:space="0" w:color="auto"/>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2426</w:t>
            </w:r>
          </w:p>
        </w:tc>
        <w:tc>
          <w:tcPr>
            <w:tcW w:w="1107"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2565</w:t>
            </w:r>
          </w:p>
        </w:tc>
        <w:tc>
          <w:tcPr>
            <w:tcW w:w="1107"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2793</w:t>
            </w:r>
          </w:p>
        </w:tc>
        <w:tc>
          <w:tcPr>
            <w:tcW w:w="1184"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2968</w:t>
            </w:r>
          </w:p>
        </w:tc>
      </w:tr>
      <w:tr w:rsidR="00733FA6" w:rsidRPr="00733FA6" w:rsidTr="00733FA6">
        <w:trPr>
          <w:trHeight w:val="397"/>
          <w:jc w:val="center"/>
        </w:trPr>
        <w:tc>
          <w:tcPr>
            <w:tcW w:w="3701" w:type="dxa"/>
            <w:tcBorders>
              <w:top w:val="single" w:sz="4" w:space="0" w:color="auto"/>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line="293" w:lineRule="auto"/>
              <w:jc w:val="left"/>
              <w:rPr>
                <w:color w:val="000000"/>
                <w:sz w:val="22"/>
                <w:szCs w:val="20"/>
              </w:rPr>
            </w:pPr>
            <w:r w:rsidRPr="00733FA6">
              <w:rPr>
                <w:color w:val="000000"/>
                <w:sz w:val="22"/>
                <w:szCs w:val="20"/>
              </w:rPr>
              <w:t>- старше трудоспособного возраста</w:t>
            </w:r>
          </w:p>
        </w:tc>
        <w:tc>
          <w:tcPr>
            <w:tcW w:w="1153" w:type="dxa"/>
            <w:tcBorders>
              <w:top w:val="single" w:sz="4" w:space="0" w:color="auto"/>
              <w:left w:val="nil"/>
              <w:bottom w:val="single" w:sz="4" w:space="0" w:color="auto"/>
              <w:right w:val="single" w:sz="4" w:space="0" w:color="auto"/>
            </w:tcBorders>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1005</w:t>
            </w:r>
          </w:p>
        </w:tc>
        <w:tc>
          <w:tcPr>
            <w:tcW w:w="1226" w:type="dxa"/>
            <w:tcBorders>
              <w:top w:val="single" w:sz="4" w:space="0" w:color="auto"/>
              <w:left w:val="single" w:sz="4" w:space="0" w:color="auto"/>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1019</w:t>
            </w:r>
          </w:p>
        </w:tc>
        <w:tc>
          <w:tcPr>
            <w:tcW w:w="1107"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1090</w:t>
            </w:r>
          </w:p>
        </w:tc>
        <w:tc>
          <w:tcPr>
            <w:tcW w:w="1107"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1178</w:t>
            </w:r>
          </w:p>
        </w:tc>
        <w:tc>
          <w:tcPr>
            <w:tcW w:w="1184" w:type="dxa"/>
            <w:tcBorders>
              <w:top w:val="single" w:sz="4" w:space="0" w:color="auto"/>
              <w:left w:val="nil"/>
              <w:bottom w:val="single" w:sz="4" w:space="0" w:color="auto"/>
              <w:right w:val="single" w:sz="4" w:space="0" w:color="auto"/>
            </w:tcBorders>
            <w:noWrap/>
            <w:vAlign w:val="center"/>
          </w:tcPr>
          <w:p w:rsidR="00733FA6" w:rsidRPr="00733FA6" w:rsidRDefault="00733FA6" w:rsidP="00733FA6">
            <w:pPr>
              <w:suppressAutoHyphens/>
              <w:spacing w:before="0" w:after="0"/>
              <w:jc w:val="center"/>
              <w:rPr>
                <w:sz w:val="22"/>
                <w:szCs w:val="20"/>
                <w:lang w:val="en-US" w:eastAsia="ar-SA"/>
              </w:rPr>
            </w:pPr>
            <w:r w:rsidRPr="00733FA6">
              <w:rPr>
                <w:sz w:val="22"/>
                <w:szCs w:val="20"/>
                <w:lang w:val="en-US" w:eastAsia="ar-SA"/>
              </w:rPr>
              <w:t>1280</w:t>
            </w:r>
          </w:p>
        </w:tc>
      </w:tr>
    </w:tbl>
    <w:p w:rsidR="00085164" w:rsidRDefault="00085164" w:rsidP="00BE6B3B">
      <w:pPr>
        <w:spacing w:before="0" w:after="0"/>
        <w:ind w:firstLine="567"/>
        <w:rPr>
          <w:highlight w:val="yellow"/>
        </w:rPr>
      </w:pPr>
    </w:p>
    <w:p w:rsidR="00733FA6" w:rsidRDefault="00733FA6" w:rsidP="00BE6B3B">
      <w:pPr>
        <w:spacing w:before="0" w:after="0"/>
        <w:ind w:firstLine="567"/>
        <w:rPr>
          <w:highlight w:val="yellow"/>
        </w:rPr>
      </w:pPr>
    </w:p>
    <w:p w:rsidR="00733FA6" w:rsidRDefault="00733FA6" w:rsidP="00BE6B3B">
      <w:pPr>
        <w:spacing w:before="0" w:after="0"/>
        <w:ind w:firstLine="567"/>
        <w:rPr>
          <w:highlight w:val="yellow"/>
        </w:rPr>
      </w:pPr>
      <w:r>
        <w:rPr>
          <w:rFonts w:ascii="Calibri" w:hAnsi="Calibri"/>
          <w:noProof/>
        </w:rPr>
        <w:drawing>
          <wp:inline distT="0" distB="0" distL="0" distR="0">
            <wp:extent cx="5591504" cy="2648607"/>
            <wp:effectExtent l="0" t="0" r="0" b="0"/>
            <wp:docPr id="30"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3FA6" w:rsidRDefault="00733FA6" w:rsidP="00BE6B3B">
      <w:pPr>
        <w:spacing w:before="0" w:after="0"/>
        <w:ind w:firstLine="567"/>
        <w:rPr>
          <w:highlight w:val="yellow"/>
        </w:rPr>
      </w:pPr>
      <w:r>
        <w:rPr>
          <w:rFonts w:ascii="Calibri" w:hAnsi="Calibri"/>
          <w:noProof/>
        </w:rPr>
        <w:drawing>
          <wp:inline distT="0" distB="0" distL="0" distR="0">
            <wp:extent cx="4214649" cy="5473985"/>
            <wp:effectExtent l="0" t="0" r="0" b="0"/>
            <wp:docPr id="3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3FA6" w:rsidRPr="00733FA6" w:rsidRDefault="00733FA6" w:rsidP="00733FA6">
      <w:pPr>
        <w:spacing w:before="0" w:after="0"/>
        <w:ind w:firstLine="567"/>
        <w:rPr>
          <w:bCs/>
        </w:rPr>
      </w:pPr>
      <w:r w:rsidRPr="00733FA6">
        <w:rPr>
          <w:bCs/>
        </w:rPr>
        <w:lastRenderedPageBreak/>
        <w:t xml:space="preserve">Административный центр занимает достаточно большую территорию и имеет высокую численность населения, а также наиболее развитую инфраструктуру. Увеличение численности населения на расчетный срок составит 23%, прирост — 1,2 тыс. человек. </w:t>
      </w:r>
    </w:p>
    <w:p w:rsidR="0013510E" w:rsidRPr="0013510E" w:rsidRDefault="0013510E" w:rsidP="0013510E">
      <w:pPr>
        <w:tabs>
          <w:tab w:val="right" w:leader="dot" w:pos="426"/>
          <w:tab w:val="num" w:pos="900"/>
        </w:tabs>
        <w:ind w:firstLine="567"/>
        <w:rPr>
          <w:b/>
          <w:i/>
        </w:rPr>
      </w:pPr>
      <w:r>
        <w:rPr>
          <w:b/>
        </w:rPr>
        <w:t>Таблица 1.2.4</w:t>
      </w:r>
      <w:r w:rsidRPr="007F0B86">
        <w:rPr>
          <w:b/>
        </w:rPr>
        <w:t>.</w:t>
      </w:r>
      <w:r w:rsidRPr="0013510E">
        <w:rPr>
          <w:i/>
          <w:szCs w:val="28"/>
        </w:rPr>
        <w:t xml:space="preserve"> </w:t>
      </w:r>
      <w:r w:rsidRPr="0013510E">
        <w:rPr>
          <w:b/>
        </w:rPr>
        <w:t>Существующая и проектная численность Губского сельского поселения</w:t>
      </w:r>
    </w:p>
    <w:tbl>
      <w:tblPr>
        <w:tblW w:w="9356" w:type="dxa"/>
        <w:jc w:val="center"/>
        <w:tblLayout w:type="fixed"/>
        <w:tblLook w:val="0000" w:firstRow="0" w:lastRow="0" w:firstColumn="0" w:lastColumn="0" w:noHBand="0" w:noVBand="0"/>
      </w:tblPr>
      <w:tblGrid>
        <w:gridCol w:w="567"/>
        <w:gridCol w:w="2694"/>
        <w:gridCol w:w="1984"/>
        <w:gridCol w:w="2552"/>
        <w:gridCol w:w="1559"/>
      </w:tblGrid>
      <w:tr w:rsidR="00733FA6" w:rsidRPr="002B5815" w:rsidTr="00733FA6">
        <w:trPr>
          <w:trHeight w:val="20"/>
          <w:jc w:val="center"/>
        </w:trPr>
        <w:tc>
          <w:tcPr>
            <w:tcW w:w="567" w:type="dxa"/>
            <w:tcBorders>
              <w:top w:val="single" w:sz="4" w:space="0" w:color="000000"/>
              <w:left w:val="single" w:sz="4" w:space="0" w:color="000000"/>
              <w:bottom w:val="single" w:sz="4" w:space="0" w:color="auto"/>
            </w:tcBorders>
            <w:shd w:val="clear" w:color="auto" w:fill="EAEAEA"/>
            <w:vAlign w:val="center"/>
          </w:tcPr>
          <w:p w:rsidR="00733FA6" w:rsidRPr="002B5815" w:rsidRDefault="00733FA6" w:rsidP="00546900">
            <w:pPr>
              <w:suppressAutoHyphens/>
              <w:snapToGrid w:val="0"/>
              <w:jc w:val="center"/>
              <w:rPr>
                <w:b/>
              </w:rPr>
            </w:pPr>
            <w:r w:rsidRPr="002B5815">
              <w:rPr>
                <w:b/>
              </w:rPr>
              <w:t>№</w:t>
            </w:r>
          </w:p>
        </w:tc>
        <w:tc>
          <w:tcPr>
            <w:tcW w:w="2694" w:type="dxa"/>
            <w:tcBorders>
              <w:top w:val="single" w:sz="4" w:space="0" w:color="000000"/>
              <w:left w:val="single" w:sz="4" w:space="0" w:color="000000"/>
              <w:bottom w:val="single" w:sz="4" w:space="0" w:color="auto"/>
            </w:tcBorders>
            <w:shd w:val="clear" w:color="auto" w:fill="EAEAEA"/>
            <w:vAlign w:val="center"/>
          </w:tcPr>
          <w:p w:rsidR="00733FA6" w:rsidRPr="002B5815" w:rsidRDefault="00733FA6" w:rsidP="00546900">
            <w:pPr>
              <w:suppressAutoHyphens/>
              <w:snapToGrid w:val="0"/>
              <w:jc w:val="center"/>
              <w:rPr>
                <w:b/>
                <w:lang w:eastAsia="ar-SA"/>
              </w:rPr>
            </w:pPr>
            <w:r w:rsidRPr="002B5815">
              <w:rPr>
                <w:b/>
              </w:rPr>
              <w:t>Наименование населенного пункта</w:t>
            </w:r>
          </w:p>
        </w:tc>
        <w:tc>
          <w:tcPr>
            <w:tcW w:w="1984" w:type="dxa"/>
            <w:tcBorders>
              <w:top w:val="single" w:sz="4" w:space="0" w:color="000000"/>
              <w:left w:val="single" w:sz="4" w:space="0" w:color="000000"/>
              <w:bottom w:val="single" w:sz="4" w:space="0" w:color="auto"/>
            </w:tcBorders>
            <w:shd w:val="clear" w:color="auto" w:fill="EAEAEA"/>
            <w:vAlign w:val="center"/>
          </w:tcPr>
          <w:p w:rsidR="00733FA6" w:rsidRPr="002B5815" w:rsidRDefault="00733FA6" w:rsidP="00546900">
            <w:pPr>
              <w:suppressAutoHyphens/>
              <w:snapToGrid w:val="0"/>
              <w:jc w:val="center"/>
              <w:rPr>
                <w:b/>
                <w:lang w:eastAsia="ar-SA"/>
              </w:rPr>
            </w:pPr>
            <w:r w:rsidRPr="002B5815">
              <w:rPr>
                <w:b/>
                <w:lang w:eastAsia="ar-SA"/>
              </w:rPr>
              <w:t>Современное состояние, чел.</w:t>
            </w:r>
          </w:p>
        </w:tc>
        <w:tc>
          <w:tcPr>
            <w:tcW w:w="2552" w:type="dxa"/>
            <w:tcBorders>
              <w:top w:val="single" w:sz="4" w:space="0" w:color="000000"/>
              <w:left w:val="single" w:sz="4" w:space="0" w:color="000000"/>
              <w:bottom w:val="single" w:sz="4" w:space="0" w:color="auto"/>
              <w:right w:val="single" w:sz="4" w:space="0" w:color="auto"/>
            </w:tcBorders>
            <w:shd w:val="clear" w:color="auto" w:fill="EAEAEA"/>
            <w:vAlign w:val="center"/>
          </w:tcPr>
          <w:p w:rsidR="00733FA6" w:rsidRPr="002B5815" w:rsidRDefault="00733FA6" w:rsidP="00546900">
            <w:pPr>
              <w:suppressAutoHyphens/>
              <w:snapToGrid w:val="0"/>
              <w:jc w:val="center"/>
              <w:rPr>
                <w:b/>
                <w:lang w:eastAsia="ar-SA"/>
              </w:rPr>
            </w:pPr>
            <w:r w:rsidRPr="002B5815">
              <w:rPr>
                <w:b/>
                <w:lang w:eastAsia="ar-SA"/>
              </w:rPr>
              <w:t>Прогноз на расчетный срок, чел.</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733FA6" w:rsidRPr="002B5815" w:rsidRDefault="00733FA6" w:rsidP="00546900">
            <w:pPr>
              <w:suppressAutoHyphens/>
              <w:snapToGrid w:val="0"/>
              <w:jc w:val="center"/>
              <w:rPr>
                <w:b/>
                <w:lang w:eastAsia="ar-SA"/>
              </w:rPr>
            </w:pPr>
            <w:r w:rsidRPr="002B5815">
              <w:rPr>
                <w:b/>
                <w:lang w:eastAsia="ar-SA"/>
              </w:rPr>
              <w:t>Прирост, чел.</w:t>
            </w:r>
          </w:p>
        </w:tc>
      </w:tr>
      <w:tr w:rsidR="00733FA6" w:rsidRPr="002B5815" w:rsidTr="00733FA6">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r w:rsidRPr="002B5815">
              <w:rPr>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rPr>
                <w:lang w:val="en-US" w:eastAsia="ar-SA"/>
              </w:rPr>
            </w:pPr>
            <w:r w:rsidRPr="002B5815">
              <w:rPr>
                <w:lang w:val="en-US" w:eastAsia="ar-SA"/>
              </w:rPr>
              <w:t>станица Губская</w:t>
            </w:r>
          </w:p>
        </w:tc>
        <w:tc>
          <w:tcPr>
            <w:tcW w:w="198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r w:rsidRPr="002B5815">
              <w:rPr>
                <w:lang w:val="en-US" w:eastAsia="ar-SA"/>
              </w:rPr>
              <w:t>3 075</w:t>
            </w:r>
          </w:p>
        </w:tc>
        <w:tc>
          <w:tcPr>
            <w:tcW w:w="2552" w:type="dxa"/>
            <w:tcBorders>
              <w:top w:val="single" w:sz="4" w:space="0" w:color="auto"/>
              <w:left w:val="single" w:sz="4" w:space="0" w:color="auto"/>
              <w:bottom w:val="single" w:sz="4" w:space="0" w:color="auto"/>
              <w:right w:val="single" w:sz="4" w:space="0" w:color="auto"/>
            </w:tcBorders>
            <w:vAlign w:val="bottom"/>
          </w:tcPr>
          <w:p w:rsidR="00733FA6" w:rsidRPr="002B5815" w:rsidRDefault="00733FA6" w:rsidP="00546900">
            <w:pPr>
              <w:suppressAutoHyphens/>
              <w:jc w:val="center"/>
              <w:rPr>
                <w:color w:val="000000"/>
                <w:lang w:val="en-US" w:eastAsia="ar-SA"/>
              </w:rPr>
            </w:pPr>
            <w:r w:rsidRPr="002B5815">
              <w:rPr>
                <w:color w:val="000000"/>
                <w:lang w:val="en-US" w:eastAsia="ar-SA"/>
              </w:rPr>
              <w:t>3700</w:t>
            </w:r>
          </w:p>
        </w:tc>
        <w:tc>
          <w:tcPr>
            <w:tcW w:w="1559" w:type="dxa"/>
            <w:tcBorders>
              <w:top w:val="single" w:sz="4" w:space="0" w:color="auto"/>
              <w:left w:val="single" w:sz="4" w:space="0" w:color="auto"/>
              <w:bottom w:val="single" w:sz="4" w:space="0" w:color="auto"/>
              <w:right w:val="single" w:sz="4" w:space="0" w:color="auto"/>
            </w:tcBorders>
            <w:vAlign w:val="bottom"/>
          </w:tcPr>
          <w:p w:rsidR="00733FA6" w:rsidRPr="002B5815" w:rsidRDefault="00733FA6" w:rsidP="00546900">
            <w:pPr>
              <w:suppressAutoHyphens/>
              <w:jc w:val="center"/>
              <w:rPr>
                <w:color w:val="000000"/>
                <w:szCs w:val="22"/>
                <w:lang w:val="en-US" w:eastAsia="ar-SA"/>
              </w:rPr>
            </w:pPr>
            <w:r w:rsidRPr="002B5815">
              <w:rPr>
                <w:color w:val="000000"/>
                <w:szCs w:val="22"/>
                <w:lang w:val="en-US" w:eastAsia="ar-SA"/>
              </w:rPr>
              <w:t>625</w:t>
            </w:r>
          </w:p>
        </w:tc>
      </w:tr>
      <w:tr w:rsidR="00733FA6" w:rsidRPr="002B5815" w:rsidTr="00733FA6">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r w:rsidRPr="002B5815">
              <w:rPr>
                <w:lang w:eastAsia="ar-SA"/>
              </w:rPr>
              <w:t>2</w:t>
            </w:r>
          </w:p>
        </w:tc>
        <w:tc>
          <w:tcPr>
            <w:tcW w:w="269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rPr>
                <w:lang w:val="en-US" w:eastAsia="ar-SA"/>
              </w:rPr>
            </w:pPr>
            <w:r w:rsidRPr="002B5815">
              <w:rPr>
                <w:lang w:val="en-US" w:eastAsia="ar-SA"/>
              </w:rPr>
              <w:t>станица Баракаевская</w:t>
            </w:r>
          </w:p>
        </w:tc>
        <w:tc>
          <w:tcPr>
            <w:tcW w:w="198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val="en-US" w:eastAsia="ar-SA"/>
              </w:rPr>
            </w:pPr>
            <w:r w:rsidRPr="002B5815">
              <w:rPr>
                <w:lang w:val="en-US" w:eastAsia="ar-SA"/>
              </w:rPr>
              <w:t>785</w:t>
            </w:r>
          </w:p>
        </w:tc>
        <w:tc>
          <w:tcPr>
            <w:tcW w:w="2552" w:type="dxa"/>
            <w:tcBorders>
              <w:top w:val="single" w:sz="4" w:space="0" w:color="auto"/>
              <w:left w:val="single" w:sz="4" w:space="0" w:color="auto"/>
              <w:bottom w:val="single" w:sz="4" w:space="0" w:color="auto"/>
              <w:right w:val="single" w:sz="4" w:space="0" w:color="auto"/>
            </w:tcBorders>
            <w:vAlign w:val="bottom"/>
          </w:tcPr>
          <w:p w:rsidR="00733FA6" w:rsidRPr="002B5815" w:rsidRDefault="00733FA6" w:rsidP="00546900">
            <w:pPr>
              <w:suppressAutoHyphens/>
              <w:jc w:val="center"/>
              <w:rPr>
                <w:color w:val="000000"/>
                <w:lang w:val="en-US" w:eastAsia="ar-SA"/>
              </w:rPr>
            </w:pPr>
            <w:r w:rsidRPr="002B5815">
              <w:rPr>
                <w:color w:val="000000"/>
                <w:lang w:val="en-US" w:eastAsia="ar-SA"/>
              </w:rPr>
              <w:t>900</w:t>
            </w:r>
          </w:p>
        </w:tc>
        <w:tc>
          <w:tcPr>
            <w:tcW w:w="1559" w:type="dxa"/>
            <w:tcBorders>
              <w:top w:val="single" w:sz="4" w:space="0" w:color="auto"/>
              <w:left w:val="single" w:sz="4" w:space="0" w:color="auto"/>
              <w:bottom w:val="single" w:sz="4" w:space="0" w:color="auto"/>
              <w:right w:val="single" w:sz="4" w:space="0" w:color="auto"/>
            </w:tcBorders>
            <w:vAlign w:val="bottom"/>
          </w:tcPr>
          <w:p w:rsidR="00733FA6" w:rsidRPr="002B5815" w:rsidRDefault="00733FA6" w:rsidP="00546900">
            <w:pPr>
              <w:suppressAutoHyphens/>
              <w:jc w:val="center"/>
              <w:rPr>
                <w:color w:val="000000"/>
                <w:szCs w:val="22"/>
                <w:lang w:val="en-US" w:eastAsia="ar-SA"/>
              </w:rPr>
            </w:pPr>
            <w:r w:rsidRPr="002B5815">
              <w:rPr>
                <w:color w:val="000000"/>
                <w:szCs w:val="22"/>
                <w:lang w:val="en-US" w:eastAsia="ar-SA"/>
              </w:rPr>
              <w:t>115</w:t>
            </w:r>
          </w:p>
        </w:tc>
      </w:tr>
      <w:tr w:rsidR="00733FA6" w:rsidRPr="002B5815" w:rsidTr="00733FA6">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r w:rsidRPr="002B5815">
              <w:rPr>
                <w:lang w:eastAsia="ar-SA"/>
              </w:rPr>
              <w:t>3</w:t>
            </w:r>
          </w:p>
        </w:tc>
        <w:tc>
          <w:tcPr>
            <w:tcW w:w="269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rPr>
                <w:lang w:val="en-US" w:eastAsia="ar-SA"/>
              </w:rPr>
            </w:pPr>
            <w:r w:rsidRPr="002B5815">
              <w:rPr>
                <w:lang w:val="en-US" w:eastAsia="ar-SA"/>
              </w:rPr>
              <w:t>станица Хамкетинская</w:t>
            </w:r>
          </w:p>
        </w:tc>
        <w:tc>
          <w:tcPr>
            <w:tcW w:w="198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val="en-US" w:eastAsia="ar-SA"/>
              </w:rPr>
            </w:pPr>
            <w:r w:rsidRPr="002B5815">
              <w:rPr>
                <w:lang w:val="en-US" w:eastAsia="ar-SA"/>
              </w:rPr>
              <w:t>490</w:t>
            </w:r>
          </w:p>
        </w:tc>
        <w:tc>
          <w:tcPr>
            <w:tcW w:w="2552" w:type="dxa"/>
            <w:tcBorders>
              <w:top w:val="single" w:sz="4" w:space="0" w:color="auto"/>
              <w:left w:val="single" w:sz="4" w:space="0" w:color="auto"/>
              <w:bottom w:val="single" w:sz="4" w:space="0" w:color="auto"/>
              <w:right w:val="single" w:sz="4" w:space="0" w:color="auto"/>
            </w:tcBorders>
            <w:vAlign w:val="bottom"/>
          </w:tcPr>
          <w:p w:rsidR="00733FA6" w:rsidRPr="002B5815" w:rsidRDefault="00733FA6" w:rsidP="00546900">
            <w:pPr>
              <w:suppressAutoHyphens/>
              <w:jc w:val="center"/>
              <w:rPr>
                <w:color w:val="000000"/>
                <w:lang w:val="en-US" w:eastAsia="ar-SA"/>
              </w:rPr>
            </w:pPr>
            <w:r w:rsidRPr="002B5815">
              <w:rPr>
                <w:color w:val="000000"/>
                <w:lang w:val="en-US" w:eastAsia="ar-SA"/>
              </w:rPr>
              <w:t>700</w:t>
            </w:r>
          </w:p>
        </w:tc>
        <w:tc>
          <w:tcPr>
            <w:tcW w:w="1559" w:type="dxa"/>
            <w:tcBorders>
              <w:top w:val="single" w:sz="4" w:space="0" w:color="auto"/>
              <w:left w:val="single" w:sz="4" w:space="0" w:color="auto"/>
              <w:bottom w:val="single" w:sz="4" w:space="0" w:color="auto"/>
              <w:right w:val="single" w:sz="4" w:space="0" w:color="auto"/>
            </w:tcBorders>
            <w:vAlign w:val="bottom"/>
          </w:tcPr>
          <w:p w:rsidR="00733FA6" w:rsidRPr="002B5815" w:rsidRDefault="00733FA6" w:rsidP="00546900">
            <w:pPr>
              <w:suppressAutoHyphens/>
              <w:jc w:val="center"/>
              <w:rPr>
                <w:color w:val="000000"/>
                <w:szCs w:val="22"/>
                <w:lang w:val="en-US" w:eastAsia="ar-SA"/>
              </w:rPr>
            </w:pPr>
            <w:r w:rsidRPr="002B5815">
              <w:rPr>
                <w:color w:val="000000"/>
                <w:szCs w:val="22"/>
                <w:lang w:val="en-US" w:eastAsia="ar-SA"/>
              </w:rPr>
              <w:t>210</w:t>
            </w:r>
          </w:p>
        </w:tc>
      </w:tr>
      <w:tr w:rsidR="00733FA6" w:rsidRPr="002B5815" w:rsidTr="00733FA6">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p>
        </w:tc>
        <w:tc>
          <w:tcPr>
            <w:tcW w:w="269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jc w:val="right"/>
              <w:rPr>
                <w:b/>
                <w:sz w:val="28"/>
                <w:szCs w:val="28"/>
              </w:rPr>
            </w:pPr>
            <w:r w:rsidRPr="002B5815">
              <w:rPr>
                <w:b/>
                <w:sz w:val="28"/>
                <w:szCs w:val="28"/>
              </w:rPr>
              <w:t>ВСЕГО</w:t>
            </w:r>
          </w:p>
        </w:tc>
        <w:tc>
          <w:tcPr>
            <w:tcW w:w="1984"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jc w:val="center"/>
              <w:rPr>
                <w:b/>
              </w:rPr>
            </w:pPr>
            <w:r w:rsidRPr="002B5815">
              <w:rPr>
                <w:b/>
              </w:rPr>
              <w:t>4350</w:t>
            </w:r>
          </w:p>
        </w:tc>
        <w:tc>
          <w:tcPr>
            <w:tcW w:w="2552" w:type="dxa"/>
            <w:tcBorders>
              <w:top w:val="single" w:sz="4" w:space="0" w:color="auto"/>
              <w:left w:val="single" w:sz="4" w:space="0" w:color="auto"/>
              <w:bottom w:val="single" w:sz="4" w:space="0" w:color="auto"/>
              <w:right w:val="single" w:sz="4" w:space="0" w:color="auto"/>
            </w:tcBorders>
            <w:vAlign w:val="center"/>
          </w:tcPr>
          <w:p w:rsidR="00733FA6" w:rsidRPr="002B5815" w:rsidRDefault="00733FA6" w:rsidP="00546900">
            <w:pPr>
              <w:jc w:val="center"/>
              <w:rPr>
                <w:b/>
                <w:color w:val="000000"/>
                <w:sz w:val="22"/>
                <w:szCs w:val="22"/>
              </w:rPr>
            </w:pPr>
            <w:r w:rsidRPr="002B5815">
              <w:rPr>
                <w:b/>
                <w:color w:val="000000"/>
                <w:sz w:val="22"/>
                <w:szCs w:val="22"/>
              </w:rPr>
              <w:t>5300</w:t>
            </w:r>
          </w:p>
        </w:tc>
        <w:tc>
          <w:tcPr>
            <w:tcW w:w="1559" w:type="dxa"/>
            <w:tcBorders>
              <w:top w:val="single" w:sz="4" w:space="0" w:color="auto"/>
              <w:left w:val="single" w:sz="4" w:space="0" w:color="auto"/>
              <w:bottom w:val="single" w:sz="4" w:space="0" w:color="auto"/>
              <w:right w:val="single" w:sz="4" w:space="0" w:color="auto"/>
            </w:tcBorders>
            <w:vAlign w:val="bottom"/>
          </w:tcPr>
          <w:p w:rsidR="00733FA6" w:rsidRPr="002B5815" w:rsidRDefault="00733FA6" w:rsidP="00546900">
            <w:pPr>
              <w:suppressAutoHyphens/>
              <w:jc w:val="center"/>
              <w:rPr>
                <w:b/>
                <w:color w:val="000000"/>
                <w:szCs w:val="22"/>
                <w:lang w:val="en-US" w:eastAsia="ar-SA"/>
              </w:rPr>
            </w:pPr>
            <w:r w:rsidRPr="002B5815">
              <w:rPr>
                <w:b/>
                <w:color w:val="000000"/>
                <w:szCs w:val="22"/>
                <w:lang w:val="en-US" w:eastAsia="ar-SA"/>
              </w:rPr>
              <w:t>950</w:t>
            </w:r>
          </w:p>
        </w:tc>
      </w:tr>
    </w:tbl>
    <w:p w:rsidR="008D6584" w:rsidRPr="002B5815" w:rsidRDefault="008D6584" w:rsidP="00C65EF0">
      <w:pPr>
        <w:tabs>
          <w:tab w:val="left" w:pos="284"/>
        </w:tabs>
        <w:suppressAutoHyphens/>
        <w:rPr>
          <w:i/>
          <w:sz w:val="22"/>
        </w:rPr>
      </w:pPr>
    </w:p>
    <w:p w:rsidR="008D6584" w:rsidRPr="008D6584" w:rsidRDefault="008D6584" w:rsidP="008D6584">
      <w:pPr>
        <w:tabs>
          <w:tab w:val="right" w:leader="dot" w:pos="426"/>
          <w:tab w:val="num" w:pos="900"/>
        </w:tabs>
        <w:ind w:firstLine="567"/>
        <w:rPr>
          <w:b/>
          <w:i/>
        </w:rPr>
      </w:pPr>
      <w:r>
        <w:rPr>
          <w:b/>
        </w:rPr>
        <w:t>Таблица 1.2.5</w:t>
      </w:r>
      <w:r w:rsidRPr="007F0B86">
        <w:rPr>
          <w:b/>
        </w:rPr>
        <w:t>.</w:t>
      </w:r>
      <w:r w:rsidRPr="0013510E">
        <w:rPr>
          <w:i/>
          <w:szCs w:val="28"/>
        </w:rPr>
        <w:t xml:space="preserve"> </w:t>
      </w:r>
      <w:r w:rsidRPr="008D6584">
        <w:rPr>
          <w:b/>
        </w:rPr>
        <w:t>Проектная плотность населенных пунктов Губского поселения</w:t>
      </w:r>
    </w:p>
    <w:tbl>
      <w:tblPr>
        <w:tblW w:w="9371" w:type="dxa"/>
        <w:jc w:val="center"/>
        <w:tblLayout w:type="fixed"/>
        <w:tblLook w:val="0000" w:firstRow="0" w:lastRow="0" w:firstColumn="0" w:lastColumn="0" w:noHBand="0" w:noVBand="0"/>
      </w:tblPr>
      <w:tblGrid>
        <w:gridCol w:w="441"/>
        <w:gridCol w:w="2835"/>
        <w:gridCol w:w="1134"/>
        <w:gridCol w:w="851"/>
        <w:gridCol w:w="992"/>
        <w:gridCol w:w="1133"/>
        <w:gridCol w:w="852"/>
        <w:gridCol w:w="1133"/>
      </w:tblGrid>
      <w:tr w:rsidR="00733FA6" w:rsidRPr="002B5815" w:rsidTr="00733FA6">
        <w:trPr>
          <w:trHeight w:val="283"/>
          <w:jc w:val="center"/>
        </w:trPr>
        <w:tc>
          <w:tcPr>
            <w:tcW w:w="441" w:type="dxa"/>
            <w:vMerge w:val="restart"/>
            <w:tcBorders>
              <w:top w:val="single" w:sz="4" w:space="0" w:color="auto"/>
              <w:left w:val="single" w:sz="4" w:space="0" w:color="auto"/>
              <w:right w:val="single" w:sz="4" w:space="0" w:color="auto"/>
            </w:tcBorders>
            <w:shd w:val="clear" w:color="auto" w:fill="F2F2F2"/>
            <w:vAlign w:val="center"/>
          </w:tcPr>
          <w:p w:rsidR="00733FA6" w:rsidRPr="002B5815" w:rsidRDefault="00733FA6" w:rsidP="00546900">
            <w:pPr>
              <w:jc w:val="center"/>
              <w:rPr>
                <w:b/>
              </w:rPr>
            </w:pPr>
            <w:r w:rsidRPr="002B5815">
              <w:rPr>
                <w:b/>
              </w:rPr>
              <w:t>№</w:t>
            </w:r>
          </w:p>
        </w:tc>
        <w:tc>
          <w:tcPr>
            <w:tcW w:w="2835" w:type="dxa"/>
            <w:vMerge w:val="restart"/>
            <w:tcBorders>
              <w:top w:val="single" w:sz="4" w:space="0" w:color="auto"/>
              <w:left w:val="single" w:sz="4" w:space="0" w:color="auto"/>
              <w:right w:val="single" w:sz="4" w:space="0" w:color="auto"/>
            </w:tcBorders>
            <w:shd w:val="clear" w:color="auto" w:fill="F2F2F2"/>
            <w:vAlign w:val="center"/>
          </w:tcPr>
          <w:p w:rsidR="00733FA6" w:rsidRPr="002B5815" w:rsidRDefault="00733FA6" w:rsidP="00546900">
            <w:pPr>
              <w:jc w:val="center"/>
              <w:rPr>
                <w:b/>
              </w:rPr>
            </w:pPr>
            <w:r w:rsidRPr="002B5815">
              <w:rPr>
                <w:b/>
              </w:rPr>
              <w:t>Наименование населенного пункта</w:t>
            </w:r>
          </w:p>
        </w:tc>
        <w:tc>
          <w:tcPr>
            <w:tcW w:w="2977" w:type="dxa"/>
            <w:gridSpan w:val="3"/>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rPr>
            </w:pPr>
            <w:r w:rsidRPr="002B5815">
              <w:rPr>
                <w:b/>
              </w:rPr>
              <w:t>Современное состояние</w:t>
            </w:r>
          </w:p>
        </w:tc>
        <w:tc>
          <w:tcPr>
            <w:tcW w:w="3118" w:type="dxa"/>
            <w:gridSpan w:val="3"/>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rPr>
            </w:pPr>
            <w:r w:rsidRPr="002B5815">
              <w:rPr>
                <w:b/>
              </w:rPr>
              <w:t>Расчетный срок</w:t>
            </w:r>
          </w:p>
        </w:tc>
      </w:tr>
      <w:tr w:rsidR="00733FA6" w:rsidRPr="002B5815" w:rsidTr="00733FA6">
        <w:trPr>
          <w:trHeight w:val="340"/>
          <w:jc w:val="center"/>
        </w:trPr>
        <w:tc>
          <w:tcPr>
            <w:tcW w:w="441" w:type="dxa"/>
            <w:vMerge/>
            <w:tcBorders>
              <w:left w:val="single" w:sz="4" w:space="0" w:color="auto"/>
              <w:bottom w:val="single" w:sz="4" w:space="0" w:color="auto"/>
              <w:right w:val="single" w:sz="4" w:space="0" w:color="auto"/>
            </w:tcBorders>
            <w:shd w:val="clear" w:color="auto" w:fill="DDDDDD"/>
            <w:vAlign w:val="center"/>
          </w:tcPr>
          <w:p w:rsidR="00733FA6" w:rsidRPr="002B5815" w:rsidRDefault="00733FA6" w:rsidP="00546900">
            <w:pPr>
              <w:jc w:val="center"/>
              <w:rPr>
                <w:b/>
              </w:rPr>
            </w:pPr>
          </w:p>
        </w:tc>
        <w:tc>
          <w:tcPr>
            <w:tcW w:w="2835" w:type="dxa"/>
            <w:vMerge/>
            <w:tcBorders>
              <w:left w:val="single" w:sz="4" w:space="0" w:color="auto"/>
              <w:bottom w:val="single" w:sz="4" w:space="0" w:color="auto"/>
              <w:right w:val="single" w:sz="4" w:space="0" w:color="auto"/>
            </w:tcBorders>
            <w:shd w:val="clear" w:color="auto" w:fill="DDDDDD"/>
            <w:vAlign w:val="center"/>
          </w:tcPr>
          <w:p w:rsidR="00733FA6" w:rsidRPr="002B5815" w:rsidRDefault="00733FA6" w:rsidP="00546900">
            <w:pPr>
              <w:jc w:val="center"/>
              <w:rPr>
                <w:b/>
              </w:rPr>
            </w:pPr>
          </w:p>
        </w:tc>
        <w:tc>
          <w:tcPr>
            <w:tcW w:w="1134"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sz w:val="18"/>
              </w:rPr>
            </w:pPr>
            <w:r w:rsidRPr="002B5815">
              <w:rPr>
                <w:b/>
                <w:sz w:val="18"/>
              </w:rPr>
              <w:t>Численность населения, чел.</w:t>
            </w:r>
          </w:p>
        </w:tc>
        <w:tc>
          <w:tcPr>
            <w:tcW w:w="851"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sz w:val="18"/>
              </w:rPr>
            </w:pPr>
            <w:r w:rsidRPr="002B5815">
              <w:rPr>
                <w:b/>
                <w:sz w:val="18"/>
              </w:rPr>
              <w:t>Площадь, га</w:t>
            </w:r>
          </w:p>
        </w:tc>
        <w:tc>
          <w:tcPr>
            <w:tcW w:w="992"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sz w:val="18"/>
              </w:rPr>
            </w:pPr>
            <w:r w:rsidRPr="002B5815">
              <w:rPr>
                <w:b/>
                <w:sz w:val="18"/>
              </w:rPr>
              <w:t>Плотность населения, чел/га</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sz w:val="18"/>
              </w:rPr>
            </w:pPr>
            <w:r w:rsidRPr="002B5815">
              <w:rPr>
                <w:b/>
                <w:sz w:val="18"/>
              </w:rPr>
              <w:t>Численность населения, чел.</w:t>
            </w:r>
          </w:p>
        </w:tc>
        <w:tc>
          <w:tcPr>
            <w:tcW w:w="852"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sz w:val="18"/>
              </w:rPr>
            </w:pPr>
            <w:r w:rsidRPr="002B5815">
              <w:rPr>
                <w:b/>
                <w:sz w:val="18"/>
              </w:rPr>
              <w:t>Площадь, га</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ind w:left="-117" w:right="-110"/>
              <w:jc w:val="center"/>
              <w:rPr>
                <w:b/>
                <w:sz w:val="18"/>
              </w:rPr>
            </w:pPr>
            <w:r w:rsidRPr="002B5815">
              <w:rPr>
                <w:b/>
                <w:sz w:val="18"/>
              </w:rPr>
              <w:t>Плотность населения, чел/га</w:t>
            </w:r>
          </w:p>
        </w:tc>
      </w:tr>
      <w:tr w:rsidR="00733FA6" w:rsidRPr="002B5815" w:rsidTr="00733FA6">
        <w:trPr>
          <w:trHeight w:val="283"/>
          <w:jc w:val="center"/>
        </w:trPr>
        <w:tc>
          <w:tcPr>
            <w:tcW w:w="441" w:type="dxa"/>
            <w:tcBorders>
              <w:top w:val="nil"/>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r w:rsidRPr="002B5815">
              <w:rPr>
                <w:lang w:eastAsia="ar-SA"/>
              </w:rPr>
              <w:t>1</w:t>
            </w:r>
          </w:p>
        </w:tc>
        <w:tc>
          <w:tcPr>
            <w:tcW w:w="2835" w:type="dxa"/>
            <w:tcBorders>
              <w:top w:val="nil"/>
              <w:left w:val="single" w:sz="4" w:space="0" w:color="auto"/>
              <w:bottom w:val="single" w:sz="4" w:space="0" w:color="auto"/>
              <w:right w:val="single" w:sz="4" w:space="0" w:color="auto"/>
            </w:tcBorders>
            <w:shd w:val="clear" w:color="auto" w:fill="auto"/>
            <w:vAlign w:val="center"/>
          </w:tcPr>
          <w:p w:rsidR="00733FA6" w:rsidRPr="002B5815" w:rsidRDefault="00733FA6" w:rsidP="00546900">
            <w:pPr>
              <w:suppressAutoHyphens/>
              <w:rPr>
                <w:lang w:val="en-US" w:eastAsia="ar-SA"/>
              </w:rPr>
            </w:pPr>
            <w:r w:rsidRPr="002B5815">
              <w:rPr>
                <w:lang w:val="en-US" w:eastAsia="ar-SA"/>
              </w:rPr>
              <w:t>станица Губская</w:t>
            </w:r>
          </w:p>
        </w:tc>
        <w:tc>
          <w:tcPr>
            <w:tcW w:w="1134"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jc w:val="center"/>
              <w:rPr>
                <w:lang w:val="en-US" w:eastAsia="ar-SA"/>
              </w:rPr>
            </w:pPr>
            <w:r w:rsidRPr="002B5815">
              <w:rPr>
                <w:lang w:val="en-US" w:eastAsia="ar-SA"/>
              </w:rPr>
              <w:t>3 075</w:t>
            </w:r>
          </w:p>
        </w:tc>
        <w:tc>
          <w:tcPr>
            <w:tcW w:w="851"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ind w:left="-108" w:right="-107"/>
              <w:jc w:val="center"/>
              <w:rPr>
                <w:lang w:val="en-US" w:eastAsia="ar-SA"/>
              </w:rPr>
            </w:pPr>
            <w:r w:rsidRPr="002B5815">
              <w:rPr>
                <w:lang w:val="en-US" w:eastAsia="ar-SA"/>
              </w:rPr>
              <w:t>862,5</w:t>
            </w:r>
          </w:p>
        </w:tc>
        <w:tc>
          <w:tcPr>
            <w:tcW w:w="992"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jc w:val="center"/>
              <w:rPr>
                <w:lang w:val="en-US" w:eastAsia="ar-SA"/>
              </w:rPr>
            </w:pPr>
            <w:r w:rsidRPr="002B5815">
              <w:rPr>
                <w:lang w:val="en-US" w:eastAsia="ar-SA"/>
              </w:rPr>
              <w:t>3,6</w:t>
            </w:r>
          </w:p>
        </w:tc>
        <w:tc>
          <w:tcPr>
            <w:tcW w:w="1133"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lang w:val="en-US" w:eastAsia="ar-SA"/>
              </w:rPr>
            </w:pPr>
            <w:r w:rsidRPr="002B5815">
              <w:rPr>
                <w:color w:val="000000"/>
                <w:lang w:val="en-US" w:eastAsia="ar-SA"/>
              </w:rPr>
              <w:t>3700</w:t>
            </w:r>
          </w:p>
        </w:tc>
        <w:tc>
          <w:tcPr>
            <w:tcW w:w="852" w:type="dxa"/>
            <w:tcBorders>
              <w:top w:val="nil"/>
              <w:left w:val="nil"/>
              <w:bottom w:val="single" w:sz="4" w:space="0" w:color="auto"/>
              <w:right w:val="single" w:sz="4" w:space="0" w:color="auto"/>
            </w:tcBorders>
            <w:vAlign w:val="center"/>
          </w:tcPr>
          <w:p w:rsidR="00733FA6" w:rsidRPr="002B5815" w:rsidRDefault="00733FA6" w:rsidP="00546900">
            <w:pPr>
              <w:suppressAutoHyphens/>
              <w:ind w:left="-108" w:right="-107"/>
              <w:jc w:val="center"/>
              <w:rPr>
                <w:color w:val="000000"/>
                <w:lang w:eastAsia="ar-SA"/>
              </w:rPr>
            </w:pPr>
            <w:r w:rsidRPr="002B5815">
              <w:rPr>
                <w:color w:val="000000"/>
                <w:lang w:eastAsia="ar-SA"/>
              </w:rPr>
              <w:t>1066,7</w:t>
            </w:r>
          </w:p>
        </w:tc>
        <w:tc>
          <w:tcPr>
            <w:tcW w:w="1133"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szCs w:val="22"/>
                <w:lang w:val="en-US" w:eastAsia="ar-SA"/>
              </w:rPr>
            </w:pPr>
            <w:r w:rsidRPr="002B5815">
              <w:rPr>
                <w:color w:val="000000"/>
                <w:szCs w:val="22"/>
                <w:lang w:val="en-US" w:eastAsia="ar-SA"/>
              </w:rPr>
              <w:t>3,5</w:t>
            </w:r>
          </w:p>
        </w:tc>
      </w:tr>
      <w:tr w:rsidR="00733FA6" w:rsidRPr="002B5815" w:rsidTr="00733FA6">
        <w:trPr>
          <w:trHeight w:val="283"/>
          <w:jc w:val="center"/>
        </w:trPr>
        <w:tc>
          <w:tcPr>
            <w:tcW w:w="441" w:type="dxa"/>
            <w:tcBorders>
              <w:top w:val="nil"/>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r w:rsidRPr="002B5815">
              <w:rPr>
                <w:lang w:eastAsia="ar-SA"/>
              </w:rPr>
              <w:t>2</w:t>
            </w:r>
          </w:p>
        </w:tc>
        <w:tc>
          <w:tcPr>
            <w:tcW w:w="2835" w:type="dxa"/>
            <w:tcBorders>
              <w:top w:val="nil"/>
              <w:left w:val="single" w:sz="4" w:space="0" w:color="auto"/>
              <w:bottom w:val="single" w:sz="4" w:space="0" w:color="auto"/>
              <w:right w:val="single" w:sz="4" w:space="0" w:color="auto"/>
            </w:tcBorders>
            <w:shd w:val="clear" w:color="auto" w:fill="auto"/>
            <w:vAlign w:val="center"/>
          </w:tcPr>
          <w:p w:rsidR="00733FA6" w:rsidRPr="002B5815" w:rsidRDefault="00733FA6" w:rsidP="00546900">
            <w:pPr>
              <w:suppressAutoHyphens/>
              <w:rPr>
                <w:lang w:val="en-US" w:eastAsia="ar-SA"/>
              </w:rPr>
            </w:pPr>
            <w:r w:rsidRPr="002B5815">
              <w:rPr>
                <w:lang w:val="en-US" w:eastAsia="ar-SA"/>
              </w:rPr>
              <w:t>станица Баракаевская</w:t>
            </w:r>
          </w:p>
        </w:tc>
        <w:tc>
          <w:tcPr>
            <w:tcW w:w="1134"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jc w:val="center"/>
              <w:rPr>
                <w:lang w:val="en-US" w:eastAsia="ar-SA"/>
              </w:rPr>
            </w:pPr>
            <w:r w:rsidRPr="002B5815">
              <w:rPr>
                <w:lang w:val="en-US" w:eastAsia="ar-SA"/>
              </w:rPr>
              <w:t>785</w:t>
            </w:r>
          </w:p>
        </w:tc>
        <w:tc>
          <w:tcPr>
            <w:tcW w:w="851"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ind w:left="-108" w:right="-107"/>
              <w:jc w:val="center"/>
              <w:rPr>
                <w:lang w:val="en-US" w:eastAsia="ar-SA"/>
              </w:rPr>
            </w:pPr>
            <w:r w:rsidRPr="002B5815">
              <w:rPr>
                <w:lang w:val="en-US" w:eastAsia="ar-SA"/>
              </w:rPr>
              <w:t>394,6</w:t>
            </w:r>
          </w:p>
        </w:tc>
        <w:tc>
          <w:tcPr>
            <w:tcW w:w="992"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jc w:val="center"/>
              <w:rPr>
                <w:lang w:val="en-US" w:eastAsia="ar-SA"/>
              </w:rPr>
            </w:pPr>
            <w:r w:rsidRPr="002B5815">
              <w:rPr>
                <w:lang w:val="en-US" w:eastAsia="ar-SA"/>
              </w:rPr>
              <w:t>2,0</w:t>
            </w:r>
          </w:p>
        </w:tc>
        <w:tc>
          <w:tcPr>
            <w:tcW w:w="1133"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lang w:val="en-US" w:eastAsia="ar-SA"/>
              </w:rPr>
            </w:pPr>
            <w:r w:rsidRPr="002B5815">
              <w:rPr>
                <w:color w:val="000000"/>
                <w:lang w:val="en-US" w:eastAsia="ar-SA"/>
              </w:rPr>
              <w:t>900</w:t>
            </w:r>
          </w:p>
        </w:tc>
        <w:tc>
          <w:tcPr>
            <w:tcW w:w="852"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lang w:eastAsia="ar-SA"/>
              </w:rPr>
            </w:pPr>
            <w:r w:rsidRPr="002B5815">
              <w:rPr>
                <w:color w:val="000000"/>
                <w:lang w:eastAsia="ar-SA"/>
              </w:rPr>
              <w:t>593,3</w:t>
            </w:r>
          </w:p>
        </w:tc>
        <w:tc>
          <w:tcPr>
            <w:tcW w:w="1133"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szCs w:val="22"/>
                <w:lang w:val="en-US" w:eastAsia="ar-SA"/>
              </w:rPr>
            </w:pPr>
            <w:r w:rsidRPr="002B5815">
              <w:rPr>
                <w:color w:val="000000"/>
                <w:szCs w:val="22"/>
                <w:lang w:val="en-US" w:eastAsia="ar-SA"/>
              </w:rPr>
              <w:t>1,5</w:t>
            </w:r>
          </w:p>
        </w:tc>
      </w:tr>
      <w:tr w:rsidR="00733FA6" w:rsidRPr="002B5815" w:rsidTr="00733FA6">
        <w:trPr>
          <w:trHeight w:val="283"/>
          <w:jc w:val="center"/>
        </w:trPr>
        <w:tc>
          <w:tcPr>
            <w:tcW w:w="441" w:type="dxa"/>
            <w:tcBorders>
              <w:top w:val="nil"/>
              <w:left w:val="single" w:sz="4" w:space="0" w:color="auto"/>
              <w:bottom w:val="single" w:sz="4" w:space="0" w:color="auto"/>
              <w:right w:val="single" w:sz="4" w:space="0" w:color="auto"/>
            </w:tcBorders>
            <w:vAlign w:val="center"/>
          </w:tcPr>
          <w:p w:rsidR="00733FA6" w:rsidRPr="002B5815" w:rsidRDefault="00733FA6" w:rsidP="00546900">
            <w:pPr>
              <w:suppressAutoHyphens/>
              <w:jc w:val="center"/>
              <w:rPr>
                <w:lang w:eastAsia="ar-SA"/>
              </w:rPr>
            </w:pPr>
            <w:r w:rsidRPr="002B5815">
              <w:rPr>
                <w:lang w:eastAsia="ar-SA"/>
              </w:rPr>
              <w:t>3</w:t>
            </w:r>
          </w:p>
        </w:tc>
        <w:tc>
          <w:tcPr>
            <w:tcW w:w="2835" w:type="dxa"/>
            <w:tcBorders>
              <w:top w:val="nil"/>
              <w:left w:val="single" w:sz="4" w:space="0" w:color="auto"/>
              <w:bottom w:val="single" w:sz="4" w:space="0" w:color="auto"/>
              <w:right w:val="single" w:sz="4" w:space="0" w:color="auto"/>
            </w:tcBorders>
            <w:shd w:val="clear" w:color="auto" w:fill="auto"/>
            <w:vAlign w:val="center"/>
          </w:tcPr>
          <w:p w:rsidR="00733FA6" w:rsidRPr="002B5815" w:rsidRDefault="00733FA6" w:rsidP="00546900">
            <w:pPr>
              <w:suppressAutoHyphens/>
              <w:rPr>
                <w:lang w:val="en-US" w:eastAsia="ar-SA"/>
              </w:rPr>
            </w:pPr>
            <w:r w:rsidRPr="002B5815">
              <w:rPr>
                <w:lang w:val="en-US" w:eastAsia="ar-SA"/>
              </w:rPr>
              <w:t>станица Хамкетинская</w:t>
            </w:r>
          </w:p>
        </w:tc>
        <w:tc>
          <w:tcPr>
            <w:tcW w:w="1134"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jc w:val="center"/>
              <w:rPr>
                <w:lang w:val="en-US" w:eastAsia="ar-SA"/>
              </w:rPr>
            </w:pPr>
            <w:r w:rsidRPr="002B5815">
              <w:rPr>
                <w:lang w:val="en-US" w:eastAsia="ar-SA"/>
              </w:rPr>
              <w:t>490</w:t>
            </w:r>
          </w:p>
        </w:tc>
        <w:tc>
          <w:tcPr>
            <w:tcW w:w="851"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ind w:left="-108" w:right="-107"/>
              <w:jc w:val="center"/>
              <w:rPr>
                <w:lang w:val="en-US" w:eastAsia="ar-SA"/>
              </w:rPr>
            </w:pPr>
            <w:r w:rsidRPr="002B5815">
              <w:rPr>
                <w:lang w:val="en-US" w:eastAsia="ar-SA"/>
              </w:rPr>
              <w:t>389,1</w:t>
            </w:r>
          </w:p>
        </w:tc>
        <w:tc>
          <w:tcPr>
            <w:tcW w:w="992" w:type="dxa"/>
            <w:tcBorders>
              <w:top w:val="nil"/>
              <w:left w:val="nil"/>
              <w:bottom w:val="single" w:sz="4" w:space="0" w:color="auto"/>
              <w:right w:val="single" w:sz="4" w:space="0" w:color="auto"/>
            </w:tcBorders>
            <w:shd w:val="clear" w:color="auto" w:fill="auto"/>
            <w:vAlign w:val="center"/>
          </w:tcPr>
          <w:p w:rsidR="00733FA6" w:rsidRPr="002B5815" w:rsidRDefault="00733FA6" w:rsidP="00546900">
            <w:pPr>
              <w:suppressAutoHyphens/>
              <w:jc w:val="center"/>
              <w:rPr>
                <w:lang w:val="en-US" w:eastAsia="ar-SA"/>
              </w:rPr>
            </w:pPr>
            <w:r w:rsidRPr="002B5815">
              <w:rPr>
                <w:lang w:val="en-US" w:eastAsia="ar-SA"/>
              </w:rPr>
              <w:t>1,3</w:t>
            </w:r>
          </w:p>
        </w:tc>
        <w:tc>
          <w:tcPr>
            <w:tcW w:w="1133"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lang w:val="en-US" w:eastAsia="ar-SA"/>
              </w:rPr>
            </w:pPr>
            <w:r w:rsidRPr="002B5815">
              <w:rPr>
                <w:color w:val="000000"/>
                <w:lang w:val="en-US" w:eastAsia="ar-SA"/>
              </w:rPr>
              <w:t>700</w:t>
            </w:r>
          </w:p>
        </w:tc>
        <w:tc>
          <w:tcPr>
            <w:tcW w:w="852"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lang w:eastAsia="ar-SA"/>
              </w:rPr>
            </w:pPr>
            <w:r w:rsidRPr="002B5815">
              <w:rPr>
                <w:color w:val="000000"/>
                <w:lang w:eastAsia="ar-SA"/>
              </w:rPr>
              <w:t>635,7</w:t>
            </w:r>
          </w:p>
        </w:tc>
        <w:tc>
          <w:tcPr>
            <w:tcW w:w="1133" w:type="dxa"/>
            <w:tcBorders>
              <w:top w:val="nil"/>
              <w:left w:val="nil"/>
              <w:bottom w:val="single" w:sz="4" w:space="0" w:color="auto"/>
              <w:right w:val="single" w:sz="4" w:space="0" w:color="auto"/>
            </w:tcBorders>
            <w:vAlign w:val="center"/>
          </w:tcPr>
          <w:p w:rsidR="00733FA6" w:rsidRPr="002B5815" w:rsidRDefault="00733FA6" w:rsidP="00546900">
            <w:pPr>
              <w:suppressAutoHyphens/>
              <w:jc w:val="center"/>
              <w:rPr>
                <w:color w:val="000000"/>
                <w:szCs w:val="22"/>
                <w:lang w:val="en-US" w:eastAsia="ar-SA"/>
              </w:rPr>
            </w:pPr>
            <w:r w:rsidRPr="002B5815">
              <w:rPr>
                <w:color w:val="000000"/>
                <w:szCs w:val="22"/>
                <w:lang w:val="en-US" w:eastAsia="ar-SA"/>
              </w:rPr>
              <w:t>1,1</w:t>
            </w:r>
          </w:p>
        </w:tc>
      </w:tr>
      <w:tr w:rsidR="00733FA6" w:rsidRPr="002B5815" w:rsidTr="00733FA6">
        <w:trPr>
          <w:trHeight w:val="283"/>
          <w:jc w:val="center"/>
        </w:trPr>
        <w:tc>
          <w:tcPr>
            <w:tcW w:w="441" w:type="dxa"/>
            <w:tcBorders>
              <w:top w:val="single" w:sz="4" w:space="0" w:color="auto"/>
              <w:left w:val="single" w:sz="4" w:space="0" w:color="auto"/>
              <w:bottom w:val="single" w:sz="4" w:space="0" w:color="auto"/>
              <w:right w:val="single" w:sz="4" w:space="0" w:color="auto"/>
            </w:tcBorders>
            <w:shd w:val="clear" w:color="auto" w:fill="F2F2F2"/>
            <w:vAlign w:val="center"/>
          </w:tcPr>
          <w:p w:rsidR="00733FA6" w:rsidRPr="002B5815" w:rsidRDefault="00733FA6" w:rsidP="00546900">
            <w:pPr>
              <w:jc w:val="center"/>
              <w:rPr>
                <w:b/>
              </w:rPr>
            </w:pPr>
          </w:p>
        </w:tc>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rsidR="00733FA6" w:rsidRPr="002B5815" w:rsidRDefault="00733FA6" w:rsidP="00546900">
            <w:pPr>
              <w:suppressAutoHyphens/>
              <w:jc w:val="right"/>
              <w:rPr>
                <w:b/>
                <w:lang w:eastAsia="ar-SA"/>
              </w:rPr>
            </w:pPr>
            <w:r w:rsidRPr="002B5815">
              <w:rPr>
                <w:b/>
                <w:lang w:eastAsia="ar-SA"/>
              </w:rPr>
              <w:t>ВСЕГО</w:t>
            </w:r>
          </w:p>
        </w:tc>
        <w:tc>
          <w:tcPr>
            <w:tcW w:w="1134"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suppressAutoHyphens/>
              <w:jc w:val="center"/>
              <w:rPr>
                <w:b/>
                <w:lang w:val="en-US" w:eastAsia="ar-SA"/>
              </w:rPr>
            </w:pPr>
            <w:r w:rsidRPr="002B5815">
              <w:rPr>
                <w:b/>
                <w:lang w:val="en-US" w:eastAsia="ar-SA"/>
              </w:rPr>
              <w:t>4350</w:t>
            </w:r>
          </w:p>
        </w:tc>
        <w:tc>
          <w:tcPr>
            <w:tcW w:w="851"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suppressAutoHyphens/>
              <w:ind w:left="-108" w:right="-107"/>
              <w:jc w:val="center"/>
              <w:rPr>
                <w:b/>
                <w:lang w:val="en-US" w:eastAsia="ar-SA"/>
              </w:rPr>
            </w:pPr>
            <w:r w:rsidRPr="002B5815">
              <w:rPr>
                <w:b/>
                <w:lang w:val="en-US" w:eastAsia="ar-SA"/>
              </w:rPr>
              <w:t>1646,2</w:t>
            </w:r>
          </w:p>
        </w:tc>
        <w:tc>
          <w:tcPr>
            <w:tcW w:w="992"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suppressAutoHyphens/>
              <w:jc w:val="center"/>
              <w:rPr>
                <w:b/>
                <w:lang w:val="en-US" w:eastAsia="ar-SA"/>
              </w:rPr>
            </w:pPr>
            <w:r w:rsidRPr="002B5815">
              <w:rPr>
                <w:b/>
                <w:lang w:val="en-US" w:eastAsia="ar-SA"/>
              </w:rPr>
              <w:t>2,6</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jc w:val="center"/>
              <w:rPr>
                <w:b/>
                <w:color w:val="000000"/>
                <w:sz w:val="22"/>
                <w:szCs w:val="22"/>
              </w:rPr>
            </w:pPr>
            <w:r w:rsidRPr="002B5815">
              <w:rPr>
                <w:b/>
                <w:color w:val="000000"/>
                <w:sz w:val="22"/>
                <w:szCs w:val="22"/>
              </w:rPr>
              <w:t>5300</w:t>
            </w:r>
          </w:p>
        </w:tc>
        <w:tc>
          <w:tcPr>
            <w:tcW w:w="852"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suppressAutoHyphens/>
              <w:ind w:left="-108" w:right="-107"/>
              <w:jc w:val="center"/>
              <w:rPr>
                <w:b/>
                <w:bCs/>
                <w:color w:val="000000"/>
                <w:lang w:eastAsia="ar-SA"/>
              </w:rPr>
            </w:pPr>
            <w:r w:rsidRPr="002B5815">
              <w:rPr>
                <w:b/>
                <w:bCs/>
                <w:color w:val="000000"/>
                <w:lang w:eastAsia="ar-SA"/>
              </w:rPr>
              <w:t>2295,7</w:t>
            </w:r>
          </w:p>
        </w:tc>
        <w:tc>
          <w:tcPr>
            <w:tcW w:w="1133" w:type="dxa"/>
            <w:tcBorders>
              <w:top w:val="single" w:sz="4" w:space="0" w:color="auto"/>
              <w:left w:val="nil"/>
              <w:bottom w:val="single" w:sz="4" w:space="0" w:color="auto"/>
              <w:right w:val="single" w:sz="4" w:space="0" w:color="auto"/>
            </w:tcBorders>
            <w:shd w:val="clear" w:color="auto" w:fill="F2F2F2"/>
            <w:vAlign w:val="center"/>
          </w:tcPr>
          <w:p w:rsidR="00733FA6" w:rsidRPr="002B5815" w:rsidRDefault="00733FA6" w:rsidP="00546900">
            <w:pPr>
              <w:suppressAutoHyphens/>
              <w:jc w:val="center"/>
              <w:rPr>
                <w:b/>
                <w:color w:val="000000"/>
                <w:szCs w:val="22"/>
                <w:lang w:val="en-US" w:eastAsia="ar-SA"/>
              </w:rPr>
            </w:pPr>
            <w:r w:rsidRPr="002B5815">
              <w:rPr>
                <w:b/>
                <w:color w:val="000000"/>
                <w:szCs w:val="22"/>
                <w:lang w:val="en-US" w:eastAsia="ar-SA"/>
              </w:rPr>
              <w:t>2,3</w:t>
            </w:r>
          </w:p>
        </w:tc>
      </w:tr>
    </w:tbl>
    <w:p w:rsidR="00733FA6" w:rsidRPr="00733FA6" w:rsidRDefault="00733FA6" w:rsidP="00A25E31">
      <w:pPr>
        <w:spacing w:before="0" w:after="0"/>
        <w:rPr>
          <w:bCs/>
        </w:rPr>
      </w:pPr>
    </w:p>
    <w:p w:rsidR="00733FA6" w:rsidRPr="00733FA6" w:rsidRDefault="00733FA6" w:rsidP="00733FA6">
      <w:pPr>
        <w:spacing w:before="0" w:after="0"/>
        <w:ind w:firstLine="567"/>
      </w:pPr>
      <w:r w:rsidRPr="00733FA6">
        <w:t>Заложенный в прогнозной оценке рост численности населения обусловлен необходимостью достижения высокого уровня социально-экономического развития, адекватного имеющемуся потенциалу, соответственно, адекватному потребностями в трудовых ресурсах.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p>
    <w:p w:rsidR="00733FA6" w:rsidRPr="00733FA6" w:rsidRDefault="00733FA6" w:rsidP="00733FA6">
      <w:pPr>
        <w:spacing w:before="0" w:after="0"/>
        <w:ind w:firstLine="567"/>
      </w:pPr>
      <w:r w:rsidRPr="00733FA6">
        <w:rPr>
          <w:i/>
          <w:iCs/>
        </w:rPr>
        <w:t>Временное население</w:t>
      </w:r>
      <w:r w:rsidR="007A1FBE">
        <w:rPr>
          <w:iCs/>
        </w:rPr>
        <w:t>. П</w:t>
      </w:r>
      <w:r w:rsidRPr="00733FA6">
        <w:rPr>
          <w:iCs/>
        </w:rPr>
        <w:t>редусматривает</w:t>
      </w:r>
      <w:r w:rsidR="007A1FBE">
        <w:rPr>
          <w:iCs/>
        </w:rPr>
        <w:t>ся</w:t>
      </w:r>
      <w:r w:rsidRPr="00733FA6">
        <w:rPr>
          <w:iCs/>
        </w:rPr>
        <w:t>, что на территории поселения также будет присутствовать категория временного населения (отдыхающие, временно размещающиеся на турбазах, в домах отдыха, кемпингах), численность которого составит 300 человек.</w:t>
      </w:r>
    </w:p>
    <w:p w:rsidR="002C31B8" w:rsidRDefault="002C31B8" w:rsidP="002C31B8">
      <w:pPr>
        <w:pStyle w:val="22"/>
        <w:spacing w:before="0" w:after="0"/>
        <w:rPr>
          <w:rStyle w:val="a9"/>
          <w:i w:val="0"/>
          <w:sz w:val="26"/>
          <w:szCs w:val="26"/>
        </w:rPr>
      </w:pPr>
      <w:bookmarkStart w:id="15" w:name="_Toc344218075"/>
    </w:p>
    <w:p w:rsidR="002C31B8" w:rsidRDefault="00871208" w:rsidP="002C31B8">
      <w:pPr>
        <w:pStyle w:val="22"/>
        <w:spacing w:before="0" w:after="0"/>
        <w:rPr>
          <w:sz w:val="28"/>
          <w:szCs w:val="28"/>
          <w:lang w:eastAsia="ar-SA"/>
        </w:rPr>
      </w:pPr>
      <w:r w:rsidRPr="001C68F2">
        <w:rPr>
          <w:rStyle w:val="a9"/>
          <w:i w:val="0"/>
          <w:sz w:val="26"/>
          <w:szCs w:val="26"/>
        </w:rPr>
        <w:t xml:space="preserve">1.3. </w:t>
      </w:r>
      <w:r w:rsidR="00CA441A" w:rsidRPr="001C68F2">
        <w:rPr>
          <w:rStyle w:val="a9"/>
          <w:i w:val="0"/>
          <w:sz w:val="26"/>
          <w:szCs w:val="26"/>
        </w:rPr>
        <w:t xml:space="preserve">Прогноз развития </w:t>
      </w:r>
      <w:bookmarkEnd w:id="15"/>
      <w:r w:rsidR="001C68F2" w:rsidRPr="001C68F2">
        <w:rPr>
          <w:sz w:val="28"/>
          <w:szCs w:val="28"/>
          <w:lang w:eastAsia="ar-SA"/>
        </w:rPr>
        <w:t>Губского сельского поселения</w:t>
      </w:r>
    </w:p>
    <w:p w:rsidR="00BF1F66" w:rsidRPr="00BF1F66" w:rsidRDefault="00BF1F66" w:rsidP="00BF1F66">
      <w:pPr>
        <w:rPr>
          <w:lang w:eastAsia="ar-SA"/>
        </w:rPr>
      </w:pPr>
    </w:p>
    <w:p w:rsidR="002C31B8" w:rsidRPr="002C31B8" w:rsidRDefault="002C31B8" w:rsidP="00BF1F66">
      <w:pPr>
        <w:spacing w:before="0" w:after="0"/>
        <w:ind w:firstLine="567"/>
      </w:pPr>
      <w:r w:rsidRPr="002C31B8">
        <w:t>Муниципальное образование Губское сельское поселение обладает рядом преимуществ и сильных сторон, которые являются базовыми при разработке перспектив и направлений экономического развития:</w:t>
      </w:r>
    </w:p>
    <w:p w:rsidR="002C31B8" w:rsidRPr="002C31B8" w:rsidRDefault="002C31B8" w:rsidP="00BF1F66">
      <w:pPr>
        <w:numPr>
          <w:ilvl w:val="0"/>
          <w:numId w:val="12"/>
        </w:numPr>
        <w:spacing w:before="0" w:after="0"/>
        <w:ind w:left="0" w:firstLine="567"/>
      </w:pPr>
      <w:r w:rsidRPr="002C31B8">
        <w:t>благоприятный климат (продолжительность безморозного периода 180 дней);</w:t>
      </w:r>
    </w:p>
    <w:p w:rsidR="002C31B8" w:rsidRPr="002C31B8" w:rsidRDefault="002C31B8" w:rsidP="00BF1F66">
      <w:pPr>
        <w:numPr>
          <w:ilvl w:val="0"/>
          <w:numId w:val="12"/>
        </w:numPr>
        <w:spacing w:before="0" w:after="0"/>
        <w:ind w:left="0" w:firstLine="567"/>
      </w:pPr>
      <w:r w:rsidRPr="002C31B8">
        <w:t>наличие разведанных запасов полезных ископаемых (марганцевая руда, нефть)</w:t>
      </w:r>
    </w:p>
    <w:p w:rsidR="002C31B8" w:rsidRPr="002C31B8" w:rsidRDefault="002C31B8" w:rsidP="00BF1F66">
      <w:pPr>
        <w:numPr>
          <w:ilvl w:val="0"/>
          <w:numId w:val="12"/>
        </w:numPr>
        <w:spacing w:before="0" w:after="0"/>
        <w:ind w:left="0" w:firstLine="567"/>
      </w:pPr>
      <w:r w:rsidRPr="002C31B8">
        <w:t xml:space="preserve">наличие свободной рабочей силы (0,8 тыс. чел. – 60% от экономически активного населения); </w:t>
      </w:r>
    </w:p>
    <w:p w:rsidR="002C31B8" w:rsidRPr="002C31B8" w:rsidRDefault="002C31B8" w:rsidP="00BF1F66">
      <w:pPr>
        <w:numPr>
          <w:ilvl w:val="0"/>
          <w:numId w:val="12"/>
        </w:numPr>
        <w:spacing w:before="0" w:after="0"/>
        <w:ind w:left="0" w:firstLine="567"/>
      </w:pPr>
      <w:r w:rsidRPr="002C31B8">
        <w:lastRenderedPageBreak/>
        <w:t>благоприятные условия для развития животноводства;</w:t>
      </w:r>
    </w:p>
    <w:p w:rsidR="002C31B8" w:rsidRPr="002C31B8" w:rsidRDefault="002C31B8" w:rsidP="00BF1F66">
      <w:pPr>
        <w:spacing w:before="0" w:after="0"/>
        <w:ind w:firstLine="567"/>
      </w:pPr>
      <w:r w:rsidRPr="002C31B8">
        <w:t>Вместе с тем следует учесть имеющиеся в сельском поселении проблемы и слабые стороны. Ключевыми, затрудняющими дальнейшее развитие проблемами Губского сельского поселения Мостовского района, на решении которых необходимо сконцентрировать усилия, являются:</w:t>
      </w:r>
    </w:p>
    <w:p w:rsidR="002C31B8" w:rsidRPr="002C31B8" w:rsidRDefault="002C31B8" w:rsidP="00BF1F66">
      <w:pPr>
        <w:numPr>
          <w:ilvl w:val="0"/>
          <w:numId w:val="8"/>
        </w:numPr>
        <w:spacing w:before="0" w:after="0"/>
        <w:ind w:left="0" w:firstLine="567"/>
      </w:pPr>
      <w:r w:rsidRPr="002C31B8">
        <w:t>слабо развитая сеть инженерной инфраструктуры (водоснабжение, канализации) - износ более 50%;</w:t>
      </w:r>
    </w:p>
    <w:p w:rsidR="002C31B8" w:rsidRPr="002C31B8" w:rsidRDefault="002C31B8" w:rsidP="00BF1F66">
      <w:pPr>
        <w:numPr>
          <w:ilvl w:val="0"/>
          <w:numId w:val="8"/>
        </w:numPr>
        <w:spacing w:before="0" w:after="0"/>
        <w:ind w:left="0" w:firstLine="567"/>
      </w:pPr>
      <w:r w:rsidRPr="002C31B8">
        <w:t>неблагоприятная демографическая ситуация;</w:t>
      </w:r>
    </w:p>
    <w:p w:rsidR="002C31B8" w:rsidRPr="002C31B8" w:rsidRDefault="002C31B8" w:rsidP="00BF1F66">
      <w:pPr>
        <w:numPr>
          <w:ilvl w:val="0"/>
          <w:numId w:val="8"/>
        </w:numPr>
        <w:spacing w:before="0" w:after="0"/>
        <w:ind w:left="0" w:firstLine="567"/>
      </w:pPr>
      <w:r w:rsidRPr="002C31B8">
        <w:t>зона рискованного земледелия (низкое плодородие почв);</w:t>
      </w:r>
    </w:p>
    <w:p w:rsidR="002C31B8" w:rsidRPr="002C31B8" w:rsidRDefault="002C31B8" w:rsidP="00BF1F66">
      <w:pPr>
        <w:numPr>
          <w:ilvl w:val="0"/>
          <w:numId w:val="8"/>
        </w:numPr>
        <w:spacing w:before="0" w:after="0"/>
        <w:ind w:left="0" w:firstLine="567"/>
      </w:pPr>
      <w:r w:rsidRPr="002C31B8">
        <w:t>низкая платежеспособность населения.</w:t>
      </w:r>
    </w:p>
    <w:p w:rsidR="002C31B8" w:rsidRPr="002C31B8" w:rsidRDefault="002C31B8" w:rsidP="00BF1F66">
      <w:pPr>
        <w:spacing w:before="0" w:after="0"/>
        <w:ind w:firstLine="567"/>
      </w:pPr>
      <w:r w:rsidRPr="002C31B8">
        <w:t>В основу экономического и градостроительного развития территории поселения положена идея формирования конкурентоспособной и инвестиционно-привлекательной среды в поселении адекватной имеющемуся потенциалу.</w:t>
      </w:r>
    </w:p>
    <w:p w:rsidR="002C31B8" w:rsidRPr="002C31B8" w:rsidRDefault="002C31B8" w:rsidP="00BF1F66">
      <w:pPr>
        <w:spacing w:before="0" w:after="0"/>
        <w:ind w:firstLine="567"/>
      </w:pPr>
      <w:r w:rsidRPr="002C31B8">
        <w:t>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Мостовского района, с учетом стратегических направлений, инвестиционных проектов и предложений Губского сельского поселения.</w:t>
      </w:r>
    </w:p>
    <w:p w:rsidR="002C31B8" w:rsidRPr="002C31B8" w:rsidRDefault="002C31B8" w:rsidP="00BF1F66">
      <w:pPr>
        <w:spacing w:before="0" w:after="0"/>
        <w:ind w:firstLine="567"/>
      </w:pPr>
      <w:r w:rsidRPr="002C31B8">
        <w:t>Стратегия социально-экономического развития поселения представляет собой комплексный план действий по совершенствованию внешней среды для развития малого предпринимательства, оказанию финансовой поддержки субъектам малого предпринимательства.</w:t>
      </w:r>
    </w:p>
    <w:p w:rsidR="002C31B8" w:rsidRPr="002C31B8" w:rsidRDefault="002C31B8" w:rsidP="00BF1F66">
      <w:pPr>
        <w:spacing w:before="0" w:after="0"/>
        <w:ind w:firstLine="567"/>
      </w:pPr>
      <w:r w:rsidRPr="002C31B8">
        <w:t>Одним из основных методов преодоления бедности является защищенность финансовых интересов граждан, а также – создание условий для развития предпринимательства. Однако, большинству людей, желающих развивать свой бизнес, недоступны традиционные источники финансирования.</w:t>
      </w:r>
    </w:p>
    <w:p w:rsidR="002C31B8" w:rsidRPr="002C31B8" w:rsidRDefault="002C31B8" w:rsidP="00BF1F66">
      <w:pPr>
        <w:spacing w:before="0" w:after="0"/>
        <w:ind w:firstLine="567"/>
      </w:pPr>
      <w:r w:rsidRPr="002C31B8">
        <w:t xml:space="preserve">В поселении необходимо обеспечить все условия для ускоренного экономического роста, максимально эффективного использования имеющегося производственного и сырьевого потенциала. Необходимо принять все меры для повышения реальных денежных доходов населения, создания новых рабочих мест, улучшения качества медицинского обслуживания. Достижение этой цели возможно при решении ряда проблем в приоритетных отраслях хозяйства Губского сельского поселения. </w:t>
      </w:r>
    </w:p>
    <w:p w:rsidR="002C31B8" w:rsidRPr="002C31B8" w:rsidRDefault="002C31B8" w:rsidP="00BF1F66">
      <w:pPr>
        <w:spacing w:before="0" w:after="0"/>
        <w:ind w:firstLine="567"/>
      </w:pPr>
      <w:r w:rsidRPr="002C31B8">
        <w:t>Основу экономического потенциала Губского сельского поселения составляет реализация потенциала использования месторождения полезных ископаемых (месторождения нефти и марганцевых руд). Для реализации этого потенциала необходимо строительство предприятий по добыче полезных ископаемых, и тем самым привлечения инвестиций.</w:t>
      </w:r>
    </w:p>
    <w:p w:rsidR="002C31B8" w:rsidRPr="002C31B8" w:rsidRDefault="002C31B8" w:rsidP="00BF1F66">
      <w:pPr>
        <w:spacing w:before="0" w:after="0"/>
        <w:ind w:firstLine="567"/>
      </w:pPr>
      <w:r w:rsidRPr="002C31B8">
        <w:t>В программе социально-экономического развития Губского сельского поселения Мостовского района в соответствии с целью определены основные стратегические направления и задачи:</w:t>
      </w:r>
    </w:p>
    <w:p w:rsidR="002C31B8" w:rsidRPr="002C31B8" w:rsidRDefault="002C31B8" w:rsidP="00BF1F66">
      <w:pPr>
        <w:numPr>
          <w:ilvl w:val="0"/>
          <w:numId w:val="10"/>
        </w:numPr>
        <w:spacing w:before="0" w:after="0"/>
        <w:ind w:left="0" w:firstLine="567"/>
      </w:pPr>
      <w:r w:rsidRPr="002C31B8">
        <w:t>развитие инфраструктуры муниципального образования</w:t>
      </w:r>
    </w:p>
    <w:p w:rsidR="002C31B8" w:rsidRPr="002C31B8" w:rsidRDefault="002C31B8" w:rsidP="00BF1F66">
      <w:pPr>
        <w:numPr>
          <w:ilvl w:val="0"/>
          <w:numId w:val="10"/>
        </w:numPr>
        <w:spacing w:before="0" w:after="0"/>
        <w:ind w:left="0" w:firstLine="567"/>
      </w:pPr>
      <w:r w:rsidRPr="002C31B8">
        <w:t>рост налоговых поступлений в местный бюджет, заработной платы;</w:t>
      </w:r>
    </w:p>
    <w:p w:rsidR="002C31B8" w:rsidRPr="002C31B8" w:rsidRDefault="002C31B8" w:rsidP="00BF1F66">
      <w:pPr>
        <w:numPr>
          <w:ilvl w:val="0"/>
          <w:numId w:val="10"/>
        </w:numPr>
        <w:spacing w:before="0" w:after="0"/>
        <w:ind w:left="0" w:firstLine="567"/>
      </w:pPr>
      <w:r w:rsidRPr="002C31B8">
        <w:t>наращивание производства продукции в агропромышленном комплексе;</w:t>
      </w:r>
    </w:p>
    <w:p w:rsidR="002C31B8" w:rsidRPr="002C31B8" w:rsidRDefault="002C31B8" w:rsidP="00BF1F66">
      <w:pPr>
        <w:numPr>
          <w:ilvl w:val="0"/>
          <w:numId w:val="10"/>
        </w:numPr>
        <w:spacing w:before="0" w:after="0"/>
        <w:ind w:left="0" w:firstLine="567"/>
      </w:pPr>
      <w:r w:rsidRPr="002C31B8">
        <w:t>повышение эффективности производства перерабатывающей отрасли промышленности, рост конкурентоспособности и расширение ассортимента производимых продуктов питания;</w:t>
      </w:r>
    </w:p>
    <w:p w:rsidR="002C31B8" w:rsidRPr="002C31B8" w:rsidRDefault="002C31B8" w:rsidP="00BF1F66">
      <w:pPr>
        <w:numPr>
          <w:ilvl w:val="0"/>
          <w:numId w:val="10"/>
        </w:numPr>
        <w:spacing w:before="0" w:after="0"/>
        <w:ind w:left="0" w:firstLine="567"/>
      </w:pPr>
      <w:r w:rsidRPr="002C31B8">
        <w:t>развитие малого бизнеса;</w:t>
      </w:r>
    </w:p>
    <w:p w:rsidR="002C31B8" w:rsidRPr="002C31B8" w:rsidRDefault="002C31B8" w:rsidP="00BF1F66">
      <w:pPr>
        <w:numPr>
          <w:ilvl w:val="0"/>
          <w:numId w:val="10"/>
        </w:numPr>
        <w:spacing w:before="0" w:after="0"/>
        <w:ind w:left="0" w:firstLine="567"/>
      </w:pPr>
      <w:r w:rsidRPr="002C31B8">
        <w:t>развитие сферы платных услуг;</w:t>
      </w:r>
    </w:p>
    <w:p w:rsidR="002C31B8" w:rsidRPr="002C31B8" w:rsidRDefault="002C31B8" w:rsidP="00BF1F66">
      <w:pPr>
        <w:numPr>
          <w:ilvl w:val="0"/>
          <w:numId w:val="10"/>
        </w:numPr>
        <w:spacing w:before="0" w:after="0"/>
        <w:ind w:left="0" w:firstLine="567"/>
      </w:pPr>
      <w:r w:rsidRPr="002C31B8">
        <w:t>создание имиджа муниципального образования.</w:t>
      </w:r>
    </w:p>
    <w:p w:rsidR="002C31B8" w:rsidRPr="002C31B8" w:rsidRDefault="002C31B8" w:rsidP="00BF1F66">
      <w:pPr>
        <w:spacing w:before="0" w:after="0"/>
        <w:ind w:firstLine="567"/>
      </w:pPr>
      <w:r w:rsidRPr="002C31B8">
        <w:t>Также стратегия инвестиционного развития муниципального образования Губское сельское поселение Мостовского района учитывает перечень программ, формирующих комплексные направления развития экономики поселения.</w:t>
      </w:r>
    </w:p>
    <w:p w:rsidR="002C31B8" w:rsidRPr="002C31B8" w:rsidRDefault="002C31B8" w:rsidP="00AC1BDE">
      <w:pPr>
        <w:spacing w:before="0" w:after="0"/>
        <w:ind w:firstLine="567"/>
      </w:pPr>
      <w:r w:rsidRPr="002C31B8">
        <w:t xml:space="preserve">Общей стратегической целью инвестиционного развития Губского сельского поселения является обеспечение притока инвестиций в экономику муниципального образования в целях </w:t>
      </w:r>
      <w:r w:rsidRPr="002C31B8">
        <w:lastRenderedPageBreak/>
        <w:t>повышения качества жизни населения посредством реализации потенциала развития основных отраслей экономики поселения, что обеспечит ежегодное увеличение налоговых поступлений в местный бюджет.</w:t>
      </w:r>
    </w:p>
    <w:p w:rsidR="002C31B8" w:rsidRPr="002C31B8" w:rsidRDefault="002C31B8" w:rsidP="00AC1BDE">
      <w:pPr>
        <w:spacing w:before="0" w:after="0"/>
        <w:ind w:firstLine="567"/>
      </w:pPr>
      <w:r w:rsidRPr="002C31B8">
        <w:rPr>
          <w:b/>
        </w:rPr>
        <w:t>Снятие инфраструктурных ограничений.</w:t>
      </w:r>
      <w:r w:rsidRPr="002C31B8">
        <w:t xml:space="preserve"> Предлагается решение первоочередных имеющихся проблем в инженерной инфраструктуре, обеспечение поселения достаточными (в соответствии с</w:t>
      </w:r>
      <w:r w:rsidRPr="002C31B8">
        <w:rPr>
          <w:lang w:val="en-US"/>
        </w:rPr>
        <w:t> </w:t>
      </w:r>
      <w:r w:rsidRPr="002C31B8">
        <w:t>расчетами) мощностями энерго-, водо-, и газообеспечения с учетом увеличения численности населения и строительства новых производственных объектов на</w:t>
      </w:r>
      <w:r w:rsidR="00802129">
        <w:t xml:space="preserve"> территории поселения</w:t>
      </w:r>
      <w:r w:rsidRPr="002C31B8">
        <w:t xml:space="preserve">. Необходимо развитие транспортной сети и системы внешних связей населенных пунктов. Указанные мероприятия увеличат инвестиционную привлекательность территории, обеспечат возможность реализации новых инвестиционных </w:t>
      </w:r>
      <w:r w:rsidRPr="00DB1A50">
        <w:t>проект</w:t>
      </w:r>
      <w:r w:rsidRPr="002C31B8">
        <w:t xml:space="preserve">ов и строительства новых производственных объектов, что в последующем создаст новые рабочие места и увеличит налоговые поступления в бюджет. </w:t>
      </w:r>
    </w:p>
    <w:p w:rsidR="002C31B8" w:rsidRPr="002C31B8" w:rsidRDefault="002C31B8" w:rsidP="00AC1BDE">
      <w:pPr>
        <w:spacing w:before="0" w:after="0"/>
        <w:ind w:firstLine="567"/>
      </w:pPr>
      <w:r w:rsidRPr="002C31B8">
        <w:t>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образование граждан Российской Федерации из других регионов на постоянное место жительство. Реализацию данного направления рекомендуется обеспечить после снятия инженерных ограничений и достижения заметного экономического роста отраслей реального сектора экономики.</w:t>
      </w:r>
    </w:p>
    <w:p w:rsidR="002C31B8" w:rsidRPr="002C31B8" w:rsidRDefault="002C31B8" w:rsidP="00AC1BDE">
      <w:pPr>
        <w:spacing w:before="0" w:after="0"/>
        <w:ind w:firstLine="567"/>
      </w:pPr>
      <w:r w:rsidRPr="002C31B8">
        <w:rPr>
          <w:b/>
        </w:rPr>
        <w:t xml:space="preserve">Развитие агропромышленного комплекса. </w:t>
      </w:r>
      <w:r w:rsidRPr="002C31B8">
        <w:t>База развития Губского сельского поселения – сильный аграрный сектор. Стратегически важными отраслями для поселения являются животноводство и растениеводство. Предлагается развитие агропромышленного комплекса через реализацию инвестиционных проектов в области животноводства и растениеводства, а также строительство новых перерабатывающих предприятий, активизации сельского населения, создания современной инфраструктуры на селе. Необходимо проводить реконструкцию и модернизацию животноводческих ферм, развивать интенсивное животноводство и растениеводство.</w:t>
      </w:r>
    </w:p>
    <w:p w:rsidR="002C31B8" w:rsidRPr="002C31B8" w:rsidRDefault="002C31B8" w:rsidP="00AC1BDE">
      <w:pPr>
        <w:spacing w:before="0" w:after="0"/>
        <w:ind w:firstLine="567"/>
      </w:pPr>
      <w:r w:rsidRPr="002C31B8">
        <w:t xml:space="preserve">Увеличение объемов производства и улучшение качества сельскохозяйственного сырья позволит повысить эффективность использования производственных мощностей и конкурентоспособность выпускаемой продукции. </w:t>
      </w:r>
    </w:p>
    <w:p w:rsidR="002C31B8" w:rsidRPr="002C31B8" w:rsidRDefault="002C31B8" w:rsidP="00AC1BDE">
      <w:pPr>
        <w:spacing w:before="0" w:after="0"/>
        <w:ind w:firstLine="567"/>
      </w:pPr>
      <w:r w:rsidRPr="002C31B8">
        <w:t>В данном направлении необходимо проведение следующих мероприятий:</w:t>
      </w:r>
    </w:p>
    <w:p w:rsidR="002C31B8" w:rsidRPr="002C31B8" w:rsidRDefault="002C31B8" w:rsidP="00AC1BDE">
      <w:pPr>
        <w:numPr>
          <w:ilvl w:val="0"/>
          <w:numId w:val="9"/>
        </w:numPr>
        <w:spacing w:before="0" w:after="0"/>
        <w:ind w:left="0" w:firstLine="567"/>
      </w:pPr>
      <w:r w:rsidRPr="002C31B8">
        <w:t>модернизация производственного потенциала сельскохозяйственной отрасли, внедрение прогрессивных технологий, эффективных и адаптированных в природно-климатических условиях поселения:</w:t>
      </w:r>
    </w:p>
    <w:p w:rsidR="002C31B8" w:rsidRPr="002C31B8" w:rsidRDefault="002C31B8" w:rsidP="00AC1BDE">
      <w:pPr>
        <w:numPr>
          <w:ilvl w:val="0"/>
          <w:numId w:val="9"/>
        </w:numPr>
        <w:spacing w:before="0" w:after="0"/>
        <w:ind w:left="0" w:firstLine="567"/>
      </w:pPr>
      <w:r w:rsidRPr="002C31B8">
        <w:rPr>
          <w:i/>
          <w:u w:val="single"/>
        </w:rPr>
        <w:t>в животноводстве</w:t>
      </w:r>
      <w:r w:rsidRPr="002C31B8">
        <w:t xml:space="preserve"> –формирование высокопродуктивного стада КРС на основе завоза стартового поголовья племенного скота, создание племенного репродуктора КРС, строительство новых и реконструкция существующих ферм, развитие свиноводства и т.д.;</w:t>
      </w:r>
    </w:p>
    <w:p w:rsidR="002C31B8" w:rsidRPr="002C31B8" w:rsidRDefault="002C31B8" w:rsidP="00AC1BDE">
      <w:pPr>
        <w:numPr>
          <w:ilvl w:val="0"/>
          <w:numId w:val="9"/>
        </w:numPr>
        <w:spacing w:before="0" w:after="0"/>
        <w:ind w:left="0" w:firstLine="567"/>
      </w:pPr>
      <w:r w:rsidRPr="002C31B8">
        <w:rPr>
          <w:i/>
          <w:u w:val="single"/>
        </w:rPr>
        <w:t>в растениеводстве</w:t>
      </w:r>
      <w:r w:rsidRPr="002C31B8">
        <w:t xml:space="preserve"> – внедрение энергосберегающих технологий, системы внесения органических и минеральных удобрений, севооборота чередования сельскохозяйственных культур, дальнейшее развитие картофелеводства как ведущей отрасли за счет посевных площадей. Помимо этого, в качестве перспективных направлений, необходимо уделить внимание развитию овощеводства, плодоводства, в том числе круглогодичному тепличному выращиванию ягод и овощей, цветов на основе имеющихся в поселении геотермальных ресурсов.. В целях внедрения энергосберегающих технологий, создания экологической чистой продукции, повышения плодородия почв в поселении и районе необходимо предпринять меры по организации сельского хозяйства на принципах органического земледелия (в российской практике имеются успешные примеры применения данной технологии, в частности в ТНВ «Пугачевское» и других хозяйствах).</w:t>
      </w:r>
    </w:p>
    <w:p w:rsidR="002C31B8" w:rsidRPr="002C31B8" w:rsidRDefault="002C31B8" w:rsidP="00AC1BDE">
      <w:pPr>
        <w:numPr>
          <w:ilvl w:val="0"/>
          <w:numId w:val="9"/>
        </w:numPr>
        <w:spacing w:before="0" w:after="0"/>
        <w:ind w:left="0" w:firstLine="567"/>
      </w:pPr>
      <w:r w:rsidRPr="002C31B8">
        <w:t>необходимо максимально использовать имеющийся на территории потенциал наличия термальных источников для строительства тепличных комплексов по круглогодичному выращиванию фруктов, овощей, цветов</w:t>
      </w:r>
    </w:p>
    <w:p w:rsidR="002C31B8" w:rsidRPr="002C31B8" w:rsidRDefault="002C31B8" w:rsidP="00AC1BDE">
      <w:pPr>
        <w:numPr>
          <w:ilvl w:val="0"/>
          <w:numId w:val="9"/>
        </w:numPr>
        <w:spacing w:before="0" w:after="0"/>
        <w:ind w:left="0" w:firstLine="567"/>
      </w:pPr>
      <w:r w:rsidRPr="002C31B8">
        <w:t xml:space="preserve">в районах выращивания подсолнуха возможно развитие бортничества и целесообразна организация медовых пасек (поскольку подсолнечник – прекрасный медонос, </w:t>
      </w:r>
      <w:r w:rsidRPr="002C31B8">
        <w:lastRenderedPageBreak/>
        <w:t>пасеки, находящие поблизости от полей подсолнуха, приносят этот чистый, беспримесный, замечательный сорт меда.)</w:t>
      </w:r>
    </w:p>
    <w:p w:rsidR="002C31B8" w:rsidRPr="002C31B8" w:rsidRDefault="002C31B8" w:rsidP="00AC1BDE">
      <w:pPr>
        <w:numPr>
          <w:ilvl w:val="0"/>
          <w:numId w:val="9"/>
        </w:numPr>
        <w:spacing w:before="0" w:after="0"/>
        <w:ind w:left="0" w:firstLine="567"/>
      </w:pPr>
      <w:r w:rsidRPr="002C31B8">
        <w:t>в целях реализации продукции сельского хозяйства и пищевой промышленности необходимо создание сельскохозяйственных потребительских кооперативов, в том числе по сбыту, транспортировке, реализации и хранению продукции;</w:t>
      </w:r>
    </w:p>
    <w:p w:rsidR="002C31B8" w:rsidRPr="002C31B8" w:rsidRDefault="002C31B8" w:rsidP="00AC1BDE">
      <w:pPr>
        <w:numPr>
          <w:ilvl w:val="0"/>
          <w:numId w:val="9"/>
        </w:numPr>
        <w:spacing w:before="0" w:after="0"/>
        <w:ind w:left="0" w:firstLine="567"/>
      </w:pPr>
      <w:r w:rsidRPr="002C31B8">
        <w:t>с целью повышения эффективности использования земли необходимо проведение последовательной земельной политики (перераспределение земли и передача ее более эффективным хозяйствующим субъектам, вовлечение земельных участков в экономический оборот, создание регулируемого земельного рынка и его инфраструктуры, повышение плодородия почв и охрана земель).</w:t>
      </w:r>
    </w:p>
    <w:p w:rsidR="002C31B8" w:rsidRPr="002C31B8" w:rsidRDefault="002C31B8" w:rsidP="00AC1BDE">
      <w:pPr>
        <w:numPr>
          <w:ilvl w:val="0"/>
          <w:numId w:val="9"/>
        </w:numPr>
        <w:spacing w:before="0" w:after="0"/>
        <w:ind w:left="0" w:firstLine="567"/>
      </w:pPr>
      <w:r w:rsidRPr="002C31B8">
        <w:t xml:space="preserve">в целях увеличения добавленной стоимости продукта важным направлением является создание в поселении цехов или предприятий переработки на основе имеющихся сельскохозяйственных ресурсов, в частности, возможна организация мясомолочного производства. </w:t>
      </w:r>
    </w:p>
    <w:p w:rsidR="002C31B8" w:rsidRPr="002C31B8" w:rsidRDefault="002C31B8" w:rsidP="00AC1BDE">
      <w:pPr>
        <w:spacing w:before="0" w:after="0"/>
        <w:ind w:firstLine="567"/>
        <w:rPr>
          <w:b/>
        </w:rPr>
      </w:pPr>
      <w:r w:rsidRPr="002C31B8">
        <w:t>Одним из приоритетов сельского хозяйства является его дальнейшее развитие преимущественно за счет увеличения в данной отрасли малого предпринимательства и малых форм хозяйствования (крестьянско-фермерских и личных подсобных хозяйств), а также техническое обеспечение и перевооружение агропромышленного комплекса.</w:t>
      </w:r>
    </w:p>
    <w:p w:rsidR="002C31B8" w:rsidRPr="002C31B8" w:rsidRDefault="002C31B8" w:rsidP="00AC1BDE">
      <w:pPr>
        <w:spacing w:before="0" w:after="0"/>
        <w:ind w:firstLine="567"/>
      </w:pPr>
      <w:r w:rsidRPr="002C31B8">
        <w:rPr>
          <w:b/>
        </w:rPr>
        <w:t xml:space="preserve">Развитие промышленного производства. </w:t>
      </w:r>
      <w:r w:rsidRPr="002C31B8">
        <w:t xml:space="preserve">Одним из вектором развития перерабатывающей отрасли </w:t>
      </w:r>
      <w:r w:rsidR="00802129">
        <w:t>на</w:t>
      </w:r>
      <w:r w:rsidRPr="002C31B8">
        <w:t xml:space="preserve"> территории </w:t>
      </w:r>
      <w:r w:rsidR="00802129">
        <w:t xml:space="preserve">поселения </w:t>
      </w:r>
      <w:r w:rsidRPr="002C31B8">
        <w:t>должна стать составная часть агропромышленного комплекса — пищевая промышленность. Это обусловлено тем, что в настоящее время дальнейшее развитие отрасли растениеводства ограничено отсутствием дополнительных территориальных ресурсов и возможности созданиях новых сельскохозяйственных угодий и возможно только за счет повышения урожайности сельхозкультур и ориентации на преобладание в растениеводстве отраслей с более высокой производительностью (из расчета рубль на гектар). Поэтому создание производств перерабатывающего комплекса является наиболее логичным и целесообразным вариантом развития агропромышленного комплекса района. Это позволит увеличить добавленную стоимость продуктов, налоговые отчисления, создать дополнительные рабочие места и способствует развитию сопутствующих отраслей.</w:t>
      </w:r>
    </w:p>
    <w:p w:rsidR="002C31B8" w:rsidRPr="002C31B8" w:rsidRDefault="002C31B8" w:rsidP="00AC1BDE">
      <w:pPr>
        <w:spacing w:before="0" w:after="0"/>
        <w:ind w:firstLine="567"/>
      </w:pPr>
      <w:r w:rsidRPr="002C31B8">
        <w:t>Анализ имеющихся сельскохозяйственных ресурсов выявил основные возможности развития перерабатывающего комплекса, базирующихся на имеющейся местной сельскохозяйственной продукции, производимой как на территории поселения, района, так и на территории прилегающих муниципалитетов. Наиболее интересными и перспективными направлениями развития перерабатывающего комплекса, требующие дальнейшей проработки возможности и экономической целесообразности их реализации, являются следующие:</w:t>
      </w:r>
    </w:p>
    <w:p w:rsidR="002C31B8" w:rsidRPr="002C31B8" w:rsidRDefault="002C31B8" w:rsidP="00AC1BDE">
      <w:pPr>
        <w:numPr>
          <w:ilvl w:val="0"/>
          <w:numId w:val="11"/>
        </w:numPr>
        <w:spacing w:before="0" w:after="0"/>
        <w:ind w:left="0" w:firstLine="567"/>
      </w:pPr>
      <w:r w:rsidRPr="002C31B8">
        <w:rPr>
          <w:b/>
          <w:i/>
        </w:rPr>
        <w:t xml:space="preserve">развитие мясной промышленности </w:t>
      </w:r>
      <w:r w:rsidRPr="002C31B8">
        <w:t>(организация заготовки и убоя скота, птицы, кроликов и выработка мяса, производство колбасных изделий, мясных консервов, полуфабрикатов, котлет, пельменей. Наряду с производством пищевых продуктов возможна организация производств по выработке сухих животных кормов, ценных медицинских препаратов (инсулина, гепарина, линокаина и др.), а также клеев, желатина и перопуховых изделий);</w:t>
      </w:r>
    </w:p>
    <w:p w:rsidR="002C31B8" w:rsidRPr="002C31B8" w:rsidRDefault="002C31B8" w:rsidP="00AC1BDE">
      <w:pPr>
        <w:numPr>
          <w:ilvl w:val="0"/>
          <w:numId w:val="11"/>
        </w:numPr>
        <w:spacing w:before="0" w:after="0"/>
        <w:ind w:left="0" w:firstLine="567"/>
      </w:pPr>
      <w:r w:rsidRPr="002C31B8">
        <w:rPr>
          <w:b/>
          <w:i/>
        </w:rPr>
        <w:t xml:space="preserve">развитие молочной промышленности </w:t>
      </w:r>
      <w:r w:rsidRPr="002C31B8">
        <w:t>(производство животного масла, цельномолочной продукции, молока, творога, кефира, молочных консервов, сухого молока, сухих сливок и сухих смесей для мороженого сыра, брынзы, мороженого, казеина и другой молочной продукции).</w:t>
      </w:r>
    </w:p>
    <w:p w:rsidR="002C31B8" w:rsidRPr="002C31B8" w:rsidRDefault="002C31B8" w:rsidP="00AC1BDE">
      <w:pPr>
        <w:spacing w:before="0" w:after="0"/>
        <w:ind w:firstLine="567"/>
      </w:pPr>
      <w:r w:rsidRPr="002C31B8">
        <w:t>На территории имеются месторождения глины, что позволяет развивать не только кирпичное производство, но и другие виды деятельности, использующие в качестве сырья глинистые породы.</w:t>
      </w:r>
    </w:p>
    <w:p w:rsidR="002C31B8" w:rsidRPr="002C31B8" w:rsidRDefault="002C31B8" w:rsidP="00AC1BDE">
      <w:pPr>
        <w:spacing w:before="0" w:after="0"/>
        <w:ind w:firstLine="567"/>
        <w:rPr>
          <w:b/>
        </w:rPr>
      </w:pPr>
      <w:r w:rsidRPr="002C31B8">
        <w:rPr>
          <w:b/>
        </w:rPr>
        <w:t xml:space="preserve">Развитие туристического комплекса. </w:t>
      </w:r>
      <w:r w:rsidRPr="002C31B8">
        <w:t xml:space="preserve">Поселение имеет перспективы по развитию на его территории туризма. Имеющиеся рекреационные ресурсы (геотермальные источники) позволяют создать на территории поселения туристические комплексы и базы отдыха. В поселении возможно развитие историко-культурного туризма, обусловленного наличием </w:t>
      </w:r>
      <w:r w:rsidRPr="002C31B8">
        <w:lastRenderedPageBreak/>
        <w:t>на территории как поселения, так и района объектов историко-культурного наследия (дольмены, пещеры, стоянки, поселения).</w:t>
      </w:r>
    </w:p>
    <w:p w:rsidR="002C31B8" w:rsidRPr="002C31B8" w:rsidRDefault="002C31B8" w:rsidP="00AC1BDE">
      <w:pPr>
        <w:spacing w:before="0" w:after="0"/>
        <w:ind w:firstLine="567"/>
      </w:pPr>
      <w:r w:rsidRPr="002C31B8">
        <w:rPr>
          <w:b/>
        </w:rPr>
        <w:t>Развитие малого предпринимательства</w:t>
      </w:r>
      <w:r w:rsidRPr="002C31B8">
        <w:t>. Поселение характеризуется хорошей предпринимательской активностью, поэтому дальнейшее развитие малого бизнеса способно обеспечить рост доходов населения, улучшить качество его жизни, создать новые рабочие места, а также достаточно быстро дать дополнительные доходы в местный бюджет.</w:t>
      </w:r>
    </w:p>
    <w:p w:rsidR="002C31B8" w:rsidRPr="002C31B8" w:rsidRDefault="002C31B8" w:rsidP="00AC1BDE">
      <w:pPr>
        <w:spacing w:before="0" w:after="0"/>
        <w:ind w:firstLine="567"/>
      </w:pPr>
      <w:r w:rsidRPr="002C31B8">
        <w:t>Важным направлением экономического развития поселения является формирование предпринимательского потенциала, создание малых и средних предприятий в сельском хозяйстве, перерабатывающей промышленности (в том числе пищевой), потребительской сфере (розничная торговля, общественное питание, бытовые и др. платные услуги) и обеспечение их необходимой инфраструктурой. В качестве одного из инструментов создания предпринимательского потенциала на территории поселения (увеличение числа малых предприятий, их оборота производимой продукции и доли занятого в малом бизнесе населения) является создание бизнес-инкубатора — организации, которая создаёт наиболее благоприятные условия для стартового развития малых предприятий путём предоставления комплекса услуг и ресурсов, включающего: обеспечение предприятий площадью на льготных условиях, средства связи, оргтехнику, необходимое оборудование, проводит обучение персонала, консалтинг и т.д. Комплекс услуг - секретарских, бухгалтерских, юридических, образовательных, консалтинговых – это одно из самых главных условий, потому что именно комплексность имеет значение для стартового развития малых предприятий.</w:t>
      </w:r>
    </w:p>
    <w:p w:rsidR="002C31B8" w:rsidRPr="002C31B8" w:rsidRDefault="002C31B8" w:rsidP="00AC1BDE">
      <w:pPr>
        <w:spacing w:before="0" w:after="0"/>
        <w:ind w:firstLine="567"/>
        <w:rPr>
          <w:highlight w:val="yellow"/>
        </w:rPr>
      </w:pPr>
      <w:r w:rsidRPr="002C31B8">
        <w:t>Однако, учитывая, что создание бизнес-инкубатора в рамках одного поселения будет недостаточно неэффективным по причине невысокой численности населения, которая составляет всего 12,4 тыс. человек, наиболее предпочтительным является выбор одного из вариантов решения данной задачи:</w:t>
      </w:r>
      <w:r w:rsidRPr="002C31B8">
        <w:rPr>
          <w:highlight w:val="yellow"/>
        </w:rPr>
        <w:t xml:space="preserve"> </w:t>
      </w:r>
    </w:p>
    <w:p w:rsidR="002C31B8" w:rsidRPr="002C31B8" w:rsidRDefault="002C31B8" w:rsidP="00AC1BDE">
      <w:pPr>
        <w:numPr>
          <w:ilvl w:val="0"/>
          <w:numId w:val="9"/>
        </w:numPr>
        <w:spacing w:before="0" w:after="0"/>
        <w:ind w:left="0" w:firstLine="567"/>
      </w:pPr>
      <w:r w:rsidRPr="002C31B8">
        <w:t xml:space="preserve">информирование населения о работе </w:t>
      </w:r>
      <w:r w:rsidRPr="002C31B8">
        <w:rPr>
          <w:i/>
        </w:rPr>
        <w:t>районного</w:t>
      </w:r>
      <w:r w:rsidRPr="002C31B8">
        <w:t xml:space="preserve"> бизнес-инкубатора и привлечение молодых и инициативных людей к участию в его деятельности;</w:t>
      </w:r>
    </w:p>
    <w:p w:rsidR="002C31B8" w:rsidRPr="002C31B8" w:rsidRDefault="002C31B8" w:rsidP="00AC1BDE">
      <w:pPr>
        <w:numPr>
          <w:ilvl w:val="0"/>
          <w:numId w:val="9"/>
        </w:numPr>
        <w:spacing w:before="0" w:after="0"/>
        <w:ind w:left="0" w:firstLine="567"/>
      </w:pPr>
      <w:r w:rsidRPr="002C31B8">
        <w:t>создание в поселении филиала бизнес-инкубатора районного уровня;</w:t>
      </w:r>
    </w:p>
    <w:p w:rsidR="002C31B8" w:rsidRPr="002C31B8" w:rsidRDefault="002C31B8" w:rsidP="00AC1BDE">
      <w:pPr>
        <w:numPr>
          <w:ilvl w:val="0"/>
          <w:numId w:val="9"/>
        </w:numPr>
        <w:spacing w:before="0" w:after="0"/>
        <w:ind w:left="0" w:firstLine="567"/>
      </w:pPr>
      <w:r w:rsidRPr="002C31B8">
        <w:t>создание (совместно с Беноковским сельским поселением) в ст-це Губская либо с. Беноково бизнес-инкубатора межпоселенческого уровня, обслуживающего указанные поселения (их общая численность составляет 6,3 тыс. человек).</w:t>
      </w:r>
    </w:p>
    <w:p w:rsidR="002C31B8" w:rsidRPr="002C31B8" w:rsidRDefault="002C31B8" w:rsidP="00AC1BDE">
      <w:pPr>
        <w:spacing w:before="0" w:after="0"/>
        <w:ind w:firstLine="567"/>
      </w:pPr>
      <w:r w:rsidRPr="002C31B8">
        <w:t>Основной задачей бизнес-инкубатора является создание условий для становления малого предпринимательства и создание новых продуктивных рабочих мест в секторе малых производственных и инновационных предприятий. Его роль состоит не только в создании новых малых предприятий на территории муниципальных образований (так называемых «старт-апов»), но и в поддержке уже действующих предпринимателей (за счет оказания услуг, включая маркетинговые исследования, консультации, бизнес-услуги и т.п.). Эта роль инкубатора — как бизнес-центра и бизнес-консультанта — очень важна для небольших муниципалитетов, где еще не сложилась разветвленная инфраструктура услуг для предпринимательской деятельности.</w:t>
      </w:r>
    </w:p>
    <w:p w:rsidR="002C31B8" w:rsidRPr="002C31B8" w:rsidRDefault="002C31B8" w:rsidP="00AC1BDE">
      <w:pPr>
        <w:spacing w:before="0" w:after="0"/>
        <w:ind w:firstLine="567"/>
      </w:pPr>
      <w:r w:rsidRPr="002C31B8">
        <w:t>Стоит отметить, что при участии муниципалитета в бизнес-инкубаторе в качестве учредителя или партнера, у него появляется возможность реализовывать собственную политику в экономической сфере, в частности, содействуя занятости населения и, косвенным образом, росту доходной части муниципального бюджета. Поддерживая начинающих предпринимателей, бизнес-инкубаторы занимаются непосредственным созданием новых предприятий и рабочих мест.</w:t>
      </w:r>
    </w:p>
    <w:p w:rsidR="002C31B8" w:rsidRPr="002C31B8" w:rsidRDefault="002C31B8" w:rsidP="00AC1BDE">
      <w:pPr>
        <w:spacing w:before="0" w:after="0"/>
        <w:ind w:firstLine="567"/>
      </w:pPr>
      <w:r w:rsidRPr="002C31B8">
        <w:t xml:space="preserve">Как отмечалось выше, развитие предпринимательства повышает инвестиционную привлекательность территории, а привлечение инвесторов является одной из основных задач муниципалитетов. Однако при решении этой проблемы большинство из них сталкивается с рядом серьезных трудностей. С одной стороны, в Краснодарском крае присутствуют все необходимые элементы финансовой инфраструктуры — банки, страховые и лизинговые компании, пенсионные фонды, фонды по поддержке предпринимательства. С другой стороны, доступ к инвестиционным ресурсам на хороших условиях в большинстве случаев имеют только средние и крупные предприятия, занимающие устойчивые позиции на рынке, а </w:t>
      </w:r>
      <w:r w:rsidRPr="002C31B8">
        <w:lastRenderedPageBreak/>
        <w:t xml:space="preserve">у начинающих предпринимателей практически нет шансов привлечь финансовые ресурсы для своих </w:t>
      </w:r>
      <w:r w:rsidRPr="00DB1A50">
        <w:t>проект</w:t>
      </w:r>
      <w:r w:rsidRPr="002C31B8">
        <w:t xml:space="preserve">ов на «разумных» условиях, и они вынуждены искать дополнительные источники финансирования. В такой ситуации бизнес-инкубатор может оказать начинающим предпринимателям содействие в привлечении кредитов и займов, использовав следующий механизм: выступив в качестве гаранта возврата кредита, инкубатор контролирует целевое использование средств, а предприниматель с первых шагов получает знания о работе с традиционными источниками финансирования. </w:t>
      </w:r>
    </w:p>
    <w:p w:rsidR="002C31B8" w:rsidRPr="002C31B8" w:rsidRDefault="002C31B8" w:rsidP="00AC1BDE">
      <w:pPr>
        <w:spacing w:before="0" w:after="0"/>
        <w:ind w:firstLine="567"/>
      </w:pPr>
      <w:r w:rsidRPr="002C31B8">
        <w:t xml:space="preserve">С другой стороны, бизнес-инкубаторы могут оказать помощь инвесторам, консультируя их по вопросам приоритетности развития тех или иных видов бизнеса на территории муниципального образования, или предлагая им конкретные инвестиционные </w:t>
      </w:r>
      <w:r w:rsidRPr="00DB1A50">
        <w:t>проект</w:t>
      </w:r>
      <w:r w:rsidRPr="002C31B8">
        <w:t xml:space="preserve">ы, разработанные предпринимателями и прошедшие соответствующую экспертизу. Также инкубаторы могут самостоятельно инициировать создание предприятий по выпуску совершенно новых продуктов или услуг в результате изучения тенденций развития рынка, знания опыта работы в других муниципалитетах и регионах и обмена информацией с муниципальными властями. </w:t>
      </w:r>
    </w:p>
    <w:p w:rsidR="00733FA6" w:rsidRDefault="002C31B8" w:rsidP="00AC1BDE">
      <w:pPr>
        <w:spacing w:before="0" w:after="0"/>
        <w:ind w:firstLine="567"/>
      </w:pPr>
      <w:r w:rsidRPr="002C31B8">
        <w:t>Иными словами, все вышесказанное свидетельствует о том, что создание и функционирование бизнес-инкубаторов является действенным инструментом повышения эффективности муниципальной политики, как в сфере поддержки малого предпринимательства, так и в сфере реализации социально-экономической политики муниципального образования.</w:t>
      </w:r>
    </w:p>
    <w:p w:rsidR="00AC1BDE" w:rsidRPr="00733FA6" w:rsidRDefault="00AC1BDE" w:rsidP="00AC1BDE">
      <w:pPr>
        <w:spacing w:before="0" w:after="0"/>
        <w:ind w:firstLine="567"/>
      </w:pPr>
    </w:p>
    <w:p w:rsidR="00733FA6" w:rsidRDefault="00733FA6" w:rsidP="00AC1BDE">
      <w:pPr>
        <w:pStyle w:val="22"/>
        <w:spacing w:before="0" w:after="0"/>
        <w:ind w:left="0" w:firstLine="567"/>
        <w:rPr>
          <w:rStyle w:val="a9"/>
          <w:i w:val="0"/>
          <w:sz w:val="26"/>
          <w:szCs w:val="26"/>
        </w:rPr>
      </w:pPr>
      <w:bookmarkStart w:id="16" w:name="_Toc344218076"/>
      <w:r w:rsidRPr="00733FA6">
        <w:rPr>
          <w:rStyle w:val="a9"/>
          <w:i w:val="0"/>
          <w:sz w:val="26"/>
          <w:szCs w:val="26"/>
        </w:rPr>
        <w:t>1.4. Прогноз развития застройки Губского сельского поселения</w:t>
      </w:r>
      <w:bookmarkEnd w:id="16"/>
    </w:p>
    <w:p w:rsidR="00AC1BDE" w:rsidRPr="00AC1BDE" w:rsidRDefault="00AC1BDE" w:rsidP="00AC1BDE"/>
    <w:p w:rsidR="00733FA6" w:rsidRPr="00733FA6" w:rsidRDefault="00733FA6" w:rsidP="00AC1BDE">
      <w:pPr>
        <w:spacing w:before="0" w:after="0"/>
        <w:ind w:firstLine="567"/>
      </w:pPr>
      <w:r w:rsidRPr="00733FA6">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внутриселенного сообщения и мест общего пользования), определяются в соответствии с правилами и нормами </w:t>
      </w:r>
      <w:r w:rsidRPr="00DB1A50">
        <w:t>проект</w:t>
      </w:r>
      <w:r w:rsidRPr="00733FA6">
        <w:t>ирования, установленными в СНиП 2.07.01-89*.</w:t>
      </w:r>
    </w:p>
    <w:p w:rsidR="00733FA6" w:rsidRPr="00733FA6" w:rsidRDefault="00733FA6" w:rsidP="00AC1BDE">
      <w:pPr>
        <w:spacing w:before="0" w:after="0"/>
        <w:ind w:firstLine="567"/>
      </w:pPr>
      <w:bookmarkStart w:id="17" w:name="_Toc262635715"/>
      <w:r w:rsidRPr="00733FA6">
        <w:t xml:space="preserve">Согласно прогнозу демографического развития территории поселения, численность населения к основному </w:t>
      </w:r>
      <w:r w:rsidR="00DB1A50">
        <w:t>расчетному</w:t>
      </w:r>
      <w:r w:rsidRPr="00733FA6">
        <w:t xml:space="preserve"> сроку достигнет 5300 человек. Соответственно, в течение первой очереди и расчетного срока подлежит расселению 1215 человека или 405 семей, при условно принимаемом коэффициенте семейности равном 3.</w:t>
      </w:r>
      <w:bookmarkEnd w:id="17"/>
      <w:r w:rsidRPr="00733FA6">
        <w:t xml:space="preserve"> </w:t>
      </w:r>
    </w:p>
    <w:p w:rsidR="00733FA6" w:rsidRPr="00733FA6" w:rsidRDefault="00733FA6" w:rsidP="00AC1BDE">
      <w:pPr>
        <w:spacing w:before="0" w:after="0"/>
        <w:ind w:firstLine="567"/>
      </w:pPr>
      <w:bookmarkStart w:id="18" w:name="_Toc262635716"/>
      <w:r w:rsidRPr="00733FA6">
        <w:t xml:space="preserve">С учетом освоения территорий под застройку индивидуальными жилыми домами с участками при доме от 0,20 до 0,25 га, потребность в селитебной территории составит </w:t>
      </w:r>
      <w:r w:rsidRPr="00733FA6">
        <w:rPr>
          <w:b/>
        </w:rPr>
        <w:t>101,3 га</w:t>
      </w:r>
      <w:r w:rsidRPr="00733FA6">
        <w:t>.</w:t>
      </w:r>
    </w:p>
    <w:bookmarkEnd w:id="18"/>
    <w:p w:rsidR="00733FA6" w:rsidRPr="00733FA6" w:rsidRDefault="00733FA6" w:rsidP="00AC1BDE">
      <w:pPr>
        <w:spacing w:before="0" w:after="0"/>
        <w:ind w:firstLine="567"/>
      </w:pPr>
      <w:r w:rsidRPr="00733FA6">
        <w:t xml:space="preserve">Расчет территории для размещения объектов социального, культурного, коммунально-бытового обслуживания произведен исходя нормы 25% от площади жилой территории и составляет </w:t>
      </w:r>
      <w:r w:rsidRPr="00733FA6">
        <w:rPr>
          <w:b/>
        </w:rPr>
        <w:t>25,3 га</w:t>
      </w:r>
      <w:r w:rsidRPr="00733FA6">
        <w:t xml:space="preserve">. </w:t>
      </w:r>
    </w:p>
    <w:p w:rsidR="00733FA6" w:rsidRPr="00733FA6" w:rsidRDefault="00733FA6" w:rsidP="00AC1BDE">
      <w:pPr>
        <w:spacing w:before="0" w:after="0"/>
        <w:ind w:firstLine="567"/>
      </w:pPr>
      <w:r w:rsidRPr="00733FA6">
        <w:t xml:space="preserve">Расчет территории, занимаемой улично - дорожной сетью составляет 10-15% от жилой застройки, это в среднем </w:t>
      </w:r>
      <w:r w:rsidRPr="00733FA6">
        <w:rPr>
          <w:b/>
        </w:rPr>
        <w:t>15,2 га</w:t>
      </w:r>
      <w:r w:rsidRPr="00733FA6">
        <w:t>.</w:t>
      </w:r>
    </w:p>
    <w:p w:rsidR="00733FA6" w:rsidRPr="00733FA6" w:rsidRDefault="00733FA6" w:rsidP="00AC1BDE">
      <w:pPr>
        <w:spacing w:before="0" w:after="0"/>
        <w:ind w:firstLine="567"/>
      </w:pPr>
      <w:r w:rsidRPr="00733FA6">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733FA6">
        <w:rPr>
          <w:vertAlign w:val="superscript"/>
        </w:rPr>
        <w:t>2</w:t>
      </w:r>
      <w:r w:rsidRPr="00733FA6">
        <w:t xml:space="preserve">/чел. </w:t>
      </w:r>
      <w:r w:rsidR="00DB1A50">
        <w:t>П</w:t>
      </w:r>
      <w:r w:rsidRPr="00733FA6">
        <w:t xml:space="preserve">лощадь озелененных территорий на расчетный срок составляет </w:t>
      </w:r>
      <w:r w:rsidRPr="00733FA6">
        <w:rPr>
          <w:b/>
        </w:rPr>
        <w:t>6,3 га.</w:t>
      </w:r>
    </w:p>
    <w:p w:rsidR="00733FA6" w:rsidRPr="00733FA6" w:rsidRDefault="00733FA6" w:rsidP="00AC1BDE">
      <w:pPr>
        <w:spacing w:before="0" w:after="0"/>
        <w:ind w:firstLine="567"/>
      </w:pPr>
      <w:r w:rsidRPr="00733FA6">
        <w:t>Расчет коммунально-складской зоны производится, исходя из норматива 2,5 м</w:t>
      </w:r>
      <w:r w:rsidRPr="00733FA6">
        <w:rPr>
          <w:vertAlign w:val="superscript"/>
        </w:rPr>
        <w:t>2</w:t>
      </w:r>
      <w:r w:rsidRPr="00733FA6">
        <w:t xml:space="preserve"> на одного человека постоянного населения и 6 м</w:t>
      </w:r>
      <w:r w:rsidRPr="00733FA6">
        <w:rPr>
          <w:vertAlign w:val="superscript"/>
        </w:rPr>
        <w:t>2</w:t>
      </w:r>
      <w:r w:rsidRPr="00733FA6">
        <w:t xml:space="preserve"> на одного отдыхающего (временного населения). Потребность в коммунально-складской зоне составит </w:t>
      </w:r>
      <w:r w:rsidRPr="00733FA6">
        <w:rPr>
          <w:b/>
        </w:rPr>
        <w:t>1,4 га</w:t>
      </w:r>
      <w:r w:rsidRPr="00733FA6">
        <w:t>, в том числе:</w:t>
      </w:r>
    </w:p>
    <w:p w:rsidR="00733FA6" w:rsidRPr="00733FA6" w:rsidRDefault="00733FA6" w:rsidP="00BF1F66">
      <w:pPr>
        <w:numPr>
          <w:ilvl w:val="0"/>
          <w:numId w:val="18"/>
        </w:numPr>
        <w:spacing w:before="0" w:after="0"/>
        <w:ind w:left="0" w:firstLine="567"/>
      </w:pPr>
      <w:r w:rsidRPr="00733FA6">
        <w:t>13250 м</w:t>
      </w:r>
      <w:r w:rsidRPr="00733FA6">
        <w:rPr>
          <w:vertAlign w:val="superscript"/>
        </w:rPr>
        <w:t>2</w:t>
      </w:r>
      <w:r w:rsidRPr="00733FA6">
        <w:t xml:space="preserve"> для постоянного населения;</w:t>
      </w:r>
    </w:p>
    <w:p w:rsidR="00733FA6" w:rsidRPr="00733FA6" w:rsidRDefault="00733FA6" w:rsidP="00BF1F66">
      <w:pPr>
        <w:numPr>
          <w:ilvl w:val="0"/>
          <w:numId w:val="18"/>
        </w:numPr>
        <w:spacing w:before="0" w:after="0"/>
        <w:ind w:left="0" w:firstLine="567"/>
      </w:pPr>
      <w:r w:rsidRPr="00733FA6">
        <w:t>600 м</w:t>
      </w:r>
      <w:r w:rsidRPr="00733FA6">
        <w:rPr>
          <w:vertAlign w:val="superscript"/>
        </w:rPr>
        <w:t>2</w:t>
      </w:r>
      <w:r w:rsidRPr="00733FA6">
        <w:t xml:space="preserve"> для временного населения.</w:t>
      </w:r>
    </w:p>
    <w:p w:rsidR="00733FA6" w:rsidRPr="00733FA6" w:rsidRDefault="00733FA6" w:rsidP="00AC1BDE">
      <w:pPr>
        <w:spacing w:before="0" w:after="0"/>
        <w:ind w:firstLine="567"/>
        <w:rPr>
          <w:b/>
        </w:rPr>
      </w:pPr>
      <w:r w:rsidRPr="00733FA6">
        <w:rPr>
          <w:b/>
        </w:rPr>
        <w:tab/>
      </w:r>
      <w:r w:rsidRPr="00733FA6">
        <w:t xml:space="preserve">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w:t>
      </w:r>
      <w:r w:rsidRPr="00733FA6">
        <w:rPr>
          <w:b/>
        </w:rPr>
        <w:t>148,5 га.</w:t>
      </w:r>
    </w:p>
    <w:p w:rsidR="00733FA6" w:rsidRPr="00733FA6" w:rsidRDefault="00733FA6" w:rsidP="00AC1BDE">
      <w:pPr>
        <w:spacing w:before="0" w:after="0"/>
        <w:ind w:firstLine="567"/>
      </w:pPr>
      <w:r w:rsidRPr="00733FA6">
        <w:t>Однако, учитывая наличие на территории поселения:</w:t>
      </w:r>
    </w:p>
    <w:p w:rsidR="00733FA6" w:rsidRPr="00733FA6" w:rsidRDefault="00733FA6" w:rsidP="00BF1F66">
      <w:pPr>
        <w:numPr>
          <w:ilvl w:val="0"/>
          <w:numId w:val="19"/>
        </w:numPr>
        <w:tabs>
          <w:tab w:val="clear" w:pos="1080"/>
          <w:tab w:val="num" w:pos="0"/>
        </w:tabs>
        <w:spacing w:before="0" w:after="0"/>
        <w:ind w:left="142" w:firstLine="567"/>
      </w:pPr>
      <w:r w:rsidRPr="00733FA6">
        <w:lastRenderedPageBreak/>
        <w:t>месторождений полезных ископаемых (глина, нефть, газ, строительный песок, горные коллекционные материалы);</w:t>
      </w:r>
    </w:p>
    <w:p w:rsidR="00733FA6" w:rsidRPr="00733FA6" w:rsidRDefault="00733FA6" w:rsidP="00BF1F66">
      <w:pPr>
        <w:numPr>
          <w:ilvl w:val="0"/>
          <w:numId w:val="19"/>
        </w:numPr>
        <w:tabs>
          <w:tab w:val="clear" w:pos="1080"/>
          <w:tab w:val="num" w:pos="0"/>
        </w:tabs>
        <w:spacing w:before="0" w:after="0"/>
        <w:ind w:left="142" w:firstLine="567"/>
      </w:pPr>
      <w:r w:rsidRPr="00733FA6">
        <w:t>лесных территорий;</w:t>
      </w:r>
    </w:p>
    <w:p w:rsidR="00733FA6" w:rsidRPr="00733FA6" w:rsidRDefault="00733FA6" w:rsidP="00BF1F66">
      <w:pPr>
        <w:numPr>
          <w:ilvl w:val="0"/>
          <w:numId w:val="19"/>
        </w:numPr>
        <w:tabs>
          <w:tab w:val="clear" w:pos="1080"/>
          <w:tab w:val="num" w:pos="0"/>
        </w:tabs>
        <w:spacing w:before="0" w:after="0"/>
        <w:ind w:left="142" w:firstLine="567"/>
      </w:pPr>
      <w:r w:rsidRPr="00733FA6">
        <w:t>объектов историко-культурного наследия (пещерные стоянки, дольмены, городища и др.);</w:t>
      </w:r>
    </w:p>
    <w:p w:rsidR="00733FA6" w:rsidRDefault="00733FA6" w:rsidP="00AC1BDE">
      <w:pPr>
        <w:spacing w:before="0" w:after="0"/>
        <w:ind w:firstLine="567"/>
      </w:pPr>
      <w:r w:rsidRPr="00733FA6">
        <w:t xml:space="preserve">А также пожелания инвесторов по строительству производственных объектов и объектов отдыха, на расчетный срок необходимо дополнительно под размещение производственных объектов - </w:t>
      </w:r>
      <w:r w:rsidRPr="00733FA6">
        <w:rPr>
          <w:b/>
        </w:rPr>
        <w:t>78,8га</w:t>
      </w:r>
      <w:r w:rsidRPr="00733FA6">
        <w:t xml:space="preserve">, объектов отдыха – </w:t>
      </w:r>
      <w:r w:rsidRPr="00733FA6">
        <w:rPr>
          <w:b/>
        </w:rPr>
        <w:t>24,8 га.</w:t>
      </w:r>
      <w:r w:rsidRPr="00733FA6">
        <w:t xml:space="preserve"> Таким образом общая дополнительная площадь для развития составила      </w:t>
      </w:r>
      <w:r w:rsidRPr="00733FA6">
        <w:rPr>
          <w:b/>
        </w:rPr>
        <w:t>252,1 га</w:t>
      </w:r>
      <w:r w:rsidRPr="00733FA6">
        <w:t xml:space="preserve">. Учитывая необходимость организации санитарно – защитного озеленения вокруг объектов производственного назначения, протекание рек по населенным пунктам и, соответственно, их озеленение, овраги и непригодные для строительства территории, площадь которых составила </w:t>
      </w:r>
      <w:r w:rsidRPr="00733FA6">
        <w:rPr>
          <w:b/>
        </w:rPr>
        <w:t>358,3 га</w:t>
      </w:r>
      <w:r w:rsidRPr="00733FA6">
        <w:t xml:space="preserve">. Всего на расчетный срок необходимо </w:t>
      </w:r>
      <w:r w:rsidRPr="00733FA6">
        <w:rPr>
          <w:b/>
        </w:rPr>
        <w:t>610,4 га</w:t>
      </w:r>
      <w:r w:rsidRPr="00733FA6">
        <w:t xml:space="preserve"> дополнительных территорий, в том числе для ст. Губской </w:t>
      </w:r>
      <w:r w:rsidRPr="00733FA6">
        <w:rPr>
          <w:b/>
        </w:rPr>
        <w:t>203,8</w:t>
      </w:r>
      <w:r w:rsidRPr="00733FA6">
        <w:t xml:space="preserve"> га, для ст Хамкетинской </w:t>
      </w:r>
      <w:r w:rsidRPr="00733FA6">
        <w:rPr>
          <w:b/>
        </w:rPr>
        <w:t>253,5</w:t>
      </w:r>
      <w:r w:rsidRPr="00733FA6">
        <w:t xml:space="preserve"> га, для ст. Баракаевской </w:t>
      </w:r>
      <w:r w:rsidRPr="00733FA6">
        <w:rPr>
          <w:b/>
        </w:rPr>
        <w:t>152,9</w:t>
      </w:r>
      <w:r w:rsidRPr="00733FA6">
        <w:t xml:space="preserve"> га.</w:t>
      </w:r>
    </w:p>
    <w:p w:rsidR="007D72F3" w:rsidRPr="007D72F3" w:rsidRDefault="007D72F3" w:rsidP="00AC1BDE">
      <w:pPr>
        <w:spacing w:before="0" w:after="0"/>
        <w:ind w:firstLine="567"/>
      </w:pPr>
      <w:r w:rsidRPr="007D72F3">
        <w:t>Для определения объемов и структуры жилищного строительства на прогнозный период минимальная обеспеченность жилой площадью принимается исходя из минимальных нормативных показателей жилищной обеспеченности. Согласно «Нормативам градостроительного проектирования Краснодарского края», утвержденных Постановлением ЗСК от 24.06.2009 г. №1381-П коэффициент роста обеспеченности жилой площадью за 10-летний период составляет 1,17. Соответственно прогнозируемая жилая обеспеченность в Губском сельском поселении составит на первую очередь (2020 год) 19,8 м</w:t>
      </w:r>
      <w:r w:rsidRPr="007D72F3">
        <w:rPr>
          <w:vertAlign w:val="superscript"/>
        </w:rPr>
        <w:t>2</w:t>
      </w:r>
      <w:r w:rsidRPr="007D72F3">
        <w:t>/чел, на расчетный срок (2030 год) — 23,1 м</w:t>
      </w:r>
      <w:r w:rsidRPr="007D72F3">
        <w:rPr>
          <w:vertAlign w:val="superscript"/>
        </w:rPr>
        <w:t>2</w:t>
      </w:r>
      <w:r w:rsidRPr="007D72F3">
        <w:t>/чел. Анализ жилого фонда показал, что к расчетному сроку 10 % от существующего жилого фонда, то есть 7,3 тыс. м</w:t>
      </w:r>
      <w:r w:rsidRPr="007D72F3">
        <w:rPr>
          <w:vertAlign w:val="superscript"/>
        </w:rPr>
        <w:t>2</w:t>
      </w:r>
      <w:r w:rsidRPr="007D72F3">
        <w:t>, придут в состояние, непригодное для проживания и потребуют сноса или реконструкции.</w:t>
      </w:r>
    </w:p>
    <w:p w:rsidR="007D72F3" w:rsidRPr="008D6584" w:rsidRDefault="007D72F3" w:rsidP="00AC1BDE">
      <w:pPr>
        <w:spacing w:before="0" w:after="0"/>
        <w:ind w:firstLine="567"/>
      </w:pPr>
      <w:r w:rsidRPr="007D72F3">
        <w:t xml:space="preserve">Расчеты показали, что для обеспечения населения минимальной жилой площадью с учетом переселения граждан из аварийного и ветхого жилья, к расчетному сроку необходимо ввести в эксплуатацию </w:t>
      </w:r>
      <w:r w:rsidRPr="007D72F3">
        <w:rPr>
          <w:b/>
        </w:rPr>
        <w:t>56,6 тыс м</w:t>
      </w:r>
      <w:r w:rsidRPr="007D72F3">
        <w:rPr>
          <w:b/>
          <w:vertAlign w:val="superscript"/>
        </w:rPr>
        <w:t>2</w:t>
      </w:r>
      <w:r w:rsidRPr="007D72F3">
        <w:t xml:space="preserve"> жилого фонда. Более подробная характеристика приведена в таблице</w:t>
      </w:r>
      <w:r w:rsidR="008D6584">
        <w:t>1.4.1</w:t>
      </w:r>
      <w:r w:rsidRPr="007D72F3">
        <w:t>.</w:t>
      </w:r>
    </w:p>
    <w:p w:rsidR="008D6584" w:rsidRPr="008D6584" w:rsidRDefault="008D6584" w:rsidP="008D6584">
      <w:pPr>
        <w:tabs>
          <w:tab w:val="right" w:leader="dot" w:pos="426"/>
          <w:tab w:val="num" w:pos="900"/>
        </w:tabs>
        <w:ind w:firstLine="567"/>
        <w:rPr>
          <w:b/>
        </w:rPr>
      </w:pPr>
      <w:r w:rsidRPr="008D6584">
        <w:rPr>
          <w:b/>
        </w:rPr>
        <w:t>Таблица 1.</w:t>
      </w:r>
      <w:r>
        <w:rPr>
          <w:b/>
        </w:rPr>
        <w:t>4.1</w:t>
      </w:r>
      <w:r w:rsidRPr="008D6584">
        <w:rPr>
          <w:b/>
        </w:rPr>
        <w:t>.</w:t>
      </w:r>
      <w:r w:rsidRPr="008D6584">
        <w:rPr>
          <w:szCs w:val="28"/>
        </w:rPr>
        <w:t xml:space="preserve"> </w:t>
      </w:r>
      <w:r w:rsidRPr="008D6584">
        <w:rPr>
          <w:b/>
        </w:rPr>
        <w:t>Расчет прогнозной площади жилого фонда</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3"/>
        <w:gridCol w:w="1276"/>
        <w:gridCol w:w="1276"/>
        <w:gridCol w:w="1276"/>
        <w:gridCol w:w="1276"/>
      </w:tblGrid>
      <w:tr w:rsidR="007D72F3" w:rsidRPr="007D72F3" w:rsidTr="007D72F3">
        <w:trPr>
          <w:trHeight w:val="716"/>
          <w:jc w:val="center"/>
        </w:trPr>
        <w:tc>
          <w:tcPr>
            <w:tcW w:w="3227" w:type="dxa"/>
            <w:shd w:val="clear" w:color="auto" w:fill="EAEAEA"/>
            <w:vAlign w:val="center"/>
          </w:tcPr>
          <w:p w:rsidR="007D72F3" w:rsidRPr="007D72F3" w:rsidRDefault="007D72F3" w:rsidP="007D72F3">
            <w:pPr>
              <w:spacing w:before="0" w:after="0"/>
              <w:jc w:val="center"/>
              <w:rPr>
                <w:b/>
              </w:rPr>
            </w:pPr>
            <w:r w:rsidRPr="007D72F3">
              <w:rPr>
                <w:b/>
              </w:rPr>
              <w:t>Показатель</w:t>
            </w:r>
          </w:p>
        </w:tc>
        <w:tc>
          <w:tcPr>
            <w:tcW w:w="1133" w:type="dxa"/>
            <w:shd w:val="clear" w:color="auto" w:fill="EAEAEA"/>
            <w:vAlign w:val="center"/>
          </w:tcPr>
          <w:p w:rsidR="007D72F3" w:rsidRPr="007D72F3" w:rsidRDefault="007D72F3" w:rsidP="007D72F3">
            <w:pPr>
              <w:spacing w:before="0" w:after="0"/>
              <w:jc w:val="center"/>
              <w:rPr>
                <w:b/>
              </w:rPr>
            </w:pPr>
            <w:r w:rsidRPr="007D72F3">
              <w:rPr>
                <w:b/>
                <w:bCs/>
                <w:color w:val="000000"/>
              </w:rPr>
              <w:t>2010 год</w:t>
            </w:r>
          </w:p>
        </w:tc>
        <w:tc>
          <w:tcPr>
            <w:tcW w:w="1276" w:type="dxa"/>
            <w:shd w:val="clear" w:color="auto" w:fill="EAEAEA"/>
            <w:vAlign w:val="center"/>
          </w:tcPr>
          <w:p w:rsidR="007D72F3" w:rsidRPr="007D72F3" w:rsidRDefault="007D72F3" w:rsidP="007D72F3">
            <w:pPr>
              <w:spacing w:before="0" w:after="0"/>
              <w:jc w:val="center"/>
              <w:rPr>
                <w:b/>
              </w:rPr>
            </w:pPr>
            <w:r w:rsidRPr="007D72F3">
              <w:rPr>
                <w:b/>
                <w:bCs/>
                <w:color w:val="000000"/>
              </w:rPr>
              <w:t>2011-2015</w:t>
            </w:r>
          </w:p>
        </w:tc>
        <w:tc>
          <w:tcPr>
            <w:tcW w:w="1276" w:type="dxa"/>
            <w:shd w:val="clear" w:color="auto" w:fill="EAEAEA"/>
            <w:vAlign w:val="center"/>
          </w:tcPr>
          <w:p w:rsidR="007D72F3" w:rsidRPr="007D72F3" w:rsidRDefault="007D72F3" w:rsidP="007D72F3">
            <w:pPr>
              <w:spacing w:before="0" w:after="0"/>
              <w:jc w:val="center"/>
              <w:rPr>
                <w:b/>
                <w:bCs/>
                <w:color w:val="000000"/>
              </w:rPr>
            </w:pPr>
            <w:r w:rsidRPr="007D72F3">
              <w:rPr>
                <w:b/>
                <w:bCs/>
                <w:color w:val="000000"/>
              </w:rPr>
              <w:t>2016-2020</w:t>
            </w:r>
          </w:p>
        </w:tc>
        <w:tc>
          <w:tcPr>
            <w:tcW w:w="1276" w:type="dxa"/>
            <w:shd w:val="clear" w:color="auto" w:fill="EAEAEA"/>
            <w:vAlign w:val="center"/>
          </w:tcPr>
          <w:p w:rsidR="007D72F3" w:rsidRPr="007D72F3" w:rsidRDefault="007D72F3" w:rsidP="007D72F3">
            <w:pPr>
              <w:spacing w:before="0" w:after="0"/>
              <w:jc w:val="center"/>
              <w:rPr>
                <w:b/>
                <w:bCs/>
                <w:color w:val="000000"/>
              </w:rPr>
            </w:pPr>
            <w:r w:rsidRPr="007D72F3">
              <w:rPr>
                <w:b/>
                <w:bCs/>
                <w:color w:val="000000"/>
              </w:rPr>
              <w:t>2021-2025</w:t>
            </w:r>
          </w:p>
        </w:tc>
        <w:tc>
          <w:tcPr>
            <w:tcW w:w="1276" w:type="dxa"/>
            <w:shd w:val="clear" w:color="auto" w:fill="EAEAEA"/>
            <w:vAlign w:val="center"/>
          </w:tcPr>
          <w:p w:rsidR="007D72F3" w:rsidRPr="007D72F3" w:rsidRDefault="007D72F3" w:rsidP="007D72F3">
            <w:pPr>
              <w:spacing w:before="0" w:after="0"/>
              <w:jc w:val="center"/>
              <w:rPr>
                <w:b/>
                <w:bCs/>
                <w:color w:val="000000"/>
              </w:rPr>
            </w:pPr>
            <w:r w:rsidRPr="007D72F3">
              <w:rPr>
                <w:b/>
                <w:bCs/>
                <w:color w:val="000000"/>
              </w:rPr>
              <w:t>2026-2030</w:t>
            </w:r>
          </w:p>
        </w:tc>
      </w:tr>
      <w:tr w:rsidR="007D72F3" w:rsidRPr="007D72F3" w:rsidTr="007D72F3">
        <w:trPr>
          <w:trHeight w:val="567"/>
          <w:jc w:val="center"/>
        </w:trPr>
        <w:tc>
          <w:tcPr>
            <w:tcW w:w="3227" w:type="dxa"/>
            <w:shd w:val="clear" w:color="auto" w:fill="auto"/>
            <w:vAlign w:val="center"/>
          </w:tcPr>
          <w:p w:rsidR="007D72F3" w:rsidRPr="007D72F3" w:rsidRDefault="007D72F3" w:rsidP="007D72F3">
            <w:pPr>
              <w:spacing w:before="0" w:after="0"/>
              <w:jc w:val="left"/>
            </w:pPr>
            <w:r w:rsidRPr="007D72F3">
              <w:t>Численность населения, чел.</w:t>
            </w:r>
          </w:p>
        </w:tc>
        <w:tc>
          <w:tcPr>
            <w:tcW w:w="1133"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4351</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4447</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4695</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4974</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5300</w:t>
            </w:r>
          </w:p>
        </w:tc>
      </w:tr>
      <w:tr w:rsidR="007D72F3" w:rsidRPr="007D72F3" w:rsidTr="007D72F3">
        <w:trPr>
          <w:trHeight w:val="567"/>
          <w:jc w:val="center"/>
        </w:trPr>
        <w:tc>
          <w:tcPr>
            <w:tcW w:w="3227" w:type="dxa"/>
            <w:shd w:val="clear" w:color="auto" w:fill="auto"/>
            <w:vAlign w:val="center"/>
          </w:tcPr>
          <w:p w:rsidR="007D72F3" w:rsidRPr="007D72F3" w:rsidRDefault="007D72F3" w:rsidP="007D72F3">
            <w:pPr>
              <w:spacing w:before="0" w:after="0"/>
            </w:pPr>
            <w:r w:rsidRPr="007D72F3">
              <w:t>Обеспеченность общей жилой площадью, м</w:t>
            </w:r>
            <w:r w:rsidRPr="007D72F3">
              <w:rPr>
                <w:vertAlign w:val="superscript"/>
              </w:rPr>
              <w:t>2</w:t>
            </w:r>
            <w:r w:rsidRPr="007D72F3">
              <w:t>/чел</w:t>
            </w:r>
          </w:p>
        </w:tc>
        <w:tc>
          <w:tcPr>
            <w:tcW w:w="1133"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16,9</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18,3</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19,8</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21,4</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23,1</w:t>
            </w:r>
          </w:p>
        </w:tc>
      </w:tr>
      <w:tr w:rsidR="007D72F3" w:rsidRPr="007D72F3" w:rsidTr="007D72F3">
        <w:trPr>
          <w:trHeight w:val="567"/>
          <w:jc w:val="center"/>
        </w:trPr>
        <w:tc>
          <w:tcPr>
            <w:tcW w:w="3227" w:type="dxa"/>
            <w:shd w:val="clear" w:color="auto" w:fill="auto"/>
            <w:vAlign w:val="center"/>
          </w:tcPr>
          <w:p w:rsidR="007D72F3" w:rsidRPr="007D72F3" w:rsidRDefault="007D72F3" w:rsidP="007D72F3">
            <w:pPr>
              <w:spacing w:before="0" w:after="0"/>
              <w:jc w:val="left"/>
            </w:pPr>
            <w:r w:rsidRPr="007D72F3">
              <w:t>Убыль жилищного фонда, тыс. м</w:t>
            </w:r>
            <w:r w:rsidRPr="007D72F3">
              <w:rPr>
                <w:vertAlign w:val="superscript"/>
              </w:rPr>
              <w:t>2</w:t>
            </w:r>
          </w:p>
        </w:tc>
        <w:tc>
          <w:tcPr>
            <w:tcW w:w="1133"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1,8</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1,8</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1,8</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1,8</w:t>
            </w:r>
          </w:p>
        </w:tc>
      </w:tr>
      <w:tr w:rsidR="007D72F3" w:rsidRPr="007D72F3" w:rsidTr="007D72F3">
        <w:trPr>
          <w:trHeight w:val="567"/>
          <w:jc w:val="center"/>
        </w:trPr>
        <w:tc>
          <w:tcPr>
            <w:tcW w:w="3227" w:type="dxa"/>
            <w:shd w:val="clear" w:color="auto" w:fill="auto"/>
            <w:vAlign w:val="center"/>
          </w:tcPr>
          <w:p w:rsidR="007D72F3" w:rsidRPr="007D72F3" w:rsidRDefault="007D72F3" w:rsidP="007D72F3">
            <w:pPr>
              <w:spacing w:before="0" w:after="0"/>
              <w:jc w:val="left"/>
            </w:pPr>
            <w:r w:rsidRPr="007D72F3">
              <w:t>Сохраняемый существующий жилищный фонд, тыс. м</w:t>
            </w:r>
            <w:r w:rsidRPr="007D72F3">
              <w:rPr>
                <w:vertAlign w:val="superscript"/>
              </w:rPr>
              <w:t>2</w:t>
            </w:r>
          </w:p>
        </w:tc>
        <w:tc>
          <w:tcPr>
            <w:tcW w:w="1133"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73,3</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71,5</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79,5</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91,0</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104,6</w:t>
            </w:r>
          </w:p>
        </w:tc>
      </w:tr>
      <w:tr w:rsidR="007D72F3" w:rsidRPr="007D72F3" w:rsidTr="007D72F3">
        <w:trPr>
          <w:trHeight w:val="567"/>
          <w:jc w:val="center"/>
        </w:trPr>
        <w:tc>
          <w:tcPr>
            <w:tcW w:w="3227" w:type="dxa"/>
            <w:shd w:val="clear" w:color="auto" w:fill="auto"/>
            <w:vAlign w:val="center"/>
          </w:tcPr>
          <w:p w:rsidR="007D72F3" w:rsidRPr="007D72F3" w:rsidRDefault="007D72F3" w:rsidP="007D72F3">
            <w:pPr>
              <w:spacing w:before="0" w:after="0"/>
              <w:jc w:val="left"/>
            </w:pPr>
            <w:r w:rsidRPr="007D72F3">
              <w:t>Новый жилищный фонд,</w:t>
            </w:r>
          </w:p>
          <w:p w:rsidR="007D72F3" w:rsidRPr="007D72F3" w:rsidRDefault="007D72F3" w:rsidP="007D72F3">
            <w:pPr>
              <w:spacing w:before="0" w:after="0"/>
              <w:jc w:val="left"/>
            </w:pPr>
            <w:r w:rsidRPr="007D72F3">
              <w:t>тыс. м</w:t>
            </w:r>
            <w:r w:rsidRPr="007D72F3">
              <w:rPr>
                <w:vertAlign w:val="superscript"/>
              </w:rPr>
              <w:t>2</w:t>
            </w:r>
          </w:p>
        </w:tc>
        <w:tc>
          <w:tcPr>
            <w:tcW w:w="1133"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9,8</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13,4</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15,4</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18,1</w:t>
            </w:r>
          </w:p>
        </w:tc>
      </w:tr>
      <w:tr w:rsidR="007D72F3" w:rsidRPr="007D72F3" w:rsidTr="007D72F3">
        <w:trPr>
          <w:trHeight w:val="567"/>
          <w:jc w:val="center"/>
        </w:trPr>
        <w:tc>
          <w:tcPr>
            <w:tcW w:w="3227" w:type="dxa"/>
            <w:shd w:val="clear" w:color="auto" w:fill="auto"/>
            <w:vAlign w:val="center"/>
          </w:tcPr>
          <w:p w:rsidR="007D72F3" w:rsidRPr="007D72F3" w:rsidRDefault="007D72F3" w:rsidP="007D72F3">
            <w:pPr>
              <w:spacing w:before="0" w:after="0"/>
              <w:jc w:val="left"/>
            </w:pPr>
            <w:r w:rsidRPr="007D72F3">
              <w:t>Прогноз ежегодного ввода жилого фонда, тыс. м</w:t>
            </w:r>
            <w:r w:rsidRPr="007D72F3">
              <w:rPr>
                <w:vertAlign w:val="superscript"/>
              </w:rPr>
              <w:t>2</w:t>
            </w:r>
          </w:p>
        </w:tc>
        <w:tc>
          <w:tcPr>
            <w:tcW w:w="1133"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2,0</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2,7</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3,1</w:t>
            </w:r>
          </w:p>
        </w:tc>
        <w:tc>
          <w:tcPr>
            <w:tcW w:w="1276" w:type="dxa"/>
            <w:shd w:val="clear" w:color="auto" w:fill="auto"/>
            <w:vAlign w:val="center"/>
          </w:tcPr>
          <w:p w:rsidR="007D72F3" w:rsidRPr="007D72F3" w:rsidRDefault="007D72F3" w:rsidP="007D72F3">
            <w:pPr>
              <w:suppressAutoHyphens/>
              <w:spacing w:before="0" w:after="0"/>
              <w:jc w:val="center"/>
              <w:rPr>
                <w:color w:val="000000"/>
                <w:lang w:val="en-US" w:eastAsia="ar-SA"/>
              </w:rPr>
            </w:pPr>
            <w:r w:rsidRPr="007D72F3">
              <w:rPr>
                <w:color w:val="000000"/>
                <w:lang w:val="en-US" w:eastAsia="ar-SA"/>
              </w:rPr>
              <w:t>3,6</w:t>
            </w:r>
          </w:p>
        </w:tc>
      </w:tr>
      <w:tr w:rsidR="007D72F3" w:rsidRPr="007D72F3" w:rsidTr="007D72F3">
        <w:trPr>
          <w:trHeight w:val="567"/>
          <w:jc w:val="center"/>
        </w:trPr>
        <w:tc>
          <w:tcPr>
            <w:tcW w:w="3227" w:type="dxa"/>
            <w:shd w:val="clear" w:color="auto" w:fill="auto"/>
            <w:vAlign w:val="center"/>
          </w:tcPr>
          <w:p w:rsidR="007D72F3" w:rsidRPr="007D72F3" w:rsidRDefault="007D72F3" w:rsidP="007D72F3">
            <w:pPr>
              <w:spacing w:before="0" w:after="0"/>
              <w:jc w:val="left"/>
              <w:rPr>
                <w:b/>
              </w:rPr>
            </w:pPr>
            <w:r w:rsidRPr="007D72F3">
              <w:rPr>
                <w:b/>
              </w:rPr>
              <w:t>Общая площадь жилищного фонда, тыс. м</w:t>
            </w:r>
            <w:r w:rsidRPr="007D72F3">
              <w:rPr>
                <w:b/>
                <w:vertAlign w:val="superscript"/>
              </w:rPr>
              <w:t>2</w:t>
            </w:r>
          </w:p>
        </w:tc>
        <w:tc>
          <w:tcPr>
            <w:tcW w:w="1133" w:type="dxa"/>
            <w:shd w:val="clear" w:color="auto" w:fill="auto"/>
            <w:vAlign w:val="center"/>
          </w:tcPr>
          <w:p w:rsidR="007D72F3" w:rsidRPr="007D72F3" w:rsidRDefault="007D72F3" w:rsidP="007D72F3">
            <w:pPr>
              <w:suppressAutoHyphens/>
              <w:spacing w:before="0" w:after="0"/>
              <w:jc w:val="center"/>
              <w:rPr>
                <w:b/>
                <w:color w:val="000000"/>
                <w:lang w:eastAsia="ar-SA"/>
              </w:rPr>
            </w:pPr>
            <w:r w:rsidRPr="007D72F3">
              <w:rPr>
                <w:b/>
                <w:color w:val="000000"/>
                <w:lang w:eastAsia="ar-SA"/>
              </w:rPr>
              <w:t>73,3</w:t>
            </w:r>
          </w:p>
        </w:tc>
        <w:tc>
          <w:tcPr>
            <w:tcW w:w="1276" w:type="dxa"/>
            <w:shd w:val="clear" w:color="auto" w:fill="auto"/>
            <w:vAlign w:val="center"/>
          </w:tcPr>
          <w:p w:rsidR="007D72F3" w:rsidRPr="007D72F3" w:rsidRDefault="007D72F3" w:rsidP="007D72F3">
            <w:pPr>
              <w:suppressAutoHyphens/>
              <w:spacing w:before="0" w:after="0"/>
              <w:jc w:val="center"/>
              <w:rPr>
                <w:b/>
                <w:color w:val="000000"/>
                <w:lang w:val="en-US" w:eastAsia="ar-SA"/>
              </w:rPr>
            </w:pPr>
            <w:r w:rsidRPr="007D72F3">
              <w:rPr>
                <w:b/>
                <w:color w:val="000000"/>
                <w:lang w:val="en-US" w:eastAsia="ar-SA"/>
              </w:rPr>
              <w:t>81,3</w:t>
            </w:r>
          </w:p>
        </w:tc>
        <w:tc>
          <w:tcPr>
            <w:tcW w:w="1276" w:type="dxa"/>
            <w:shd w:val="clear" w:color="auto" w:fill="auto"/>
            <w:vAlign w:val="center"/>
          </w:tcPr>
          <w:p w:rsidR="007D72F3" w:rsidRPr="007D72F3" w:rsidRDefault="007D72F3" w:rsidP="007D72F3">
            <w:pPr>
              <w:suppressAutoHyphens/>
              <w:spacing w:before="0" w:after="0"/>
              <w:jc w:val="center"/>
              <w:rPr>
                <w:b/>
                <w:color w:val="000000"/>
                <w:lang w:val="en-US" w:eastAsia="ar-SA"/>
              </w:rPr>
            </w:pPr>
            <w:r w:rsidRPr="007D72F3">
              <w:rPr>
                <w:b/>
                <w:color w:val="000000"/>
                <w:lang w:val="en-US" w:eastAsia="ar-SA"/>
              </w:rPr>
              <w:t>92,8</w:t>
            </w:r>
          </w:p>
        </w:tc>
        <w:tc>
          <w:tcPr>
            <w:tcW w:w="1276" w:type="dxa"/>
            <w:shd w:val="clear" w:color="auto" w:fill="auto"/>
            <w:vAlign w:val="center"/>
          </w:tcPr>
          <w:p w:rsidR="007D72F3" w:rsidRPr="007D72F3" w:rsidRDefault="007D72F3" w:rsidP="007D72F3">
            <w:pPr>
              <w:suppressAutoHyphens/>
              <w:spacing w:before="0" w:after="0"/>
              <w:jc w:val="center"/>
              <w:rPr>
                <w:b/>
                <w:color w:val="000000"/>
                <w:lang w:val="en-US" w:eastAsia="ar-SA"/>
              </w:rPr>
            </w:pPr>
            <w:r w:rsidRPr="007D72F3">
              <w:rPr>
                <w:b/>
                <w:color w:val="000000"/>
                <w:lang w:val="en-US" w:eastAsia="ar-SA"/>
              </w:rPr>
              <w:t>106,4</w:t>
            </w:r>
          </w:p>
        </w:tc>
        <w:tc>
          <w:tcPr>
            <w:tcW w:w="1276" w:type="dxa"/>
            <w:shd w:val="clear" w:color="auto" w:fill="auto"/>
            <w:vAlign w:val="center"/>
          </w:tcPr>
          <w:p w:rsidR="007D72F3" w:rsidRPr="007D72F3" w:rsidRDefault="007D72F3" w:rsidP="007D72F3">
            <w:pPr>
              <w:suppressAutoHyphens/>
              <w:spacing w:before="0" w:after="0"/>
              <w:jc w:val="center"/>
              <w:rPr>
                <w:b/>
                <w:color w:val="000000"/>
                <w:lang w:val="en-US" w:eastAsia="ar-SA"/>
              </w:rPr>
            </w:pPr>
            <w:r w:rsidRPr="007D72F3">
              <w:rPr>
                <w:b/>
                <w:color w:val="000000"/>
                <w:lang w:val="en-US" w:eastAsia="ar-SA"/>
              </w:rPr>
              <w:t>122,6</w:t>
            </w:r>
          </w:p>
        </w:tc>
      </w:tr>
    </w:tbl>
    <w:p w:rsidR="007D72F3" w:rsidRDefault="007D72F3" w:rsidP="007D72F3">
      <w:pPr>
        <w:ind w:firstLine="567"/>
      </w:pPr>
      <w:r w:rsidRPr="007D72F3">
        <w:t xml:space="preserve">На основании проведенных расчетов определено, что в целях обеспечения минимальной потребности населения в жилищных условиях площадь жилого фонда Губского сельского поселения на расчетный срок должна составить </w:t>
      </w:r>
      <w:r w:rsidRPr="007D72F3">
        <w:rPr>
          <w:b/>
        </w:rPr>
        <w:t>122,6 тыс. м</w:t>
      </w:r>
      <w:r w:rsidRPr="007D72F3">
        <w:rPr>
          <w:b/>
          <w:vertAlign w:val="superscript"/>
        </w:rPr>
        <w:t>2</w:t>
      </w:r>
      <w:r w:rsidRPr="007D72F3">
        <w:t>.</w:t>
      </w:r>
    </w:p>
    <w:p w:rsidR="008D6584" w:rsidRPr="008D6584" w:rsidRDefault="008D6584" w:rsidP="008D6584">
      <w:pPr>
        <w:tabs>
          <w:tab w:val="right" w:leader="dot" w:pos="426"/>
          <w:tab w:val="num" w:pos="900"/>
        </w:tabs>
        <w:ind w:firstLine="567"/>
        <w:rPr>
          <w:b/>
        </w:rPr>
      </w:pPr>
      <w:r w:rsidRPr="008D6584">
        <w:rPr>
          <w:b/>
        </w:rPr>
        <w:t>Таблица 1.</w:t>
      </w:r>
      <w:r>
        <w:rPr>
          <w:b/>
        </w:rPr>
        <w:t>4.2</w:t>
      </w:r>
      <w:r w:rsidRPr="008D6584">
        <w:rPr>
          <w:b/>
        </w:rPr>
        <w:t>.</w:t>
      </w:r>
      <w:r w:rsidRPr="008D6584">
        <w:rPr>
          <w:szCs w:val="28"/>
        </w:rPr>
        <w:t xml:space="preserve"> </w:t>
      </w:r>
      <w:r w:rsidRPr="008D6584">
        <w:rPr>
          <w:b/>
        </w:rPr>
        <w:t>Расчет площади жилого фонда</w:t>
      </w:r>
    </w:p>
    <w:tbl>
      <w:tblPr>
        <w:tblW w:w="9371" w:type="dxa"/>
        <w:jc w:val="center"/>
        <w:tblLayout w:type="fixed"/>
        <w:tblLook w:val="04A0" w:firstRow="1" w:lastRow="0" w:firstColumn="1" w:lastColumn="0" w:noHBand="0" w:noVBand="1"/>
      </w:tblPr>
      <w:tblGrid>
        <w:gridCol w:w="4268"/>
        <w:gridCol w:w="1276"/>
        <w:gridCol w:w="1913"/>
        <w:gridCol w:w="1914"/>
      </w:tblGrid>
      <w:tr w:rsidR="007D72F3" w:rsidRPr="007D72F3" w:rsidTr="007D72F3">
        <w:trPr>
          <w:trHeight w:val="315"/>
          <w:jc w:val="center"/>
        </w:trPr>
        <w:tc>
          <w:tcPr>
            <w:tcW w:w="4268" w:type="dxa"/>
            <w:tcBorders>
              <w:top w:val="single" w:sz="4" w:space="0" w:color="auto"/>
              <w:left w:val="single" w:sz="4" w:space="0" w:color="auto"/>
              <w:bottom w:val="single" w:sz="4" w:space="0" w:color="auto"/>
              <w:right w:val="single" w:sz="4" w:space="0" w:color="auto"/>
            </w:tcBorders>
            <w:shd w:val="clear" w:color="auto" w:fill="F2F2F2"/>
            <w:vAlign w:val="center"/>
          </w:tcPr>
          <w:p w:rsidR="007D72F3" w:rsidRPr="007D72F3" w:rsidRDefault="007D72F3" w:rsidP="007D72F3">
            <w:pPr>
              <w:spacing w:before="0" w:after="0"/>
              <w:jc w:val="center"/>
              <w:rPr>
                <w:b/>
                <w:bCs/>
                <w:color w:val="000000"/>
              </w:rPr>
            </w:pPr>
            <w:r w:rsidRPr="007D72F3">
              <w:rPr>
                <w:b/>
                <w:bCs/>
                <w:color w:val="000000"/>
              </w:rPr>
              <w:lastRenderedPageBreak/>
              <w:t>Наименование населенного пункта</w:t>
            </w:r>
          </w:p>
        </w:tc>
        <w:tc>
          <w:tcPr>
            <w:tcW w:w="1276" w:type="dxa"/>
            <w:tcBorders>
              <w:top w:val="single" w:sz="4" w:space="0" w:color="auto"/>
              <w:left w:val="nil"/>
              <w:bottom w:val="single" w:sz="4" w:space="0" w:color="auto"/>
              <w:right w:val="single" w:sz="4" w:space="0" w:color="auto"/>
            </w:tcBorders>
            <w:shd w:val="clear" w:color="auto" w:fill="F2F2F2"/>
            <w:noWrap/>
            <w:vAlign w:val="center"/>
          </w:tcPr>
          <w:p w:rsidR="007D72F3" w:rsidRPr="007D72F3" w:rsidRDefault="007D72F3" w:rsidP="007D72F3">
            <w:pPr>
              <w:spacing w:before="0" w:after="0"/>
              <w:jc w:val="center"/>
              <w:rPr>
                <w:b/>
                <w:color w:val="000000"/>
                <w:sz w:val="22"/>
                <w:szCs w:val="22"/>
              </w:rPr>
            </w:pPr>
            <w:r w:rsidRPr="007D72F3">
              <w:rPr>
                <w:b/>
                <w:color w:val="000000"/>
                <w:sz w:val="22"/>
                <w:szCs w:val="22"/>
              </w:rPr>
              <w:t>2010 год</w:t>
            </w:r>
          </w:p>
        </w:tc>
        <w:tc>
          <w:tcPr>
            <w:tcW w:w="1913" w:type="dxa"/>
            <w:tcBorders>
              <w:top w:val="single" w:sz="4" w:space="0" w:color="auto"/>
              <w:left w:val="nil"/>
              <w:bottom w:val="single" w:sz="4" w:space="0" w:color="auto"/>
              <w:right w:val="single" w:sz="4" w:space="0" w:color="auto"/>
            </w:tcBorders>
            <w:shd w:val="clear" w:color="auto" w:fill="F2F2F2"/>
            <w:noWrap/>
            <w:vAlign w:val="center"/>
          </w:tcPr>
          <w:p w:rsidR="007D72F3" w:rsidRPr="007D72F3" w:rsidRDefault="007D72F3" w:rsidP="007D72F3">
            <w:pPr>
              <w:spacing w:before="0" w:after="0"/>
              <w:jc w:val="center"/>
              <w:rPr>
                <w:b/>
                <w:color w:val="000000"/>
                <w:sz w:val="22"/>
                <w:szCs w:val="22"/>
              </w:rPr>
            </w:pPr>
            <w:r w:rsidRPr="007D72F3">
              <w:rPr>
                <w:b/>
                <w:color w:val="000000"/>
                <w:sz w:val="22"/>
                <w:szCs w:val="22"/>
              </w:rPr>
              <w:t>Первая очередь (2020 год)</w:t>
            </w:r>
          </w:p>
        </w:tc>
        <w:tc>
          <w:tcPr>
            <w:tcW w:w="1914" w:type="dxa"/>
            <w:tcBorders>
              <w:top w:val="single" w:sz="4" w:space="0" w:color="auto"/>
              <w:left w:val="nil"/>
              <w:bottom w:val="single" w:sz="4" w:space="0" w:color="auto"/>
              <w:right w:val="single" w:sz="4" w:space="0" w:color="auto"/>
            </w:tcBorders>
            <w:shd w:val="clear" w:color="auto" w:fill="F2F2F2"/>
            <w:noWrap/>
            <w:vAlign w:val="center"/>
          </w:tcPr>
          <w:p w:rsidR="007D72F3" w:rsidRPr="007D72F3" w:rsidRDefault="007D72F3" w:rsidP="007D72F3">
            <w:pPr>
              <w:spacing w:before="0" w:after="0"/>
              <w:jc w:val="center"/>
              <w:rPr>
                <w:b/>
                <w:color w:val="000000"/>
                <w:sz w:val="22"/>
                <w:szCs w:val="22"/>
              </w:rPr>
            </w:pPr>
            <w:r w:rsidRPr="007D72F3">
              <w:rPr>
                <w:b/>
                <w:color w:val="000000"/>
                <w:sz w:val="22"/>
                <w:szCs w:val="22"/>
              </w:rPr>
              <w:t>Расчетный срок (2030год)</w:t>
            </w:r>
          </w:p>
        </w:tc>
      </w:tr>
      <w:tr w:rsidR="007D72F3" w:rsidRPr="007D72F3" w:rsidTr="007D72F3">
        <w:trPr>
          <w:trHeight w:val="567"/>
          <w:jc w:val="center"/>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bCs/>
                <w:color w:val="000000"/>
              </w:rPr>
            </w:pPr>
            <w:r w:rsidRPr="007D72F3">
              <w:rPr>
                <w:bCs/>
                <w:color w:val="000000"/>
              </w:rPr>
              <w:t>Губское сельское поселение</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73,3</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92,8</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122,6</w:t>
            </w:r>
          </w:p>
        </w:tc>
      </w:tr>
      <w:tr w:rsidR="007D72F3" w:rsidRPr="007D72F3" w:rsidTr="007D72F3">
        <w:trPr>
          <w:trHeight w:val="56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rPr>
            </w:pPr>
            <w:r w:rsidRPr="007D72F3">
              <w:rPr>
                <w:color w:val="000000"/>
              </w:rPr>
              <w:t xml:space="preserve">станица Губская </w:t>
            </w:r>
          </w:p>
        </w:tc>
        <w:tc>
          <w:tcPr>
            <w:tcW w:w="1276"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51,8</w:t>
            </w:r>
          </w:p>
        </w:tc>
        <w:tc>
          <w:tcPr>
            <w:tcW w:w="1913"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65,2</w:t>
            </w:r>
          </w:p>
        </w:tc>
        <w:tc>
          <w:tcPr>
            <w:tcW w:w="1914"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85,6</w:t>
            </w:r>
          </w:p>
        </w:tc>
      </w:tr>
      <w:tr w:rsidR="007D72F3" w:rsidRPr="007D72F3" w:rsidTr="007D72F3">
        <w:trPr>
          <w:trHeight w:val="56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rPr>
            </w:pPr>
            <w:r w:rsidRPr="007D72F3">
              <w:rPr>
                <w:color w:val="000000"/>
              </w:rPr>
              <w:t>станица Баракаевская</w:t>
            </w:r>
          </w:p>
        </w:tc>
        <w:tc>
          <w:tcPr>
            <w:tcW w:w="1276"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13,2</w:t>
            </w:r>
          </w:p>
        </w:tc>
        <w:tc>
          <w:tcPr>
            <w:tcW w:w="1913"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16,3</w:t>
            </w:r>
          </w:p>
        </w:tc>
        <w:tc>
          <w:tcPr>
            <w:tcW w:w="1914"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20,8</w:t>
            </w:r>
          </w:p>
        </w:tc>
      </w:tr>
      <w:tr w:rsidR="007D72F3" w:rsidRPr="007D72F3" w:rsidTr="007D72F3">
        <w:trPr>
          <w:trHeight w:val="567"/>
          <w:jc w:val="center"/>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rPr>
            </w:pPr>
            <w:r w:rsidRPr="007D72F3">
              <w:rPr>
                <w:color w:val="000000"/>
              </w:rPr>
              <w:t xml:space="preserve">станица Хамкетинская </w:t>
            </w:r>
          </w:p>
        </w:tc>
        <w:tc>
          <w:tcPr>
            <w:tcW w:w="1276"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8,3</w:t>
            </w:r>
          </w:p>
        </w:tc>
        <w:tc>
          <w:tcPr>
            <w:tcW w:w="1913"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11,3</w:t>
            </w:r>
          </w:p>
        </w:tc>
        <w:tc>
          <w:tcPr>
            <w:tcW w:w="1914" w:type="dxa"/>
            <w:tcBorders>
              <w:top w:val="nil"/>
              <w:left w:val="nil"/>
              <w:bottom w:val="single" w:sz="4" w:space="0" w:color="auto"/>
              <w:right w:val="single" w:sz="4" w:space="0" w:color="auto"/>
            </w:tcBorders>
            <w:shd w:val="clear" w:color="auto" w:fill="auto"/>
            <w:noWrap/>
            <w:vAlign w:val="center"/>
            <w:hideMark/>
          </w:tcPr>
          <w:p w:rsidR="007D72F3" w:rsidRPr="007D72F3" w:rsidRDefault="007D72F3" w:rsidP="007D72F3">
            <w:pPr>
              <w:spacing w:before="0" w:after="0"/>
              <w:jc w:val="center"/>
              <w:rPr>
                <w:color w:val="000000"/>
                <w:sz w:val="22"/>
                <w:szCs w:val="22"/>
              </w:rPr>
            </w:pPr>
            <w:r w:rsidRPr="007D72F3">
              <w:rPr>
                <w:color w:val="000000"/>
                <w:sz w:val="22"/>
                <w:szCs w:val="22"/>
              </w:rPr>
              <w:t>16,2</w:t>
            </w:r>
          </w:p>
        </w:tc>
      </w:tr>
    </w:tbl>
    <w:p w:rsidR="007D72F3" w:rsidRPr="007D72F3" w:rsidRDefault="007D72F3" w:rsidP="00AC1BDE">
      <w:pPr>
        <w:spacing w:before="0" w:after="0"/>
        <w:ind w:firstLine="567"/>
      </w:pPr>
      <w:r w:rsidRPr="007D72F3">
        <w:t>В данный момент практически все жилищное строительство производится за счет личных средств населения, поэтому для застройщиков с разным уровнем достатка должны быть созданы определенные ориентиры нормирования квартир и домов, основой которых станут разные уровни проживания. Исходя из вышеизложенного, предлагается следующая система стандартов:</w:t>
      </w:r>
    </w:p>
    <w:p w:rsidR="007D72F3" w:rsidRPr="007D72F3" w:rsidRDefault="007D72F3" w:rsidP="00AC1BDE">
      <w:pPr>
        <w:numPr>
          <w:ilvl w:val="0"/>
          <w:numId w:val="26"/>
        </w:numPr>
        <w:spacing w:before="0" w:after="0"/>
        <w:ind w:left="0" w:firstLine="567"/>
      </w:pPr>
      <w:r w:rsidRPr="007D72F3">
        <w:t>стандарт социального дома – обеспеченность 20 м</w:t>
      </w:r>
      <w:r w:rsidRPr="007D72F3">
        <w:rPr>
          <w:vertAlign w:val="superscript"/>
        </w:rPr>
        <w:t>2</w:t>
      </w:r>
      <w:r w:rsidRPr="007D72F3">
        <w:t>/чел.;</w:t>
      </w:r>
    </w:p>
    <w:p w:rsidR="007D72F3" w:rsidRPr="007D72F3" w:rsidRDefault="007D72F3" w:rsidP="00AC1BDE">
      <w:pPr>
        <w:numPr>
          <w:ilvl w:val="0"/>
          <w:numId w:val="26"/>
        </w:numPr>
        <w:spacing w:before="0" w:after="0"/>
        <w:ind w:left="0" w:firstLine="567"/>
      </w:pPr>
      <w:r w:rsidRPr="007D72F3">
        <w:t>стандарт массового дома (эконом-класс) – обеспеченность 30 м</w:t>
      </w:r>
      <w:r w:rsidRPr="007D72F3">
        <w:rPr>
          <w:vertAlign w:val="superscript"/>
        </w:rPr>
        <w:t>2</w:t>
      </w:r>
      <w:r w:rsidRPr="007D72F3">
        <w:t>/чел.;</w:t>
      </w:r>
    </w:p>
    <w:p w:rsidR="007D72F3" w:rsidRPr="007D72F3" w:rsidRDefault="007D72F3" w:rsidP="00AC1BDE">
      <w:pPr>
        <w:numPr>
          <w:ilvl w:val="0"/>
          <w:numId w:val="26"/>
        </w:numPr>
        <w:spacing w:before="0" w:after="0"/>
        <w:ind w:left="0" w:firstLine="567"/>
      </w:pPr>
      <w:r w:rsidRPr="007D72F3">
        <w:t>стандарт престижного дома (бизнес-класс) – обеспеченность 40 м</w:t>
      </w:r>
      <w:r w:rsidRPr="007D72F3">
        <w:rPr>
          <w:vertAlign w:val="superscript"/>
        </w:rPr>
        <w:t>2</w:t>
      </w:r>
      <w:r w:rsidRPr="007D72F3">
        <w:t>/чел.;</w:t>
      </w:r>
    </w:p>
    <w:p w:rsidR="007D72F3" w:rsidRPr="007D72F3" w:rsidRDefault="007D72F3" w:rsidP="00AC1BDE">
      <w:pPr>
        <w:numPr>
          <w:ilvl w:val="0"/>
          <w:numId w:val="26"/>
        </w:numPr>
        <w:spacing w:before="0" w:after="0"/>
        <w:ind w:left="0" w:firstLine="567"/>
      </w:pPr>
      <w:r w:rsidRPr="007D72F3">
        <w:t>стандарт высококомфортного дома (элитный) – обеспеченность 60 м</w:t>
      </w:r>
      <w:r w:rsidRPr="007D72F3">
        <w:rPr>
          <w:vertAlign w:val="superscript"/>
        </w:rPr>
        <w:t>2</w:t>
      </w:r>
      <w:r w:rsidRPr="007D72F3">
        <w:t>/чел.</w:t>
      </w:r>
    </w:p>
    <w:p w:rsidR="007D72F3" w:rsidRPr="007D72F3" w:rsidRDefault="007D72F3" w:rsidP="00AC1BDE">
      <w:pPr>
        <w:spacing w:before="0" w:after="0"/>
        <w:ind w:firstLine="567"/>
      </w:pPr>
      <w:r w:rsidRPr="007D72F3">
        <w:t>Существующая жилищная обеспеченность ниже стандарта социального дома, поэтому необходимо принять соответствующие меры по улучшению уровня проживания населения. При этом необходимо учитывать, что население муниципального образования делится на слои населения с разным уровнем дохода и жилищное строительство необходимо дифференцировать по соответствующим уровням стандарта проживания. Поэтому при строительстве нового жилья предлагается вести его в следующих долях от общего объема жилищного строительства:</w:t>
      </w:r>
    </w:p>
    <w:p w:rsidR="007D72F3" w:rsidRPr="007D72F3" w:rsidRDefault="007D72F3" w:rsidP="00AC1BDE">
      <w:pPr>
        <w:numPr>
          <w:ilvl w:val="0"/>
          <w:numId w:val="26"/>
        </w:numPr>
        <w:spacing w:before="0" w:after="0"/>
        <w:ind w:left="0" w:firstLine="567"/>
      </w:pPr>
      <w:r w:rsidRPr="007D72F3">
        <w:t>стандарт социального дома – 30%;</w:t>
      </w:r>
    </w:p>
    <w:p w:rsidR="007D72F3" w:rsidRPr="007D72F3" w:rsidRDefault="007D72F3" w:rsidP="00AC1BDE">
      <w:pPr>
        <w:numPr>
          <w:ilvl w:val="0"/>
          <w:numId w:val="26"/>
        </w:numPr>
        <w:spacing w:before="0" w:after="0"/>
        <w:ind w:left="0" w:firstLine="567"/>
      </w:pPr>
      <w:r w:rsidRPr="007D72F3">
        <w:t>стандарт массового дома (эконом-класс) – обеспеченность 50%;</w:t>
      </w:r>
    </w:p>
    <w:p w:rsidR="007D72F3" w:rsidRPr="007D72F3" w:rsidRDefault="007D72F3" w:rsidP="00AC1BDE">
      <w:pPr>
        <w:numPr>
          <w:ilvl w:val="0"/>
          <w:numId w:val="26"/>
        </w:numPr>
        <w:spacing w:before="0" w:after="0"/>
        <w:ind w:left="0" w:firstLine="567"/>
      </w:pPr>
      <w:r w:rsidRPr="007D72F3">
        <w:t>стандарт престижного дома (бизнес-класс) – обеспеченность 15%;</w:t>
      </w:r>
    </w:p>
    <w:p w:rsidR="007D72F3" w:rsidRPr="007D72F3" w:rsidRDefault="007D72F3" w:rsidP="00AC1BDE">
      <w:pPr>
        <w:numPr>
          <w:ilvl w:val="0"/>
          <w:numId w:val="26"/>
        </w:numPr>
        <w:spacing w:before="0" w:after="0"/>
        <w:ind w:left="0" w:firstLine="567"/>
      </w:pPr>
      <w:r w:rsidRPr="007D72F3">
        <w:t>стандарт высококомфортного дома (элитный) – обеспеченность 5%.</w:t>
      </w:r>
    </w:p>
    <w:p w:rsidR="007D72F3" w:rsidRDefault="007D72F3" w:rsidP="00AC1BDE">
      <w:pPr>
        <w:spacing w:before="0" w:after="0"/>
        <w:ind w:firstLine="567"/>
      </w:pPr>
      <w:r w:rsidRPr="007D72F3">
        <w:t>На основании этого, определены прогнозные показатели объема жилищного стро</w:t>
      </w:r>
      <w:r w:rsidR="008D6584">
        <w:t>ительства по уровням проживания.</w:t>
      </w:r>
    </w:p>
    <w:p w:rsidR="008D6584" w:rsidRPr="007D72F3" w:rsidRDefault="008D6584" w:rsidP="00AC1BDE">
      <w:pPr>
        <w:spacing w:before="0" w:after="0"/>
      </w:pPr>
    </w:p>
    <w:p w:rsidR="008D6584" w:rsidRPr="008D6584" w:rsidRDefault="008D6584" w:rsidP="008D6584">
      <w:pPr>
        <w:tabs>
          <w:tab w:val="right" w:leader="dot" w:pos="426"/>
          <w:tab w:val="num" w:pos="900"/>
        </w:tabs>
        <w:ind w:firstLine="567"/>
        <w:jc w:val="left"/>
        <w:rPr>
          <w:b/>
          <w:i/>
        </w:rPr>
      </w:pPr>
      <w:r w:rsidRPr="008D6584">
        <w:rPr>
          <w:b/>
        </w:rPr>
        <w:t>Таблица 1.</w:t>
      </w:r>
      <w:r>
        <w:rPr>
          <w:b/>
        </w:rPr>
        <w:t>4.3</w:t>
      </w:r>
      <w:r w:rsidRPr="008D6584">
        <w:rPr>
          <w:b/>
        </w:rPr>
        <w:t>.</w:t>
      </w:r>
      <w:r w:rsidRPr="008D6584">
        <w:rPr>
          <w:szCs w:val="28"/>
        </w:rPr>
        <w:t xml:space="preserve"> </w:t>
      </w:r>
      <w:r w:rsidRPr="008D6584">
        <w:rPr>
          <w:b/>
        </w:rPr>
        <w:t>Прогно</w:t>
      </w:r>
      <w:r>
        <w:rPr>
          <w:b/>
        </w:rPr>
        <w:t xml:space="preserve">з введения нового жилого фонда  </w:t>
      </w:r>
      <w:r w:rsidRPr="008D6584">
        <w:rPr>
          <w:b/>
        </w:rPr>
        <w:t>в разрезе уровней проживания , тыс. кв. м.</w:t>
      </w:r>
    </w:p>
    <w:tbl>
      <w:tblPr>
        <w:tblW w:w="9371" w:type="dxa"/>
        <w:jc w:val="center"/>
        <w:tblLook w:val="04A0" w:firstRow="1" w:lastRow="0" w:firstColumn="1" w:lastColumn="0" w:noHBand="0" w:noVBand="1"/>
      </w:tblPr>
      <w:tblGrid>
        <w:gridCol w:w="3134"/>
        <w:gridCol w:w="2551"/>
        <w:gridCol w:w="2269"/>
        <w:gridCol w:w="1417"/>
      </w:tblGrid>
      <w:tr w:rsidR="007D72F3" w:rsidRPr="007D72F3" w:rsidTr="007D72F3">
        <w:trPr>
          <w:trHeight w:val="630"/>
          <w:jc w:val="center"/>
        </w:trPr>
        <w:tc>
          <w:tcPr>
            <w:tcW w:w="3134"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7D72F3" w:rsidRPr="007D72F3" w:rsidRDefault="007D72F3" w:rsidP="007D72F3">
            <w:pPr>
              <w:spacing w:before="0" w:after="0"/>
              <w:jc w:val="center"/>
              <w:rPr>
                <w:b/>
                <w:bCs/>
                <w:color w:val="000000"/>
              </w:rPr>
            </w:pPr>
            <w:r w:rsidRPr="007D72F3">
              <w:rPr>
                <w:b/>
                <w:bCs/>
                <w:color w:val="000000"/>
              </w:rPr>
              <w:t>Показатель</w:t>
            </w:r>
          </w:p>
        </w:tc>
        <w:tc>
          <w:tcPr>
            <w:tcW w:w="2551" w:type="dxa"/>
            <w:tcBorders>
              <w:top w:val="single" w:sz="4" w:space="0" w:color="auto"/>
              <w:left w:val="nil"/>
              <w:bottom w:val="single" w:sz="4" w:space="0" w:color="auto"/>
              <w:right w:val="single" w:sz="4" w:space="0" w:color="auto"/>
            </w:tcBorders>
            <w:shd w:val="clear" w:color="000000" w:fill="EAEAEA"/>
          </w:tcPr>
          <w:p w:rsidR="007D72F3" w:rsidRPr="007D72F3" w:rsidRDefault="007D72F3" w:rsidP="007D72F3">
            <w:pPr>
              <w:spacing w:before="0" w:after="0"/>
              <w:jc w:val="center"/>
              <w:rPr>
                <w:b/>
                <w:bCs/>
                <w:color w:val="000000"/>
              </w:rPr>
            </w:pPr>
            <w:r w:rsidRPr="007D72F3">
              <w:rPr>
                <w:b/>
                <w:bCs/>
                <w:color w:val="000000"/>
              </w:rPr>
              <w:t>Доля в общем объеме жилищного строительства,%</w:t>
            </w:r>
          </w:p>
        </w:tc>
        <w:tc>
          <w:tcPr>
            <w:tcW w:w="2269" w:type="dxa"/>
            <w:tcBorders>
              <w:top w:val="single" w:sz="4" w:space="0" w:color="auto"/>
              <w:left w:val="single" w:sz="4" w:space="0" w:color="auto"/>
              <w:bottom w:val="single" w:sz="4" w:space="0" w:color="auto"/>
              <w:right w:val="single" w:sz="4" w:space="0" w:color="auto"/>
            </w:tcBorders>
            <w:shd w:val="clear" w:color="000000" w:fill="EAEAEA"/>
            <w:vAlign w:val="center"/>
          </w:tcPr>
          <w:p w:rsidR="007D72F3" w:rsidRPr="007D72F3" w:rsidRDefault="007D72F3" w:rsidP="007D72F3">
            <w:pPr>
              <w:spacing w:before="0" w:after="0"/>
              <w:jc w:val="center"/>
              <w:rPr>
                <w:b/>
                <w:bCs/>
                <w:color w:val="000000"/>
              </w:rPr>
            </w:pPr>
            <w:r w:rsidRPr="007D72F3">
              <w:rPr>
                <w:b/>
                <w:bCs/>
                <w:color w:val="000000"/>
              </w:rPr>
              <w:t>Первая очередь строительства, тыс. кв. м.</w:t>
            </w:r>
          </w:p>
        </w:tc>
        <w:tc>
          <w:tcPr>
            <w:tcW w:w="1417" w:type="dxa"/>
            <w:tcBorders>
              <w:top w:val="single" w:sz="4" w:space="0" w:color="auto"/>
              <w:left w:val="nil"/>
              <w:bottom w:val="single" w:sz="4" w:space="0" w:color="auto"/>
              <w:right w:val="single" w:sz="4" w:space="0" w:color="auto"/>
            </w:tcBorders>
            <w:shd w:val="clear" w:color="000000" w:fill="EAEAEA"/>
            <w:vAlign w:val="center"/>
          </w:tcPr>
          <w:p w:rsidR="007D72F3" w:rsidRPr="007D72F3" w:rsidRDefault="007D72F3" w:rsidP="007D72F3">
            <w:pPr>
              <w:spacing w:before="0" w:after="0"/>
              <w:jc w:val="center"/>
              <w:rPr>
                <w:b/>
                <w:bCs/>
                <w:color w:val="000000"/>
              </w:rPr>
            </w:pPr>
            <w:r w:rsidRPr="007D72F3">
              <w:rPr>
                <w:b/>
                <w:bCs/>
                <w:color w:val="000000"/>
              </w:rPr>
              <w:t>Расчетный срок, тыс. кв. м</w:t>
            </w:r>
          </w:p>
        </w:tc>
      </w:tr>
      <w:tr w:rsidR="007D72F3" w:rsidRPr="007D72F3" w:rsidTr="007D72F3">
        <w:trPr>
          <w:trHeight w:val="34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szCs w:val="20"/>
              </w:rPr>
            </w:pPr>
            <w:r w:rsidRPr="007D72F3">
              <w:rPr>
                <w:color w:val="000000"/>
                <w:szCs w:val="20"/>
              </w:rPr>
              <w:t>Потребность в новом жилищном фонде</w:t>
            </w:r>
          </w:p>
        </w:tc>
        <w:tc>
          <w:tcPr>
            <w:tcW w:w="2551" w:type="dxa"/>
            <w:tcBorders>
              <w:top w:val="single" w:sz="4" w:space="0" w:color="auto"/>
              <w:left w:val="nil"/>
              <w:bottom w:val="single" w:sz="4" w:space="0" w:color="auto"/>
              <w:right w:val="single" w:sz="4" w:space="0" w:color="auto"/>
            </w:tcBorders>
            <w:vAlign w:val="center"/>
          </w:tcPr>
          <w:p w:rsidR="007D72F3" w:rsidRPr="007D72F3" w:rsidRDefault="007D72F3" w:rsidP="007D72F3">
            <w:pPr>
              <w:spacing w:before="0" w:after="0"/>
              <w:jc w:val="center"/>
              <w:rPr>
                <w:color w:val="000000"/>
              </w:rPr>
            </w:pPr>
            <w:r w:rsidRPr="007D72F3">
              <w:rPr>
                <w:color w:val="000000"/>
              </w:rPr>
              <w:t>-</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23,2</w:t>
            </w:r>
          </w:p>
        </w:tc>
        <w:tc>
          <w:tcPr>
            <w:tcW w:w="1417" w:type="dxa"/>
            <w:tcBorders>
              <w:top w:val="nil"/>
              <w:left w:val="nil"/>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33,4</w:t>
            </w:r>
          </w:p>
        </w:tc>
      </w:tr>
      <w:tr w:rsidR="007D72F3" w:rsidRPr="007D72F3" w:rsidTr="007D72F3">
        <w:trPr>
          <w:trHeight w:val="34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szCs w:val="20"/>
              </w:rPr>
            </w:pPr>
            <w:r w:rsidRPr="007D72F3">
              <w:rPr>
                <w:spacing w:val="-4"/>
                <w:szCs w:val="20"/>
                <w:lang w:eastAsia="en-US"/>
              </w:rPr>
              <w:t>стандарт социального дома</w:t>
            </w:r>
          </w:p>
        </w:tc>
        <w:tc>
          <w:tcPr>
            <w:tcW w:w="2551" w:type="dxa"/>
            <w:tcBorders>
              <w:top w:val="single" w:sz="4" w:space="0" w:color="auto"/>
              <w:left w:val="nil"/>
              <w:bottom w:val="single" w:sz="4" w:space="0" w:color="auto"/>
              <w:right w:val="single" w:sz="4" w:space="0" w:color="auto"/>
            </w:tcBorders>
            <w:vAlign w:val="center"/>
          </w:tcPr>
          <w:p w:rsidR="007D72F3" w:rsidRPr="007D72F3" w:rsidRDefault="007D72F3" w:rsidP="007D72F3">
            <w:pPr>
              <w:spacing w:before="0" w:after="0"/>
              <w:jc w:val="center"/>
              <w:rPr>
                <w:color w:val="000000"/>
              </w:rPr>
            </w:pPr>
            <w:r w:rsidRPr="007D72F3">
              <w:rPr>
                <w:color w:val="000000"/>
              </w:rPr>
              <w:t>30,0</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7,0</w:t>
            </w:r>
          </w:p>
        </w:tc>
        <w:tc>
          <w:tcPr>
            <w:tcW w:w="1417" w:type="dxa"/>
            <w:tcBorders>
              <w:top w:val="nil"/>
              <w:left w:val="nil"/>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10,0</w:t>
            </w:r>
          </w:p>
        </w:tc>
      </w:tr>
      <w:tr w:rsidR="007D72F3" w:rsidRPr="007D72F3" w:rsidTr="007D72F3">
        <w:trPr>
          <w:trHeight w:val="34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szCs w:val="20"/>
              </w:rPr>
            </w:pPr>
            <w:r w:rsidRPr="007D72F3">
              <w:rPr>
                <w:spacing w:val="-4"/>
                <w:szCs w:val="20"/>
                <w:lang w:eastAsia="en-US"/>
              </w:rPr>
              <w:t>стандарт массового дома</w:t>
            </w:r>
          </w:p>
        </w:tc>
        <w:tc>
          <w:tcPr>
            <w:tcW w:w="2551" w:type="dxa"/>
            <w:tcBorders>
              <w:top w:val="single" w:sz="4" w:space="0" w:color="auto"/>
              <w:left w:val="nil"/>
              <w:bottom w:val="single" w:sz="4" w:space="0" w:color="auto"/>
              <w:right w:val="single" w:sz="4" w:space="0" w:color="auto"/>
            </w:tcBorders>
            <w:vAlign w:val="center"/>
          </w:tcPr>
          <w:p w:rsidR="007D72F3" w:rsidRPr="007D72F3" w:rsidRDefault="007D72F3" w:rsidP="007D72F3">
            <w:pPr>
              <w:spacing w:before="0" w:after="0"/>
              <w:jc w:val="center"/>
              <w:rPr>
                <w:color w:val="000000"/>
              </w:rPr>
            </w:pPr>
            <w:r w:rsidRPr="007D72F3">
              <w:rPr>
                <w:color w:val="000000"/>
              </w:rPr>
              <w:t>50,0</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11,6</w:t>
            </w:r>
          </w:p>
        </w:tc>
        <w:tc>
          <w:tcPr>
            <w:tcW w:w="1417" w:type="dxa"/>
            <w:tcBorders>
              <w:top w:val="nil"/>
              <w:left w:val="nil"/>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16,7</w:t>
            </w:r>
          </w:p>
        </w:tc>
      </w:tr>
      <w:tr w:rsidR="007D72F3" w:rsidRPr="007D72F3" w:rsidTr="007D72F3">
        <w:trPr>
          <w:trHeight w:val="34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szCs w:val="20"/>
              </w:rPr>
            </w:pPr>
            <w:r w:rsidRPr="007D72F3">
              <w:rPr>
                <w:spacing w:val="-4"/>
                <w:szCs w:val="20"/>
                <w:lang w:eastAsia="en-US"/>
              </w:rPr>
              <w:t>стандарт престижного дома</w:t>
            </w:r>
          </w:p>
        </w:tc>
        <w:tc>
          <w:tcPr>
            <w:tcW w:w="2551" w:type="dxa"/>
            <w:tcBorders>
              <w:top w:val="single" w:sz="4" w:space="0" w:color="auto"/>
              <w:left w:val="nil"/>
              <w:bottom w:val="single" w:sz="4" w:space="0" w:color="auto"/>
              <w:right w:val="single" w:sz="4" w:space="0" w:color="auto"/>
            </w:tcBorders>
            <w:vAlign w:val="center"/>
          </w:tcPr>
          <w:p w:rsidR="007D72F3" w:rsidRPr="007D72F3" w:rsidRDefault="007D72F3" w:rsidP="007D72F3">
            <w:pPr>
              <w:spacing w:before="0" w:after="0"/>
              <w:jc w:val="center"/>
              <w:rPr>
                <w:color w:val="000000"/>
              </w:rPr>
            </w:pPr>
            <w:r w:rsidRPr="007D72F3">
              <w:rPr>
                <w:color w:val="000000"/>
              </w:rPr>
              <w:t>15,0</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3,5</w:t>
            </w:r>
          </w:p>
        </w:tc>
        <w:tc>
          <w:tcPr>
            <w:tcW w:w="1417" w:type="dxa"/>
            <w:tcBorders>
              <w:top w:val="nil"/>
              <w:left w:val="nil"/>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5,0</w:t>
            </w:r>
          </w:p>
        </w:tc>
      </w:tr>
      <w:tr w:rsidR="007D72F3" w:rsidRPr="007D72F3" w:rsidTr="007D72F3">
        <w:trPr>
          <w:trHeight w:val="34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left"/>
              <w:rPr>
                <w:color w:val="000000"/>
                <w:szCs w:val="20"/>
              </w:rPr>
            </w:pPr>
            <w:r w:rsidRPr="007D72F3">
              <w:rPr>
                <w:szCs w:val="20"/>
                <w:lang w:eastAsia="en-US"/>
              </w:rPr>
              <w:t>стандарт высококомфортного дома</w:t>
            </w:r>
          </w:p>
        </w:tc>
        <w:tc>
          <w:tcPr>
            <w:tcW w:w="2551" w:type="dxa"/>
            <w:tcBorders>
              <w:top w:val="single" w:sz="4" w:space="0" w:color="auto"/>
              <w:left w:val="nil"/>
              <w:bottom w:val="single" w:sz="4" w:space="0" w:color="auto"/>
              <w:right w:val="single" w:sz="4" w:space="0" w:color="auto"/>
            </w:tcBorders>
            <w:vAlign w:val="center"/>
          </w:tcPr>
          <w:p w:rsidR="007D72F3" w:rsidRPr="007D72F3" w:rsidRDefault="007D72F3" w:rsidP="007D72F3">
            <w:pPr>
              <w:spacing w:before="0" w:after="0"/>
              <w:jc w:val="center"/>
              <w:rPr>
                <w:color w:val="000000"/>
              </w:rPr>
            </w:pPr>
            <w:r w:rsidRPr="007D72F3">
              <w:rPr>
                <w:color w:val="000000"/>
              </w:rPr>
              <w:t>5,0</w:t>
            </w:r>
          </w:p>
        </w:tc>
        <w:tc>
          <w:tcPr>
            <w:tcW w:w="2269" w:type="dxa"/>
            <w:tcBorders>
              <w:top w:val="nil"/>
              <w:left w:val="single" w:sz="4" w:space="0" w:color="auto"/>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1,2</w:t>
            </w:r>
          </w:p>
        </w:tc>
        <w:tc>
          <w:tcPr>
            <w:tcW w:w="1417" w:type="dxa"/>
            <w:tcBorders>
              <w:top w:val="nil"/>
              <w:left w:val="nil"/>
              <w:bottom w:val="single" w:sz="4" w:space="0" w:color="auto"/>
              <w:right w:val="single" w:sz="4" w:space="0" w:color="auto"/>
            </w:tcBorders>
            <w:shd w:val="clear" w:color="auto" w:fill="auto"/>
            <w:vAlign w:val="center"/>
            <w:hideMark/>
          </w:tcPr>
          <w:p w:rsidR="007D72F3" w:rsidRPr="007D72F3" w:rsidRDefault="007D72F3" w:rsidP="007D72F3">
            <w:pPr>
              <w:spacing w:before="0" w:after="0"/>
              <w:jc w:val="center"/>
              <w:rPr>
                <w:color w:val="000000"/>
              </w:rPr>
            </w:pPr>
            <w:r w:rsidRPr="007D72F3">
              <w:rPr>
                <w:color w:val="000000"/>
              </w:rPr>
              <w:t>1,7</w:t>
            </w:r>
          </w:p>
        </w:tc>
      </w:tr>
    </w:tbl>
    <w:p w:rsidR="007D72F3" w:rsidRPr="00733FA6" w:rsidRDefault="007D72F3" w:rsidP="007D72F3"/>
    <w:p w:rsidR="00733FA6" w:rsidRPr="00733FA6" w:rsidRDefault="00733FA6" w:rsidP="00AC1BDE">
      <w:pPr>
        <w:spacing w:before="0" w:after="0"/>
        <w:ind w:firstLine="567"/>
      </w:pPr>
      <w:r w:rsidRPr="00733FA6">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733FA6" w:rsidRPr="00733FA6" w:rsidRDefault="00733FA6" w:rsidP="00AC1BDE">
      <w:pPr>
        <w:spacing w:before="0" w:after="0"/>
        <w:ind w:firstLine="567"/>
      </w:pPr>
      <w:r w:rsidRPr="00733FA6">
        <w:t xml:space="preserve">Современный уровень развития сферы социально-культурного обслуживания в Губском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w:t>
      </w:r>
      <w:r w:rsidRPr="00733FA6">
        <w:lastRenderedPageBreak/>
        <w:t>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733FA6" w:rsidRPr="00733FA6" w:rsidRDefault="00733FA6" w:rsidP="00AC1BDE">
      <w:pPr>
        <w:spacing w:before="0" w:after="0"/>
        <w:ind w:firstLine="567"/>
      </w:pPr>
      <w:r w:rsidRPr="00733FA6">
        <w:t>В зависимости от нормативной частоты посещения населением, объекты культурно-бытового обслуживания подразделяются на:</w:t>
      </w:r>
    </w:p>
    <w:p w:rsidR="00733FA6" w:rsidRPr="00733FA6" w:rsidRDefault="00733FA6" w:rsidP="00AC1BDE">
      <w:pPr>
        <w:numPr>
          <w:ilvl w:val="0"/>
          <w:numId w:val="20"/>
        </w:numPr>
        <w:spacing w:before="0" w:after="0"/>
      </w:pPr>
      <w:r w:rsidRPr="00733FA6">
        <w:t>объекты повседневного пользования – детские сады, школы, магазины повседневного спроса;</w:t>
      </w:r>
    </w:p>
    <w:p w:rsidR="00733FA6" w:rsidRPr="00733FA6" w:rsidRDefault="00733FA6" w:rsidP="00AC1BDE">
      <w:pPr>
        <w:numPr>
          <w:ilvl w:val="0"/>
          <w:numId w:val="20"/>
        </w:numPr>
        <w:spacing w:before="0" w:after="0"/>
      </w:pPr>
      <w:r w:rsidRPr="00733FA6">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733FA6" w:rsidRPr="00733FA6" w:rsidRDefault="00733FA6" w:rsidP="00AC1BDE">
      <w:pPr>
        <w:numPr>
          <w:ilvl w:val="0"/>
          <w:numId w:val="20"/>
        </w:numPr>
        <w:spacing w:before="0" w:after="0"/>
      </w:pPr>
      <w:r w:rsidRPr="00733FA6">
        <w:t>объекты эпизодического пользования – административные учреждения районного значения.</w:t>
      </w:r>
    </w:p>
    <w:p w:rsidR="00733FA6" w:rsidRDefault="00733FA6" w:rsidP="00AC1BDE">
      <w:pPr>
        <w:spacing w:before="0" w:after="0"/>
        <w:ind w:firstLine="567"/>
      </w:pPr>
      <w:r w:rsidRPr="00733FA6">
        <w:t>Для определения потребности в объектах социального и культурно-бытового обслуживания населения на основании Нормативов градостроительного проектирования Краснодарского края, утвержденных Постановлением ЗСК от 24 июня 2009 г. № 1381-П, были произведены расчеты показателей на расчетный срок.</w:t>
      </w:r>
    </w:p>
    <w:p w:rsidR="00B9437C" w:rsidRPr="00733FA6" w:rsidRDefault="00B9437C" w:rsidP="00AC1BDE">
      <w:pPr>
        <w:spacing w:before="0" w:after="0"/>
      </w:pPr>
    </w:p>
    <w:p w:rsidR="008D6584" w:rsidRPr="008D6584" w:rsidRDefault="008D6584" w:rsidP="008D6584">
      <w:pPr>
        <w:tabs>
          <w:tab w:val="right" w:leader="dot" w:pos="426"/>
          <w:tab w:val="num" w:pos="900"/>
        </w:tabs>
        <w:ind w:firstLine="567"/>
        <w:jc w:val="left"/>
        <w:rPr>
          <w:i/>
          <w:szCs w:val="28"/>
        </w:rPr>
      </w:pPr>
      <w:r w:rsidRPr="008D6584">
        <w:rPr>
          <w:b/>
        </w:rPr>
        <w:t>Таблица 1.</w:t>
      </w:r>
      <w:r>
        <w:rPr>
          <w:b/>
        </w:rPr>
        <w:t>4.4</w:t>
      </w:r>
      <w:r w:rsidRPr="008D6584">
        <w:rPr>
          <w:b/>
        </w:rPr>
        <w:t>.</w:t>
      </w:r>
      <w:r w:rsidRPr="008D6584">
        <w:rPr>
          <w:rFonts w:eastAsia="Arial Unicode MS"/>
          <w:i/>
          <w:spacing w:val="-6"/>
        </w:rPr>
        <w:t xml:space="preserve"> </w:t>
      </w:r>
      <w:r w:rsidRPr="008D6584">
        <w:rPr>
          <w:b/>
          <w:szCs w:val="28"/>
        </w:rPr>
        <w:t>Расчет учреждений культурно-бытового обслуживания населения муниципального образования Губское сельское поселение на расчетный срок</w:t>
      </w:r>
    </w:p>
    <w:tbl>
      <w:tblPr>
        <w:tblW w:w="9391" w:type="dxa"/>
        <w:jc w:val="center"/>
        <w:tblLayout w:type="fixed"/>
        <w:tblLook w:val="04A0" w:firstRow="1" w:lastRow="0" w:firstColumn="1" w:lastColumn="0" w:noHBand="0" w:noVBand="1"/>
      </w:tblPr>
      <w:tblGrid>
        <w:gridCol w:w="431"/>
        <w:gridCol w:w="2703"/>
        <w:gridCol w:w="1134"/>
        <w:gridCol w:w="2146"/>
        <w:gridCol w:w="1011"/>
        <w:gridCol w:w="850"/>
        <w:gridCol w:w="1116"/>
      </w:tblGrid>
      <w:tr w:rsidR="002C0E26" w:rsidRPr="002C0E26" w:rsidTr="002C0E26">
        <w:trPr>
          <w:trHeight w:val="20"/>
          <w:tblHeader/>
          <w:jc w:val="center"/>
        </w:trPr>
        <w:tc>
          <w:tcPr>
            <w:tcW w:w="431"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2C0E26" w:rsidRPr="002C0E26" w:rsidRDefault="002C31B8" w:rsidP="002C0E26">
            <w:pPr>
              <w:spacing w:before="0" w:after="0"/>
              <w:jc w:val="center"/>
              <w:rPr>
                <w:sz w:val="20"/>
                <w:szCs w:val="20"/>
              </w:rPr>
            </w:pPr>
            <w:r w:rsidRPr="002C31B8">
              <w:rPr>
                <w:highlight w:val="yellow"/>
              </w:rPr>
              <w:br w:type="page"/>
            </w:r>
            <w:r w:rsidR="002C0E26" w:rsidRPr="002C0E26">
              <w:rPr>
                <w:sz w:val="20"/>
                <w:szCs w:val="20"/>
              </w:rPr>
              <w:t>№ пп</w:t>
            </w:r>
          </w:p>
        </w:tc>
        <w:tc>
          <w:tcPr>
            <w:tcW w:w="2703"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2C0E26" w:rsidRPr="002C0E26" w:rsidRDefault="002C0E26" w:rsidP="002C0E26">
            <w:pPr>
              <w:spacing w:before="0" w:after="0"/>
              <w:jc w:val="center"/>
              <w:rPr>
                <w:sz w:val="20"/>
                <w:szCs w:val="20"/>
              </w:rPr>
            </w:pPr>
            <w:r w:rsidRPr="002C0E26">
              <w:rPr>
                <w:sz w:val="20"/>
                <w:szCs w:val="20"/>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2C0E26" w:rsidRPr="002C0E26" w:rsidRDefault="002C0E26" w:rsidP="002C0E26">
            <w:pPr>
              <w:spacing w:before="0" w:after="0"/>
              <w:jc w:val="center"/>
              <w:rPr>
                <w:sz w:val="20"/>
                <w:szCs w:val="20"/>
              </w:rPr>
            </w:pPr>
            <w:r w:rsidRPr="002C0E26">
              <w:rPr>
                <w:sz w:val="20"/>
                <w:szCs w:val="20"/>
              </w:rPr>
              <w:t>Единица измерения</w:t>
            </w:r>
          </w:p>
        </w:tc>
        <w:tc>
          <w:tcPr>
            <w:tcW w:w="2146" w:type="dxa"/>
            <w:vMerge w:val="restart"/>
            <w:tcBorders>
              <w:top w:val="single" w:sz="4" w:space="0" w:color="auto"/>
              <w:left w:val="nil"/>
              <w:bottom w:val="nil"/>
              <w:right w:val="single" w:sz="4" w:space="0" w:color="auto"/>
            </w:tcBorders>
            <w:shd w:val="clear" w:color="auto" w:fill="BFBFBF"/>
            <w:noWrap/>
            <w:vAlign w:val="center"/>
            <w:hideMark/>
          </w:tcPr>
          <w:p w:rsidR="002C0E26" w:rsidRPr="002C0E26" w:rsidRDefault="002C0E26" w:rsidP="002C0E26">
            <w:pPr>
              <w:spacing w:before="0" w:after="0"/>
              <w:ind w:left="-108" w:right="-89"/>
              <w:jc w:val="center"/>
              <w:rPr>
                <w:rFonts w:ascii="Arial" w:hAnsi="Arial" w:cs="Arial"/>
                <w:sz w:val="20"/>
                <w:szCs w:val="20"/>
              </w:rPr>
            </w:pPr>
            <w:r w:rsidRPr="002C0E26">
              <w:rPr>
                <w:sz w:val="20"/>
                <w:szCs w:val="20"/>
              </w:rPr>
              <w:t>Принятые нормативы (Нормативы градостроительного проектирования Краснодарского края, приложение №6 таб. 1,</w:t>
            </w:r>
            <w:r w:rsidRPr="002C0E26">
              <w:rPr>
                <w:sz w:val="20"/>
                <w:szCs w:val="20"/>
              </w:rPr>
              <w:br/>
              <w:t>СНиП 2.07.01.89*)</w:t>
            </w:r>
          </w:p>
        </w:tc>
        <w:tc>
          <w:tcPr>
            <w:tcW w:w="1011" w:type="dxa"/>
            <w:vMerge w:val="restart"/>
            <w:tcBorders>
              <w:top w:val="single" w:sz="4" w:space="0" w:color="auto"/>
              <w:left w:val="nil"/>
              <w:bottom w:val="nil"/>
              <w:right w:val="single" w:sz="4" w:space="0" w:color="auto"/>
            </w:tcBorders>
            <w:shd w:val="clear" w:color="auto" w:fill="BFBFBF"/>
            <w:vAlign w:val="center"/>
            <w:hideMark/>
          </w:tcPr>
          <w:p w:rsidR="002C0E26" w:rsidRPr="002C0E26" w:rsidRDefault="002C0E26" w:rsidP="002C0E26">
            <w:pPr>
              <w:spacing w:before="0" w:after="0"/>
              <w:jc w:val="center"/>
              <w:rPr>
                <w:sz w:val="20"/>
                <w:szCs w:val="20"/>
              </w:rPr>
            </w:pPr>
            <w:r w:rsidRPr="002C0E26">
              <w:rPr>
                <w:sz w:val="20"/>
                <w:szCs w:val="20"/>
              </w:rPr>
              <w:t> Норма-тивная потреб-ность</w:t>
            </w:r>
          </w:p>
        </w:tc>
        <w:tc>
          <w:tcPr>
            <w:tcW w:w="1966" w:type="dxa"/>
            <w:gridSpan w:val="2"/>
            <w:tcBorders>
              <w:top w:val="single" w:sz="4" w:space="0" w:color="auto"/>
              <w:left w:val="nil"/>
              <w:bottom w:val="single" w:sz="4" w:space="0" w:color="auto"/>
              <w:right w:val="single" w:sz="4" w:space="0" w:color="auto"/>
            </w:tcBorders>
            <w:shd w:val="clear" w:color="auto" w:fill="BFBFBF"/>
            <w:noWrap/>
            <w:vAlign w:val="center"/>
            <w:hideMark/>
          </w:tcPr>
          <w:p w:rsidR="002C0E26" w:rsidRPr="002C0E26" w:rsidRDefault="002C0E26" w:rsidP="002C0E26">
            <w:pPr>
              <w:spacing w:before="0" w:after="0"/>
              <w:jc w:val="center"/>
              <w:rPr>
                <w:rFonts w:ascii="Arial" w:hAnsi="Arial" w:cs="Arial"/>
                <w:sz w:val="20"/>
                <w:szCs w:val="20"/>
              </w:rPr>
            </w:pPr>
            <w:r w:rsidRPr="002C0E26">
              <w:rPr>
                <w:sz w:val="20"/>
                <w:szCs w:val="20"/>
              </w:rPr>
              <w:t>В том числе:</w:t>
            </w:r>
          </w:p>
        </w:tc>
      </w:tr>
      <w:tr w:rsidR="002C0E26" w:rsidRPr="002C0E26" w:rsidTr="002C0E26">
        <w:trPr>
          <w:trHeight w:val="1405"/>
          <w:tblHeader/>
          <w:jc w:val="center"/>
        </w:trPr>
        <w:tc>
          <w:tcPr>
            <w:tcW w:w="431" w:type="dxa"/>
            <w:vMerge/>
            <w:tcBorders>
              <w:top w:val="single" w:sz="4" w:space="0" w:color="auto"/>
              <w:left w:val="single" w:sz="4" w:space="0" w:color="auto"/>
              <w:bottom w:val="single" w:sz="4" w:space="0" w:color="000000"/>
              <w:right w:val="single" w:sz="4" w:space="0" w:color="auto"/>
            </w:tcBorders>
            <w:vAlign w:val="center"/>
            <w:hideMark/>
          </w:tcPr>
          <w:p w:rsidR="002C0E26" w:rsidRPr="002C0E26" w:rsidRDefault="002C0E26" w:rsidP="002C0E26">
            <w:pPr>
              <w:spacing w:before="0" w:after="0"/>
              <w:jc w:val="left"/>
              <w:rPr>
                <w:sz w:val="20"/>
                <w:szCs w:val="20"/>
              </w:rPr>
            </w:pPr>
          </w:p>
        </w:tc>
        <w:tc>
          <w:tcPr>
            <w:tcW w:w="2703" w:type="dxa"/>
            <w:vMerge/>
            <w:tcBorders>
              <w:top w:val="single" w:sz="4" w:space="0" w:color="auto"/>
              <w:left w:val="single" w:sz="4" w:space="0" w:color="auto"/>
              <w:bottom w:val="single" w:sz="4" w:space="0" w:color="000000"/>
              <w:right w:val="single" w:sz="4" w:space="0" w:color="auto"/>
            </w:tcBorders>
            <w:vAlign w:val="center"/>
            <w:hideMark/>
          </w:tcPr>
          <w:p w:rsidR="002C0E26" w:rsidRPr="002C0E26" w:rsidRDefault="002C0E26" w:rsidP="002C0E26">
            <w:pPr>
              <w:spacing w:before="0" w:after="0"/>
              <w:jc w:val="left"/>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C0E26" w:rsidRPr="002C0E26" w:rsidRDefault="002C0E26" w:rsidP="002C0E26">
            <w:pPr>
              <w:spacing w:before="0" w:after="0"/>
              <w:jc w:val="left"/>
              <w:rPr>
                <w:sz w:val="20"/>
                <w:szCs w:val="20"/>
              </w:rPr>
            </w:pPr>
          </w:p>
        </w:tc>
        <w:tc>
          <w:tcPr>
            <w:tcW w:w="2146" w:type="dxa"/>
            <w:vMerge/>
            <w:tcBorders>
              <w:left w:val="single" w:sz="4" w:space="0" w:color="auto"/>
              <w:bottom w:val="single" w:sz="4" w:space="0" w:color="auto"/>
              <w:right w:val="single" w:sz="4" w:space="0" w:color="auto"/>
            </w:tcBorders>
            <w:vAlign w:val="center"/>
            <w:hideMark/>
          </w:tcPr>
          <w:p w:rsidR="002C0E26" w:rsidRPr="002C0E26" w:rsidRDefault="002C0E26" w:rsidP="002C0E26">
            <w:pPr>
              <w:spacing w:before="0" w:after="0"/>
              <w:jc w:val="left"/>
              <w:rPr>
                <w:sz w:val="20"/>
                <w:szCs w:val="20"/>
              </w:rPr>
            </w:pPr>
          </w:p>
        </w:tc>
        <w:tc>
          <w:tcPr>
            <w:tcW w:w="1011" w:type="dxa"/>
            <w:vMerge/>
            <w:tcBorders>
              <w:left w:val="single" w:sz="4" w:space="0" w:color="auto"/>
              <w:bottom w:val="single" w:sz="4" w:space="0" w:color="auto"/>
              <w:right w:val="single" w:sz="4" w:space="0" w:color="auto"/>
            </w:tcBorders>
            <w:vAlign w:val="center"/>
            <w:hideMark/>
          </w:tcPr>
          <w:p w:rsidR="002C0E26" w:rsidRPr="002C0E26" w:rsidRDefault="002C0E26" w:rsidP="002C0E26">
            <w:pPr>
              <w:spacing w:before="0" w:after="0"/>
              <w:jc w:val="left"/>
              <w:rPr>
                <w:sz w:val="20"/>
                <w:szCs w:val="20"/>
              </w:rPr>
            </w:pPr>
          </w:p>
        </w:tc>
        <w:tc>
          <w:tcPr>
            <w:tcW w:w="850" w:type="dxa"/>
            <w:tcBorders>
              <w:top w:val="nil"/>
              <w:left w:val="nil"/>
              <w:bottom w:val="single" w:sz="4" w:space="0" w:color="auto"/>
              <w:right w:val="single" w:sz="4" w:space="0" w:color="auto"/>
            </w:tcBorders>
            <w:shd w:val="clear" w:color="auto" w:fill="BFBFBF"/>
            <w:vAlign w:val="center"/>
            <w:hideMark/>
          </w:tcPr>
          <w:p w:rsidR="002C0E26" w:rsidRPr="002C0E26" w:rsidRDefault="002C0E26" w:rsidP="002C0E26">
            <w:pPr>
              <w:spacing w:before="0" w:after="0"/>
              <w:jc w:val="center"/>
              <w:rPr>
                <w:sz w:val="20"/>
                <w:szCs w:val="20"/>
              </w:rPr>
            </w:pPr>
            <w:r w:rsidRPr="002C0E26">
              <w:rPr>
                <w:sz w:val="20"/>
                <w:szCs w:val="20"/>
              </w:rPr>
              <w:t>Сохра-няемая</w:t>
            </w:r>
          </w:p>
        </w:tc>
        <w:tc>
          <w:tcPr>
            <w:tcW w:w="1116" w:type="dxa"/>
            <w:tcBorders>
              <w:top w:val="nil"/>
              <w:left w:val="nil"/>
              <w:bottom w:val="single" w:sz="4" w:space="0" w:color="auto"/>
              <w:right w:val="single" w:sz="4" w:space="0" w:color="auto"/>
            </w:tcBorders>
            <w:shd w:val="clear" w:color="auto" w:fill="BFBFBF"/>
            <w:vAlign w:val="center"/>
            <w:hideMark/>
          </w:tcPr>
          <w:p w:rsidR="002C0E26" w:rsidRPr="002C0E26" w:rsidRDefault="002C0E26" w:rsidP="002C0E26">
            <w:pPr>
              <w:spacing w:before="0" w:after="0"/>
              <w:jc w:val="center"/>
              <w:rPr>
                <w:sz w:val="20"/>
                <w:szCs w:val="20"/>
              </w:rPr>
            </w:pPr>
            <w:r w:rsidRPr="002C0E26">
              <w:rPr>
                <w:sz w:val="20"/>
                <w:szCs w:val="20"/>
              </w:rPr>
              <w:t>требуется запроектировать</w:t>
            </w:r>
          </w:p>
        </w:tc>
      </w:tr>
      <w:tr w:rsidR="002C0E26" w:rsidRPr="002C0E26" w:rsidTr="002C0E26">
        <w:trPr>
          <w:trHeight w:val="397"/>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szCs w:val="20"/>
              </w:rPr>
            </w:pPr>
            <w:r w:rsidRPr="002C0E26">
              <w:rPr>
                <w:b/>
                <w:sz w:val="20"/>
                <w:szCs w:val="20"/>
              </w:rPr>
              <w:t>Учреждения образования</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Детские дошкольные учреждения (дети с 1 до 6 лет)</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 xml:space="preserve">Процент обеспеченности: </w:t>
            </w:r>
            <w:r w:rsidRPr="002C0E26">
              <w:rPr>
                <w:sz w:val="20"/>
                <w:szCs w:val="20"/>
              </w:rPr>
              <w:br/>
              <w:t>85% от числа детей в возрасте 1-6 лет</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328</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75</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253</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2</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Общеобразовательные школы (дети от 7 до 17 лет)</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1-9кл.-100% 10-11кл-75% или 140 мест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695</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844</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0</w:t>
            </w:r>
          </w:p>
        </w:tc>
      </w:tr>
      <w:tr w:rsidR="002C0E26" w:rsidRPr="002C0E26" w:rsidTr="002C0E26">
        <w:trPr>
          <w:trHeight w:val="20"/>
          <w:jc w:val="center"/>
        </w:trPr>
        <w:tc>
          <w:tcPr>
            <w:tcW w:w="431" w:type="dxa"/>
            <w:tcBorders>
              <w:top w:val="nil"/>
              <w:left w:val="single" w:sz="4" w:space="0" w:color="auto"/>
              <w:bottom w:val="nil"/>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3</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Внешкольные учреждения,</w:t>
            </w:r>
            <w:r w:rsidRPr="002C0E26">
              <w:rPr>
                <w:sz w:val="20"/>
                <w:szCs w:val="20"/>
              </w:rPr>
              <w:br/>
              <w:t>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10% от общего числа школьников</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72</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72</w:t>
            </w:r>
          </w:p>
        </w:tc>
      </w:tr>
      <w:tr w:rsidR="002C0E26" w:rsidRPr="002C0E26" w:rsidTr="00BF1F66">
        <w:trPr>
          <w:trHeight w:val="397"/>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t>Учреждения здравоохранения</w:t>
            </w:r>
          </w:p>
        </w:tc>
      </w:tr>
      <w:tr w:rsidR="002C0E26" w:rsidRPr="002C0E26" w:rsidTr="00BF1F6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4</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Стационарные больницы для взрослых,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коек</w:t>
            </w:r>
          </w:p>
        </w:tc>
        <w:tc>
          <w:tcPr>
            <w:tcW w:w="2146" w:type="dxa"/>
            <w:tcBorders>
              <w:top w:val="single" w:sz="4" w:space="0" w:color="auto"/>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10,2 койко-мест на 1 тыс. постоянного населения</w:t>
            </w:r>
          </w:p>
        </w:tc>
        <w:tc>
          <w:tcPr>
            <w:tcW w:w="1011" w:type="dxa"/>
            <w:tcBorders>
              <w:top w:val="single" w:sz="4" w:space="0" w:color="auto"/>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54</w:t>
            </w:r>
          </w:p>
        </w:tc>
        <w:tc>
          <w:tcPr>
            <w:tcW w:w="850" w:type="dxa"/>
            <w:tcBorders>
              <w:top w:val="single" w:sz="4" w:space="0" w:color="auto"/>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25</w:t>
            </w:r>
          </w:p>
        </w:tc>
        <w:tc>
          <w:tcPr>
            <w:tcW w:w="1116" w:type="dxa"/>
            <w:tcBorders>
              <w:top w:val="single" w:sz="4" w:space="0" w:color="auto"/>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29</w:t>
            </w:r>
          </w:p>
        </w:tc>
      </w:tr>
      <w:tr w:rsidR="002C0E26" w:rsidRPr="002C0E26" w:rsidTr="00BF1F6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5</w:t>
            </w:r>
          </w:p>
        </w:tc>
        <w:tc>
          <w:tcPr>
            <w:tcW w:w="2703" w:type="dxa"/>
            <w:tcBorders>
              <w:top w:val="single" w:sz="4" w:space="0" w:color="auto"/>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посещений в смену</w:t>
            </w:r>
          </w:p>
        </w:tc>
        <w:tc>
          <w:tcPr>
            <w:tcW w:w="2146" w:type="dxa"/>
            <w:tcBorders>
              <w:top w:val="single" w:sz="4" w:space="0" w:color="auto"/>
              <w:left w:val="nil"/>
              <w:bottom w:val="single" w:sz="4" w:space="0" w:color="auto"/>
              <w:right w:val="single" w:sz="4" w:space="0" w:color="auto"/>
            </w:tcBorders>
            <w:shd w:val="clear" w:color="auto" w:fill="FFFFFF"/>
            <w:vAlign w:val="center"/>
            <w:hideMark/>
          </w:tcPr>
          <w:p w:rsidR="002C0E26" w:rsidRPr="002C0E26" w:rsidRDefault="002C0E26" w:rsidP="002C0E26">
            <w:pPr>
              <w:spacing w:before="0" w:after="0"/>
              <w:jc w:val="center"/>
              <w:rPr>
                <w:sz w:val="20"/>
                <w:szCs w:val="20"/>
              </w:rPr>
            </w:pPr>
            <w:r w:rsidRPr="002C0E26">
              <w:rPr>
                <w:sz w:val="20"/>
                <w:szCs w:val="20"/>
              </w:rPr>
              <w:t>18,15 на 1 тыс. постоянного населения</w:t>
            </w:r>
          </w:p>
        </w:tc>
        <w:tc>
          <w:tcPr>
            <w:tcW w:w="1011" w:type="dxa"/>
            <w:tcBorders>
              <w:top w:val="single" w:sz="4" w:space="0" w:color="auto"/>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96</w:t>
            </w:r>
          </w:p>
        </w:tc>
        <w:tc>
          <w:tcPr>
            <w:tcW w:w="850" w:type="dxa"/>
            <w:tcBorders>
              <w:top w:val="single" w:sz="4" w:space="0" w:color="auto"/>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27</w:t>
            </w:r>
          </w:p>
        </w:tc>
        <w:tc>
          <w:tcPr>
            <w:tcW w:w="1116" w:type="dxa"/>
            <w:tcBorders>
              <w:top w:val="single" w:sz="4" w:space="0" w:color="auto"/>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69</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6</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Аптеки</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w:t>
            </w:r>
            <w:r w:rsidRPr="002C0E26">
              <w:rPr>
                <w:sz w:val="20"/>
                <w:szCs w:val="20"/>
                <w:vertAlign w:val="superscript"/>
              </w:rPr>
              <w:t>2</w:t>
            </w:r>
            <w:r w:rsidRPr="002C0E26">
              <w:rPr>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10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53</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53</w:t>
            </w:r>
          </w:p>
        </w:tc>
      </w:tr>
      <w:tr w:rsidR="002C0E26" w:rsidRPr="002C0E26" w:rsidTr="002C0E26">
        <w:trPr>
          <w:trHeight w:val="20"/>
          <w:jc w:val="center"/>
        </w:trPr>
        <w:tc>
          <w:tcPr>
            <w:tcW w:w="431" w:type="dxa"/>
            <w:tcBorders>
              <w:top w:val="nil"/>
              <w:left w:val="single" w:sz="4" w:space="0" w:color="auto"/>
              <w:bottom w:val="nil"/>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7</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 xml:space="preserve">Станции скорой медицинской помощи, </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автомобилей</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0,1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w:t>
            </w:r>
          </w:p>
        </w:tc>
      </w:tr>
      <w:tr w:rsidR="002C0E26" w:rsidRPr="002C0E26" w:rsidTr="002C0E26">
        <w:trPr>
          <w:trHeight w:val="397"/>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t>Учреждения социального обслуживания населения</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8</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Детские дома-интернаты</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3 на 1 тыс. населения от 4 до 17 лет</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9</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Дома-интернаты для престарелых с 60 лет</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28 на 1 тыс. населения с 60 лет</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31</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31</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10</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Дома-интернаты для взрослых инвалидов с физическими нарушениями (с 18 лет)</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 на 1 тыс. населения с 18 лет</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4</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4</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11</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 xml:space="preserve">Специальные жилые дома и </w:t>
            </w:r>
            <w:r w:rsidRPr="002C0E26">
              <w:rPr>
                <w:sz w:val="20"/>
                <w:szCs w:val="20"/>
              </w:rPr>
              <w:lastRenderedPageBreak/>
              <w:t>группы квартир для ветеранов войны и труда и одиноких престарелых</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lastRenderedPageBreak/>
              <w:t>чел</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 xml:space="preserve">60 на 1тыс. населения </w:t>
            </w:r>
            <w:r w:rsidRPr="002C0E26">
              <w:rPr>
                <w:sz w:val="20"/>
                <w:szCs w:val="20"/>
              </w:rPr>
              <w:lastRenderedPageBreak/>
              <w:t>после 60 лет</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lastRenderedPageBreak/>
              <w:t>66</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66</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lastRenderedPageBreak/>
              <w:t>12</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Специальные жилые дома и группы квартир для инвалидов на креслах колясках и их семей</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чел</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0,5 на 1тыс. чел всего населения</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w:t>
            </w:r>
          </w:p>
        </w:tc>
      </w:tr>
      <w:tr w:rsidR="002C0E26" w:rsidRPr="002C0E26" w:rsidTr="002C0E26">
        <w:trPr>
          <w:trHeight w:val="397"/>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t>Учреждения культуры</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13</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Помещения для культурно-массовой воспитательной работы, досуга и любительской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w:t>
            </w:r>
            <w:r w:rsidRPr="002C0E26">
              <w:rPr>
                <w:sz w:val="20"/>
                <w:szCs w:val="20"/>
                <w:vertAlign w:val="superscript"/>
              </w:rPr>
              <w:t>2</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50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265</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265</w:t>
            </w:r>
          </w:p>
        </w:tc>
      </w:tr>
      <w:tr w:rsidR="002C0E26" w:rsidRPr="002C0E26" w:rsidTr="002C0E26">
        <w:trPr>
          <w:trHeight w:val="20"/>
          <w:jc w:val="center"/>
        </w:trPr>
        <w:tc>
          <w:tcPr>
            <w:tcW w:w="431" w:type="dxa"/>
            <w:vMerge w:val="restart"/>
            <w:tcBorders>
              <w:top w:val="nil"/>
              <w:left w:val="single" w:sz="4" w:space="0" w:color="auto"/>
              <w:bottom w:val="single" w:sz="4" w:space="0" w:color="000000"/>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14</w:t>
            </w:r>
          </w:p>
        </w:tc>
        <w:tc>
          <w:tcPr>
            <w:tcW w:w="2703" w:type="dxa"/>
            <w:vMerge w:val="restart"/>
            <w:tcBorders>
              <w:top w:val="nil"/>
              <w:left w:val="single" w:sz="4" w:space="0" w:color="auto"/>
              <w:bottom w:val="single" w:sz="4" w:space="0" w:color="000000"/>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Сельские 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тыс. ед. хранения</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4,5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23,9</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29,7</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0,0</w:t>
            </w:r>
          </w:p>
        </w:tc>
      </w:tr>
      <w:tr w:rsidR="002C0E26" w:rsidRPr="002C0E26" w:rsidTr="002C0E26">
        <w:trPr>
          <w:trHeight w:val="20"/>
          <w:jc w:val="center"/>
        </w:trPr>
        <w:tc>
          <w:tcPr>
            <w:tcW w:w="431" w:type="dxa"/>
            <w:vMerge/>
            <w:tcBorders>
              <w:top w:val="nil"/>
              <w:left w:val="single" w:sz="4" w:space="0" w:color="auto"/>
              <w:bottom w:val="single" w:sz="4" w:space="0" w:color="000000"/>
              <w:right w:val="single" w:sz="4" w:space="0" w:color="auto"/>
            </w:tcBorders>
            <w:vAlign w:val="center"/>
          </w:tcPr>
          <w:p w:rsidR="002C0E26" w:rsidRPr="002C0E26" w:rsidRDefault="002C0E26" w:rsidP="002C0E26">
            <w:pPr>
              <w:spacing w:before="0" w:after="0"/>
              <w:jc w:val="left"/>
              <w:rPr>
                <w:sz w:val="20"/>
                <w:szCs w:val="20"/>
              </w:rPr>
            </w:pPr>
          </w:p>
        </w:tc>
        <w:tc>
          <w:tcPr>
            <w:tcW w:w="2703" w:type="dxa"/>
            <w:vMerge/>
            <w:tcBorders>
              <w:top w:val="nil"/>
              <w:left w:val="single" w:sz="4" w:space="0" w:color="auto"/>
              <w:bottom w:val="single" w:sz="4" w:space="0" w:color="000000"/>
              <w:right w:val="single" w:sz="4" w:space="0" w:color="auto"/>
            </w:tcBorders>
            <w:vAlign w:val="center"/>
            <w:hideMark/>
          </w:tcPr>
          <w:p w:rsidR="002C0E26" w:rsidRPr="002C0E26" w:rsidRDefault="002C0E26" w:rsidP="002C0E26">
            <w:pPr>
              <w:spacing w:before="0" w:after="0"/>
              <w:jc w:val="left"/>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3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16</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16</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0</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15</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Клубы или учреждения клубного типа</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зрительские места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80 на 1 тыс. жителей</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424</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356</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68</w:t>
            </w:r>
          </w:p>
        </w:tc>
      </w:tr>
      <w:tr w:rsidR="002C0E26" w:rsidRPr="002C0E26" w:rsidTr="002C0E26">
        <w:trPr>
          <w:trHeight w:val="340"/>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t>Спортивные сооружения</w:t>
            </w:r>
          </w:p>
        </w:tc>
      </w:tr>
      <w:tr w:rsidR="002C0E26" w:rsidRPr="002C0E26" w:rsidTr="002C0E26">
        <w:trPr>
          <w:trHeight w:val="20"/>
          <w:jc w:val="center"/>
        </w:trPr>
        <w:tc>
          <w:tcPr>
            <w:tcW w:w="431" w:type="dxa"/>
            <w:tcBorders>
              <w:top w:val="nil"/>
              <w:left w:val="single" w:sz="4" w:space="0" w:color="auto"/>
              <w:bottom w:val="nil"/>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16</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Территории физкультурно-спортивных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га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0,7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3,7</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3,7</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17</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Помещения для физкультурно-оздоровительных занятий</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w:t>
            </w:r>
            <w:r w:rsidRPr="002C0E26">
              <w:rPr>
                <w:sz w:val="20"/>
                <w:szCs w:val="20"/>
                <w:vertAlign w:val="superscript"/>
              </w:rPr>
              <w:t>2</w:t>
            </w:r>
            <w:r w:rsidRPr="002C0E26">
              <w:rPr>
                <w:sz w:val="20"/>
                <w:szCs w:val="20"/>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80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424</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424</w:t>
            </w:r>
          </w:p>
        </w:tc>
      </w:tr>
      <w:tr w:rsidR="002C0E26" w:rsidRPr="002C0E26" w:rsidTr="002C0E26">
        <w:trPr>
          <w:trHeight w:val="20"/>
          <w:jc w:val="center"/>
        </w:trPr>
        <w:tc>
          <w:tcPr>
            <w:tcW w:w="431" w:type="dxa"/>
            <w:tcBorders>
              <w:top w:val="nil"/>
              <w:left w:val="single" w:sz="4" w:space="0" w:color="auto"/>
              <w:bottom w:val="nil"/>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18</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Спортивные залы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w:t>
            </w:r>
            <w:r w:rsidRPr="002C0E26">
              <w:rPr>
                <w:sz w:val="20"/>
                <w:szCs w:val="20"/>
                <w:vertAlign w:val="superscript"/>
              </w:rPr>
              <w:t>2</w:t>
            </w:r>
            <w:r w:rsidRPr="002C0E26">
              <w:rPr>
                <w:sz w:val="20"/>
                <w:szCs w:val="20"/>
              </w:rPr>
              <w:t xml:space="preserve"> пола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80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424</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424</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19</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ind w:right="-108"/>
              <w:jc w:val="left"/>
              <w:rPr>
                <w:sz w:val="20"/>
                <w:szCs w:val="20"/>
              </w:rPr>
            </w:pPr>
            <w:r w:rsidRPr="002C0E26">
              <w:rPr>
                <w:sz w:val="20"/>
                <w:szCs w:val="20"/>
              </w:rPr>
              <w:t>Спортивно-тренажерный зал повседневного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18"/>
                <w:szCs w:val="20"/>
              </w:rPr>
              <w:t>м</w:t>
            </w:r>
            <w:r w:rsidRPr="002C0E26">
              <w:rPr>
                <w:sz w:val="18"/>
                <w:szCs w:val="20"/>
                <w:vertAlign w:val="superscript"/>
              </w:rPr>
              <w:t>2</w:t>
            </w:r>
            <w:r w:rsidRPr="002C0E26">
              <w:rPr>
                <w:sz w:val="18"/>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80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424</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424</w:t>
            </w:r>
          </w:p>
        </w:tc>
      </w:tr>
      <w:tr w:rsidR="002C0E26" w:rsidRPr="002C0E26" w:rsidTr="002C0E26">
        <w:trPr>
          <w:trHeight w:val="20"/>
          <w:jc w:val="center"/>
        </w:trPr>
        <w:tc>
          <w:tcPr>
            <w:tcW w:w="431" w:type="dxa"/>
            <w:tcBorders>
              <w:top w:val="nil"/>
              <w:left w:val="single" w:sz="4" w:space="0" w:color="auto"/>
              <w:bottom w:val="nil"/>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20</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Бассейны крытые и открытые общего пользования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w:t>
            </w:r>
            <w:r w:rsidRPr="002C0E26">
              <w:rPr>
                <w:sz w:val="20"/>
                <w:szCs w:val="20"/>
                <w:vertAlign w:val="superscript"/>
              </w:rPr>
              <w:t>2</w:t>
            </w:r>
            <w:r w:rsidRPr="002C0E26">
              <w:rPr>
                <w:sz w:val="20"/>
                <w:szCs w:val="20"/>
              </w:rPr>
              <w:t xml:space="preserve"> зеркала воды</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25 м</w:t>
            </w:r>
            <w:r w:rsidRPr="002C0E26">
              <w:rPr>
                <w:sz w:val="20"/>
                <w:szCs w:val="20"/>
                <w:vertAlign w:val="superscript"/>
              </w:rPr>
              <w:t>2</w:t>
            </w:r>
            <w:r w:rsidRPr="002C0E26">
              <w:rPr>
                <w:sz w:val="20"/>
                <w:szCs w:val="20"/>
              </w:rPr>
              <w:t xml:space="preserve">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133</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133</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21</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Плоскостные спортивные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w:t>
            </w:r>
            <w:r w:rsidRPr="002C0E26">
              <w:rPr>
                <w:sz w:val="20"/>
                <w:szCs w:val="20"/>
                <w:vertAlign w:val="superscript"/>
              </w:rPr>
              <w:t>2</w:t>
            </w:r>
          </w:p>
        </w:tc>
        <w:tc>
          <w:tcPr>
            <w:tcW w:w="2146" w:type="dxa"/>
            <w:tcBorders>
              <w:top w:val="nil"/>
              <w:left w:val="nil"/>
              <w:bottom w:val="single" w:sz="4" w:space="0" w:color="auto"/>
              <w:right w:val="single" w:sz="4" w:space="0" w:color="auto"/>
            </w:tcBorders>
            <w:shd w:val="clear" w:color="auto" w:fill="FFFFFF"/>
            <w:vAlign w:val="center"/>
            <w:hideMark/>
          </w:tcPr>
          <w:p w:rsidR="002C0E26" w:rsidRPr="002C0E26" w:rsidRDefault="002C0E26" w:rsidP="002C0E26">
            <w:pPr>
              <w:spacing w:before="0" w:after="0"/>
              <w:jc w:val="center"/>
              <w:rPr>
                <w:sz w:val="20"/>
                <w:szCs w:val="20"/>
              </w:rPr>
            </w:pPr>
            <w:r w:rsidRPr="002C0E26">
              <w:rPr>
                <w:sz w:val="20"/>
                <w:szCs w:val="20"/>
              </w:rPr>
              <w:t>1949,4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10332</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10332</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22</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Детско-юношеская спортивная школа</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18"/>
                <w:szCs w:val="20"/>
              </w:rPr>
            </w:pPr>
            <w:r w:rsidRPr="002C0E26">
              <w:rPr>
                <w:sz w:val="18"/>
                <w:szCs w:val="20"/>
              </w:rPr>
              <w:t>м</w:t>
            </w:r>
            <w:r w:rsidRPr="002C0E26">
              <w:rPr>
                <w:sz w:val="18"/>
                <w:szCs w:val="20"/>
                <w:vertAlign w:val="superscript"/>
              </w:rPr>
              <w:t>2</w:t>
            </w:r>
            <w:r w:rsidRPr="002C0E26">
              <w:rPr>
                <w:sz w:val="18"/>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53</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53</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23</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Спортивно-досуговые центры</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18"/>
                <w:szCs w:val="20"/>
              </w:rPr>
            </w:pPr>
            <w:r w:rsidRPr="002C0E26">
              <w:rPr>
                <w:sz w:val="18"/>
                <w:szCs w:val="20"/>
              </w:rPr>
              <w:t>м</w:t>
            </w:r>
            <w:r w:rsidRPr="002C0E26">
              <w:rPr>
                <w:sz w:val="18"/>
                <w:szCs w:val="20"/>
                <w:vertAlign w:val="superscript"/>
              </w:rPr>
              <w:t>2</w:t>
            </w:r>
            <w:r w:rsidRPr="002C0E26">
              <w:rPr>
                <w:sz w:val="18"/>
                <w:szCs w:val="20"/>
              </w:rPr>
              <w:t xml:space="preserve"> площади пола зала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300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1590</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1590</w:t>
            </w:r>
          </w:p>
        </w:tc>
      </w:tr>
      <w:tr w:rsidR="002C0E26" w:rsidRPr="002C0E26" w:rsidTr="002C0E26">
        <w:trPr>
          <w:trHeight w:val="340"/>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t>Учреждения торговли и общественного питания</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24</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Магазины</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18"/>
                <w:szCs w:val="20"/>
              </w:rPr>
            </w:pPr>
            <w:r w:rsidRPr="002C0E26">
              <w:rPr>
                <w:sz w:val="18"/>
                <w:szCs w:val="20"/>
              </w:rPr>
              <w:t>м</w:t>
            </w:r>
            <w:r w:rsidRPr="002C0E26">
              <w:rPr>
                <w:sz w:val="18"/>
                <w:szCs w:val="20"/>
                <w:vertAlign w:val="superscript"/>
              </w:rPr>
              <w:t>2</w:t>
            </w:r>
            <w:r w:rsidRPr="002C0E26">
              <w:rPr>
                <w:sz w:val="18"/>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280 на 1 тыс. чел. (для городских поселений),</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1590</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870,3</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720</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25</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 xml:space="preserve">Рыночные комплексы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18"/>
                <w:szCs w:val="20"/>
              </w:rPr>
            </w:pPr>
            <w:r w:rsidRPr="002C0E26">
              <w:rPr>
                <w:sz w:val="18"/>
                <w:szCs w:val="20"/>
              </w:rPr>
              <w:t>м</w:t>
            </w:r>
            <w:r w:rsidRPr="002C0E26">
              <w:rPr>
                <w:sz w:val="18"/>
                <w:szCs w:val="20"/>
                <w:vertAlign w:val="superscript"/>
              </w:rPr>
              <w:t>2</w:t>
            </w:r>
            <w:r w:rsidRPr="002C0E26">
              <w:rPr>
                <w:sz w:val="18"/>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40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212</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212</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26</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Магазины кулинарии</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18"/>
                <w:szCs w:val="20"/>
              </w:rPr>
            </w:pPr>
            <w:r w:rsidRPr="002C0E26">
              <w:rPr>
                <w:sz w:val="18"/>
                <w:szCs w:val="20"/>
              </w:rPr>
              <w:t>м</w:t>
            </w:r>
            <w:r w:rsidRPr="002C0E26">
              <w:rPr>
                <w:sz w:val="18"/>
                <w:szCs w:val="20"/>
                <w:vertAlign w:val="superscript"/>
              </w:rPr>
              <w:t>2</w:t>
            </w:r>
            <w:r w:rsidRPr="002C0E26">
              <w:rPr>
                <w:sz w:val="18"/>
                <w:szCs w:val="20"/>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6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31,8</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32</w:t>
            </w:r>
          </w:p>
        </w:tc>
      </w:tr>
      <w:tr w:rsidR="002C0E26" w:rsidRPr="002C0E26" w:rsidTr="002C0E26">
        <w:trPr>
          <w:trHeight w:val="20"/>
          <w:jc w:val="center"/>
        </w:trPr>
        <w:tc>
          <w:tcPr>
            <w:tcW w:w="431" w:type="dxa"/>
            <w:tcBorders>
              <w:top w:val="nil"/>
              <w:left w:val="single" w:sz="4" w:space="0" w:color="auto"/>
              <w:bottom w:val="nil"/>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27</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Предприятия общественного питания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посадочных мест</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40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212</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182</w:t>
            </w:r>
          </w:p>
        </w:tc>
      </w:tr>
      <w:tr w:rsidR="002C0E26" w:rsidRPr="002C0E26" w:rsidTr="002C0E26">
        <w:trPr>
          <w:trHeight w:val="397"/>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t>Предприятия бытового обслуживания</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28</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Предприятия бытового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рабочее место</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9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37</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35</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29</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Прачечные</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кг белья в смену</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120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318</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318</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30</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Химчистки – фабрики химчистки</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кг вещей в смену</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11,4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19</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19</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31</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Банно-оздоровительный комплекс</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5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37</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37</w:t>
            </w:r>
          </w:p>
        </w:tc>
      </w:tr>
      <w:tr w:rsidR="002C0E26" w:rsidRPr="002C0E26" w:rsidTr="002C0E26">
        <w:trPr>
          <w:trHeight w:val="340"/>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lastRenderedPageBreak/>
              <w:t>Предприятия коммунального обслуживания</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32</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Гостиницы коммунальные</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место</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6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32</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32</w:t>
            </w:r>
          </w:p>
        </w:tc>
      </w:tr>
      <w:tr w:rsidR="002C0E26" w:rsidRPr="002C0E26" w:rsidTr="002C0E26">
        <w:trPr>
          <w:trHeight w:val="20"/>
          <w:jc w:val="center"/>
        </w:trPr>
        <w:tc>
          <w:tcPr>
            <w:tcW w:w="431" w:type="dxa"/>
            <w:tcBorders>
              <w:top w:val="nil"/>
              <w:left w:val="single" w:sz="4" w:space="0" w:color="auto"/>
              <w:bottom w:val="nil"/>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33</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Пожарные депо</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машин</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0,2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0</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2</w:t>
            </w:r>
          </w:p>
        </w:tc>
      </w:tr>
      <w:tr w:rsidR="002C0E26" w:rsidRPr="002C0E26" w:rsidTr="002C0E26">
        <w:trPr>
          <w:trHeight w:val="20"/>
          <w:jc w:val="center"/>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34</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Кладбище традиционного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га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0,24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1,2720</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4</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0</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35</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Бюро похоронного обслуживания</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 объект</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 на 0,3 млн. жителей / 1на поселение</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36</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Дом траурных обрядов</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 </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 на 0,3 млн. жителей / 1на поселение</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1</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eastAsia="ar-SA"/>
              </w:rPr>
            </w:pPr>
            <w:r w:rsidRPr="002C0E26">
              <w:rPr>
                <w:sz w:val="20"/>
                <w:lang w:eastAsia="ar-SA"/>
              </w:rPr>
              <w:t>н/д</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1</w:t>
            </w:r>
          </w:p>
        </w:tc>
      </w:tr>
      <w:tr w:rsidR="002C0E26" w:rsidRPr="002C0E26" w:rsidTr="002C0E26">
        <w:trPr>
          <w:trHeight w:val="340"/>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2C0E26" w:rsidRPr="002C0E26" w:rsidRDefault="002C0E26" w:rsidP="002C0E26">
            <w:pPr>
              <w:spacing w:before="0" w:after="0"/>
              <w:jc w:val="center"/>
              <w:rPr>
                <w:b/>
                <w:sz w:val="20"/>
              </w:rPr>
            </w:pPr>
            <w:r w:rsidRPr="002C0E26">
              <w:rPr>
                <w:b/>
                <w:sz w:val="20"/>
              </w:rPr>
              <w:t>Административно-деловые и хозяйственные учреждения</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37</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Отделения связи</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объект</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1 на 9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0</w:t>
            </w:r>
          </w:p>
        </w:tc>
      </w:tr>
      <w:tr w:rsidR="002C0E26" w:rsidRPr="002C0E26" w:rsidTr="002C0E26">
        <w:trPr>
          <w:trHeight w:val="20"/>
          <w:jc w:val="center"/>
        </w:trPr>
        <w:tc>
          <w:tcPr>
            <w:tcW w:w="431" w:type="dxa"/>
            <w:tcBorders>
              <w:top w:val="nil"/>
              <w:left w:val="single" w:sz="4" w:space="0" w:color="auto"/>
              <w:bottom w:val="single" w:sz="4" w:space="0" w:color="auto"/>
              <w:right w:val="single" w:sz="4" w:space="0" w:color="auto"/>
            </w:tcBorders>
            <w:shd w:val="clear" w:color="auto" w:fill="auto"/>
            <w:vAlign w:val="center"/>
          </w:tcPr>
          <w:p w:rsidR="002C0E26" w:rsidRPr="002C0E26" w:rsidRDefault="002C0E26" w:rsidP="002C0E26">
            <w:pPr>
              <w:spacing w:before="0" w:after="0"/>
              <w:jc w:val="center"/>
              <w:rPr>
                <w:sz w:val="20"/>
                <w:szCs w:val="20"/>
              </w:rPr>
            </w:pPr>
            <w:r w:rsidRPr="002C0E26">
              <w:rPr>
                <w:sz w:val="20"/>
                <w:szCs w:val="20"/>
              </w:rPr>
              <w:t>38</w:t>
            </w:r>
          </w:p>
        </w:tc>
        <w:tc>
          <w:tcPr>
            <w:tcW w:w="2703"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left"/>
              <w:rPr>
                <w:sz w:val="20"/>
                <w:szCs w:val="20"/>
              </w:rPr>
            </w:pPr>
            <w:r w:rsidRPr="002C0E26">
              <w:rPr>
                <w:sz w:val="20"/>
                <w:szCs w:val="20"/>
              </w:rPr>
              <w:t>Отделение, филиалы банков</w:t>
            </w:r>
          </w:p>
        </w:tc>
        <w:tc>
          <w:tcPr>
            <w:tcW w:w="1134"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операционная касса</w:t>
            </w:r>
          </w:p>
        </w:tc>
        <w:tc>
          <w:tcPr>
            <w:tcW w:w="2146" w:type="dxa"/>
            <w:tcBorders>
              <w:top w:val="nil"/>
              <w:left w:val="nil"/>
              <w:bottom w:val="single" w:sz="4" w:space="0" w:color="auto"/>
              <w:right w:val="single" w:sz="4" w:space="0" w:color="auto"/>
            </w:tcBorders>
            <w:shd w:val="clear" w:color="auto" w:fill="auto"/>
            <w:vAlign w:val="center"/>
            <w:hideMark/>
          </w:tcPr>
          <w:p w:rsidR="002C0E26" w:rsidRPr="002C0E26" w:rsidRDefault="002C0E26" w:rsidP="002C0E26">
            <w:pPr>
              <w:spacing w:before="0" w:after="0"/>
              <w:jc w:val="center"/>
              <w:rPr>
                <w:sz w:val="20"/>
                <w:szCs w:val="20"/>
              </w:rPr>
            </w:pPr>
            <w:r w:rsidRPr="002C0E26">
              <w:rPr>
                <w:sz w:val="20"/>
                <w:szCs w:val="20"/>
              </w:rPr>
              <w:t>0,5 на 1 тыс. чел.</w:t>
            </w:r>
          </w:p>
        </w:tc>
        <w:tc>
          <w:tcPr>
            <w:tcW w:w="1011"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w:t>
            </w:r>
          </w:p>
        </w:tc>
        <w:tc>
          <w:tcPr>
            <w:tcW w:w="850"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sz w:val="20"/>
                <w:lang w:val="en-US" w:eastAsia="ar-SA"/>
              </w:rPr>
            </w:pPr>
            <w:r w:rsidRPr="002C0E26">
              <w:rPr>
                <w:sz w:val="20"/>
                <w:lang w:val="en-US" w:eastAsia="ar-SA"/>
              </w:rPr>
              <w:t>2</w:t>
            </w:r>
          </w:p>
        </w:tc>
        <w:tc>
          <w:tcPr>
            <w:tcW w:w="1116" w:type="dxa"/>
            <w:tcBorders>
              <w:top w:val="nil"/>
              <w:left w:val="nil"/>
              <w:bottom w:val="single" w:sz="4" w:space="0" w:color="auto"/>
              <w:right w:val="single" w:sz="4" w:space="0" w:color="auto"/>
            </w:tcBorders>
            <w:shd w:val="clear" w:color="auto" w:fill="auto"/>
            <w:vAlign w:val="center"/>
          </w:tcPr>
          <w:p w:rsidR="002C0E26" w:rsidRPr="002C0E26" w:rsidRDefault="002C0E26" w:rsidP="002C0E26">
            <w:pPr>
              <w:suppressAutoHyphens/>
              <w:spacing w:before="0" w:after="0"/>
              <w:jc w:val="center"/>
              <w:rPr>
                <w:b/>
                <w:bCs/>
                <w:sz w:val="20"/>
                <w:lang w:val="en-US" w:eastAsia="ar-SA"/>
              </w:rPr>
            </w:pPr>
            <w:r w:rsidRPr="002C0E26">
              <w:rPr>
                <w:b/>
                <w:bCs/>
                <w:sz w:val="20"/>
                <w:lang w:val="en-US" w:eastAsia="ar-SA"/>
              </w:rPr>
              <w:t>0</w:t>
            </w:r>
          </w:p>
        </w:tc>
      </w:tr>
    </w:tbl>
    <w:p w:rsidR="002C0E26" w:rsidRPr="002C0E26" w:rsidRDefault="002C0E26" w:rsidP="002C0E26">
      <w:pPr>
        <w:ind w:firstLine="567"/>
      </w:pPr>
      <w:r w:rsidRPr="002C0E26">
        <w:rPr>
          <w:b/>
        </w:rPr>
        <w:t xml:space="preserve">Образование. </w:t>
      </w:r>
      <w:r w:rsidRPr="002C0E26">
        <w:t xml:space="preserve">Развитие отраслей образования является одним из базовых показателей развития социальной сферы. Сеть образовательных учреждений Губского сельского поселения представлена 4-мя образовательными учреждениями: 1 детским садом на 75 мест (в настоящее время воспитывается 100 детей) и 3 общеобразовательными школами общей вместимостью 844 мест. </w:t>
      </w:r>
    </w:p>
    <w:p w:rsidR="002C0E26" w:rsidRPr="002C0E26" w:rsidRDefault="002C0E26" w:rsidP="002C0E26">
      <w:pPr>
        <w:ind w:firstLine="567"/>
        <w:rPr>
          <w:i/>
        </w:rPr>
      </w:pPr>
      <w:r w:rsidRPr="002C0E26">
        <w:t>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новых или реконструкцией имеющихся объектов.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p>
    <w:p w:rsidR="002C31B8" w:rsidRPr="008D6584" w:rsidRDefault="008D6584" w:rsidP="008D6584">
      <w:pPr>
        <w:tabs>
          <w:tab w:val="right" w:leader="dot" w:pos="426"/>
          <w:tab w:val="num" w:pos="900"/>
        </w:tabs>
        <w:ind w:firstLine="567"/>
        <w:rPr>
          <w:b/>
          <w:i/>
        </w:rPr>
      </w:pPr>
      <w:r>
        <w:rPr>
          <w:b/>
        </w:rPr>
        <w:t>Таблица 1.4.5</w:t>
      </w:r>
      <w:r w:rsidRPr="007F0B86">
        <w:rPr>
          <w:b/>
        </w:rPr>
        <w:t>.</w:t>
      </w:r>
      <w:r w:rsidRPr="0013510E">
        <w:rPr>
          <w:i/>
          <w:szCs w:val="28"/>
        </w:rPr>
        <w:t xml:space="preserve"> </w:t>
      </w:r>
      <w:r w:rsidRPr="008D6584">
        <w:rPr>
          <w:b/>
        </w:rPr>
        <w:t xml:space="preserve">Прогнозная оценка численности детей дошкольного (1-6 лет) </w:t>
      </w:r>
      <w:r w:rsidRPr="008D6584">
        <w:rPr>
          <w:b/>
        </w:rPr>
        <w:br/>
        <w:t>и школьного возраста (7-17 лет) в МО Губское сельское поселение</w:t>
      </w:r>
      <w:r w:rsidR="002C0E26" w:rsidRPr="00885B1C">
        <w:rPr>
          <w:i/>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771"/>
        <w:gridCol w:w="1588"/>
        <w:gridCol w:w="2788"/>
        <w:gridCol w:w="1571"/>
      </w:tblGrid>
      <w:tr w:rsidR="002C0E26" w:rsidRPr="002C0E26" w:rsidTr="00546900">
        <w:tc>
          <w:tcPr>
            <w:tcW w:w="576" w:type="pct"/>
            <w:shd w:val="clear" w:color="auto" w:fill="DDDDDD"/>
            <w:vAlign w:val="center"/>
          </w:tcPr>
          <w:p w:rsidR="002C0E26" w:rsidRPr="002C0E26" w:rsidRDefault="002C0E26" w:rsidP="002C0E26">
            <w:pPr>
              <w:spacing w:before="0" w:after="0"/>
              <w:jc w:val="center"/>
              <w:rPr>
                <w:b/>
              </w:rPr>
            </w:pPr>
            <w:r w:rsidRPr="002C0E26">
              <w:rPr>
                <w:b/>
              </w:rPr>
              <w:t>Годы</w:t>
            </w:r>
          </w:p>
        </w:tc>
        <w:tc>
          <w:tcPr>
            <w:tcW w:w="1406" w:type="pct"/>
            <w:shd w:val="clear" w:color="auto" w:fill="DDDDDD"/>
            <w:vAlign w:val="center"/>
          </w:tcPr>
          <w:p w:rsidR="002C0E26" w:rsidRPr="002C0E26" w:rsidRDefault="002C0E26" w:rsidP="002C0E26">
            <w:pPr>
              <w:widowControl w:val="0"/>
              <w:suppressAutoHyphens/>
              <w:overflowPunct w:val="0"/>
              <w:autoSpaceDE w:val="0"/>
              <w:spacing w:before="0" w:after="0"/>
              <w:jc w:val="center"/>
              <w:textAlignment w:val="baseline"/>
              <w:rPr>
                <w:b/>
              </w:rPr>
            </w:pPr>
            <w:r w:rsidRPr="002C0E26">
              <w:rPr>
                <w:b/>
              </w:rPr>
              <w:t>Количество лиц дошкольного (1-6 лет) возраста, чел.</w:t>
            </w:r>
          </w:p>
        </w:tc>
        <w:tc>
          <w:tcPr>
            <w:tcW w:w="806" w:type="pct"/>
            <w:shd w:val="clear" w:color="auto" w:fill="DDDDDD"/>
            <w:vAlign w:val="center"/>
          </w:tcPr>
          <w:p w:rsidR="002C0E26" w:rsidRPr="002C0E26" w:rsidRDefault="002C0E26" w:rsidP="002C0E26">
            <w:pPr>
              <w:widowControl w:val="0"/>
              <w:suppressAutoHyphens/>
              <w:overflowPunct w:val="0"/>
              <w:autoSpaceDE w:val="0"/>
              <w:spacing w:before="0" w:after="0"/>
              <w:jc w:val="center"/>
              <w:textAlignment w:val="baseline"/>
              <w:rPr>
                <w:b/>
              </w:rPr>
            </w:pPr>
            <w:r w:rsidRPr="002C0E26">
              <w:rPr>
                <w:b/>
              </w:rPr>
              <w:t>% от всего населения</w:t>
            </w:r>
          </w:p>
        </w:tc>
        <w:tc>
          <w:tcPr>
            <w:tcW w:w="1415" w:type="pct"/>
            <w:shd w:val="clear" w:color="auto" w:fill="DDDDDD"/>
            <w:vAlign w:val="center"/>
          </w:tcPr>
          <w:p w:rsidR="002C0E26" w:rsidRPr="002C0E26" w:rsidRDefault="002C0E26" w:rsidP="002C0E26">
            <w:pPr>
              <w:widowControl w:val="0"/>
              <w:suppressAutoHyphens/>
              <w:overflowPunct w:val="0"/>
              <w:autoSpaceDE w:val="0"/>
              <w:spacing w:before="0" w:after="0"/>
              <w:jc w:val="center"/>
              <w:textAlignment w:val="baseline"/>
              <w:rPr>
                <w:b/>
              </w:rPr>
            </w:pPr>
            <w:r w:rsidRPr="002C0E26">
              <w:rPr>
                <w:b/>
              </w:rPr>
              <w:t>Количество лиц школьного (7-17 лет) возраста, чел.</w:t>
            </w:r>
          </w:p>
        </w:tc>
        <w:tc>
          <w:tcPr>
            <w:tcW w:w="797" w:type="pct"/>
            <w:shd w:val="clear" w:color="auto" w:fill="DDDDDD"/>
            <w:vAlign w:val="center"/>
          </w:tcPr>
          <w:p w:rsidR="002C0E26" w:rsidRPr="002C0E26" w:rsidRDefault="002C0E26" w:rsidP="002C0E26">
            <w:pPr>
              <w:widowControl w:val="0"/>
              <w:suppressAutoHyphens/>
              <w:overflowPunct w:val="0"/>
              <w:autoSpaceDE w:val="0"/>
              <w:spacing w:before="0" w:after="0"/>
              <w:jc w:val="center"/>
              <w:textAlignment w:val="baseline"/>
              <w:rPr>
                <w:b/>
              </w:rPr>
            </w:pPr>
            <w:r w:rsidRPr="002C0E26">
              <w:rPr>
                <w:b/>
              </w:rPr>
              <w:t>% от всего населения</w:t>
            </w:r>
          </w:p>
        </w:tc>
      </w:tr>
      <w:tr w:rsidR="002C0E26" w:rsidRPr="002C0E26" w:rsidTr="00546900">
        <w:trPr>
          <w:trHeight w:val="510"/>
        </w:trPr>
        <w:tc>
          <w:tcPr>
            <w:tcW w:w="576" w:type="pct"/>
            <w:vAlign w:val="center"/>
          </w:tcPr>
          <w:p w:rsidR="002C0E26" w:rsidRPr="002C0E26" w:rsidRDefault="002C0E26" w:rsidP="002C0E26">
            <w:pPr>
              <w:suppressAutoHyphens/>
              <w:spacing w:before="0" w:after="0"/>
              <w:jc w:val="center"/>
              <w:rPr>
                <w:lang w:eastAsia="ar-SA"/>
              </w:rPr>
            </w:pPr>
            <w:r w:rsidRPr="002C0E26">
              <w:rPr>
                <w:lang w:val="en-US" w:eastAsia="ar-SA"/>
              </w:rPr>
              <w:t>20</w:t>
            </w:r>
            <w:r w:rsidRPr="002C0E26">
              <w:rPr>
                <w:lang w:eastAsia="ar-SA"/>
              </w:rPr>
              <w:t>10</w:t>
            </w:r>
          </w:p>
        </w:tc>
        <w:tc>
          <w:tcPr>
            <w:tcW w:w="14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277</w:t>
            </w:r>
          </w:p>
        </w:tc>
        <w:tc>
          <w:tcPr>
            <w:tcW w:w="8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6,8</w:t>
            </w:r>
          </w:p>
        </w:tc>
        <w:tc>
          <w:tcPr>
            <w:tcW w:w="1415" w:type="pct"/>
            <w:vAlign w:val="center"/>
          </w:tcPr>
          <w:p w:rsidR="002C0E26" w:rsidRPr="002C0E26" w:rsidRDefault="002C0E26" w:rsidP="002C0E26">
            <w:pPr>
              <w:suppressAutoHyphens/>
              <w:spacing w:before="0" w:after="0"/>
              <w:jc w:val="center"/>
              <w:rPr>
                <w:lang w:val="en-US" w:eastAsia="ar-SA"/>
              </w:rPr>
            </w:pPr>
            <w:r w:rsidRPr="002C0E26">
              <w:rPr>
                <w:lang w:val="en-US" w:eastAsia="ar-SA"/>
              </w:rPr>
              <w:t>547</w:t>
            </w:r>
          </w:p>
        </w:tc>
        <w:tc>
          <w:tcPr>
            <w:tcW w:w="797" w:type="pct"/>
            <w:vAlign w:val="center"/>
          </w:tcPr>
          <w:p w:rsidR="002C0E26" w:rsidRPr="002C0E26" w:rsidRDefault="002C0E26" w:rsidP="002C0E26">
            <w:pPr>
              <w:suppressAutoHyphens/>
              <w:spacing w:before="0" w:after="0"/>
              <w:jc w:val="center"/>
              <w:rPr>
                <w:lang w:val="en-US" w:eastAsia="ar-SA"/>
              </w:rPr>
            </w:pPr>
            <w:r w:rsidRPr="002C0E26">
              <w:rPr>
                <w:lang w:val="en-US" w:eastAsia="ar-SA"/>
              </w:rPr>
              <w:t>13,4</w:t>
            </w:r>
          </w:p>
        </w:tc>
      </w:tr>
      <w:tr w:rsidR="002C0E26" w:rsidRPr="002C0E26" w:rsidTr="00546900">
        <w:trPr>
          <w:trHeight w:val="510"/>
        </w:trPr>
        <w:tc>
          <w:tcPr>
            <w:tcW w:w="57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2015</w:t>
            </w:r>
          </w:p>
        </w:tc>
        <w:tc>
          <w:tcPr>
            <w:tcW w:w="14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303</w:t>
            </w:r>
          </w:p>
        </w:tc>
        <w:tc>
          <w:tcPr>
            <w:tcW w:w="8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7,2</w:t>
            </w:r>
          </w:p>
        </w:tc>
        <w:tc>
          <w:tcPr>
            <w:tcW w:w="1415" w:type="pct"/>
            <w:vAlign w:val="center"/>
          </w:tcPr>
          <w:p w:rsidR="002C0E26" w:rsidRPr="002C0E26" w:rsidRDefault="002C0E26" w:rsidP="002C0E26">
            <w:pPr>
              <w:suppressAutoHyphens/>
              <w:spacing w:before="0" w:after="0"/>
              <w:jc w:val="center"/>
              <w:rPr>
                <w:lang w:val="en-US" w:eastAsia="ar-SA"/>
              </w:rPr>
            </w:pPr>
            <w:r w:rsidRPr="002C0E26">
              <w:rPr>
                <w:lang w:val="en-US" w:eastAsia="ar-SA"/>
              </w:rPr>
              <w:t>519</w:t>
            </w:r>
          </w:p>
        </w:tc>
        <w:tc>
          <w:tcPr>
            <w:tcW w:w="797" w:type="pct"/>
            <w:vAlign w:val="center"/>
          </w:tcPr>
          <w:p w:rsidR="002C0E26" w:rsidRPr="002C0E26" w:rsidRDefault="002C0E26" w:rsidP="002C0E26">
            <w:pPr>
              <w:suppressAutoHyphens/>
              <w:spacing w:before="0" w:after="0"/>
              <w:jc w:val="center"/>
              <w:rPr>
                <w:lang w:val="en-US" w:eastAsia="ar-SA"/>
              </w:rPr>
            </w:pPr>
            <w:r w:rsidRPr="002C0E26">
              <w:rPr>
                <w:lang w:val="en-US" w:eastAsia="ar-SA"/>
              </w:rPr>
              <w:t>12,3</w:t>
            </w:r>
          </w:p>
        </w:tc>
      </w:tr>
      <w:tr w:rsidR="002C0E26" w:rsidRPr="002C0E26" w:rsidTr="00546900">
        <w:trPr>
          <w:trHeight w:val="510"/>
        </w:trPr>
        <w:tc>
          <w:tcPr>
            <w:tcW w:w="57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2020</w:t>
            </w:r>
          </w:p>
        </w:tc>
        <w:tc>
          <w:tcPr>
            <w:tcW w:w="14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360</w:t>
            </w:r>
          </w:p>
        </w:tc>
        <w:tc>
          <w:tcPr>
            <w:tcW w:w="8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8,0</w:t>
            </w:r>
          </w:p>
        </w:tc>
        <w:tc>
          <w:tcPr>
            <w:tcW w:w="1415" w:type="pct"/>
            <w:vAlign w:val="center"/>
          </w:tcPr>
          <w:p w:rsidR="002C0E26" w:rsidRPr="002C0E26" w:rsidRDefault="002C0E26" w:rsidP="002C0E26">
            <w:pPr>
              <w:suppressAutoHyphens/>
              <w:spacing w:before="0" w:after="0"/>
              <w:jc w:val="center"/>
              <w:rPr>
                <w:lang w:val="en-US" w:eastAsia="ar-SA"/>
              </w:rPr>
            </w:pPr>
            <w:r w:rsidRPr="002C0E26">
              <w:rPr>
                <w:lang w:val="en-US" w:eastAsia="ar-SA"/>
              </w:rPr>
              <w:t>520</w:t>
            </w:r>
          </w:p>
        </w:tc>
        <w:tc>
          <w:tcPr>
            <w:tcW w:w="797" w:type="pct"/>
            <w:vAlign w:val="center"/>
          </w:tcPr>
          <w:p w:rsidR="002C0E26" w:rsidRPr="002C0E26" w:rsidRDefault="002C0E26" w:rsidP="002C0E26">
            <w:pPr>
              <w:suppressAutoHyphens/>
              <w:spacing w:before="0" w:after="0"/>
              <w:jc w:val="center"/>
              <w:rPr>
                <w:lang w:val="en-US" w:eastAsia="ar-SA"/>
              </w:rPr>
            </w:pPr>
            <w:r w:rsidRPr="002C0E26">
              <w:rPr>
                <w:lang w:val="en-US" w:eastAsia="ar-SA"/>
              </w:rPr>
              <w:t>11,6</w:t>
            </w:r>
          </w:p>
        </w:tc>
      </w:tr>
      <w:tr w:rsidR="002C0E26" w:rsidRPr="002C0E26" w:rsidTr="00546900">
        <w:trPr>
          <w:trHeight w:val="510"/>
        </w:trPr>
        <w:tc>
          <w:tcPr>
            <w:tcW w:w="57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2030</w:t>
            </w:r>
          </w:p>
        </w:tc>
        <w:tc>
          <w:tcPr>
            <w:tcW w:w="14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386</w:t>
            </w:r>
          </w:p>
        </w:tc>
        <w:tc>
          <w:tcPr>
            <w:tcW w:w="806" w:type="pct"/>
            <w:vAlign w:val="center"/>
          </w:tcPr>
          <w:p w:rsidR="002C0E26" w:rsidRPr="002C0E26" w:rsidRDefault="002C0E26" w:rsidP="002C0E26">
            <w:pPr>
              <w:suppressAutoHyphens/>
              <w:spacing w:before="0" w:after="0"/>
              <w:jc w:val="center"/>
              <w:rPr>
                <w:lang w:val="en-US" w:eastAsia="ar-SA"/>
              </w:rPr>
            </w:pPr>
            <w:r w:rsidRPr="002C0E26">
              <w:rPr>
                <w:lang w:val="en-US" w:eastAsia="ar-SA"/>
              </w:rPr>
              <w:t>7,3</w:t>
            </w:r>
          </w:p>
        </w:tc>
        <w:tc>
          <w:tcPr>
            <w:tcW w:w="1415" w:type="pct"/>
            <w:vAlign w:val="center"/>
          </w:tcPr>
          <w:p w:rsidR="002C0E26" w:rsidRPr="002C0E26" w:rsidRDefault="002C0E26" w:rsidP="002C0E26">
            <w:pPr>
              <w:suppressAutoHyphens/>
              <w:spacing w:before="0" w:after="0"/>
              <w:jc w:val="center"/>
              <w:rPr>
                <w:lang w:val="en-US" w:eastAsia="ar-SA"/>
              </w:rPr>
            </w:pPr>
            <w:r w:rsidRPr="002C0E26">
              <w:rPr>
                <w:lang w:val="en-US" w:eastAsia="ar-SA"/>
              </w:rPr>
              <w:t>724</w:t>
            </w:r>
          </w:p>
        </w:tc>
        <w:tc>
          <w:tcPr>
            <w:tcW w:w="797" w:type="pct"/>
            <w:vAlign w:val="center"/>
          </w:tcPr>
          <w:p w:rsidR="002C0E26" w:rsidRPr="002C0E26" w:rsidRDefault="002C0E26" w:rsidP="002C0E26">
            <w:pPr>
              <w:suppressAutoHyphens/>
              <w:spacing w:before="0" w:after="0"/>
              <w:jc w:val="center"/>
              <w:rPr>
                <w:lang w:val="en-US" w:eastAsia="ar-SA"/>
              </w:rPr>
            </w:pPr>
            <w:r w:rsidRPr="002C0E26">
              <w:rPr>
                <w:lang w:val="en-US" w:eastAsia="ar-SA"/>
              </w:rPr>
              <w:t>13,7</w:t>
            </w:r>
          </w:p>
        </w:tc>
      </w:tr>
    </w:tbl>
    <w:p w:rsidR="007A1FBE" w:rsidRDefault="007A1FBE" w:rsidP="00AC1BDE">
      <w:pPr>
        <w:spacing w:before="0" w:after="0"/>
        <w:ind w:firstLine="567"/>
      </w:pPr>
    </w:p>
    <w:p w:rsidR="002C0E26" w:rsidRPr="002C0E26" w:rsidRDefault="007A1FBE" w:rsidP="00AC1BDE">
      <w:pPr>
        <w:spacing w:before="0" w:after="0"/>
        <w:ind w:firstLine="567"/>
      </w:pPr>
      <w:r>
        <w:t>Необходимо</w:t>
      </w:r>
      <w:r w:rsidR="002C0E26" w:rsidRPr="002C0E26">
        <w:t xml:space="preserve"> полное обеспечение детей детскими дошкольными и школьными учреждениями, в связи с чем предусмотрена возможность проведения следующих мероприятий:</w:t>
      </w:r>
    </w:p>
    <w:p w:rsidR="002C0E26" w:rsidRPr="002C0E26" w:rsidRDefault="002C0E26" w:rsidP="00AC1BDE">
      <w:pPr>
        <w:numPr>
          <w:ilvl w:val="0"/>
          <w:numId w:val="25"/>
        </w:numPr>
        <w:spacing w:before="0" w:after="0"/>
      </w:pPr>
      <w:r w:rsidRPr="002C0E26">
        <w:t xml:space="preserve">строительство 2 детских садов по 80 мест в ст-це Губская. </w:t>
      </w:r>
    </w:p>
    <w:p w:rsidR="002C0E26" w:rsidRPr="002C0E26" w:rsidRDefault="002C0E26" w:rsidP="00AC1BDE">
      <w:pPr>
        <w:numPr>
          <w:ilvl w:val="0"/>
          <w:numId w:val="25"/>
        </w:numPr>
        <w:spacing w:before="0" w:after="0"/>
      </w:pPr>
      <w:r w:rsidRPr="002C0E26">
        <w:t>строительство 1 детского сада на 60 мест в ст-це Баракаевская;</w:t>
      </w:r>
    </w:p>
    <w:p w:rsidR="002C0E26" w:rsidRPr="002C0E26" w:rsidRDefault="002C0E26" w:rsidP="00AC1BDE">
      <w:pPr>
        <w:numPr>
          <w:ilvl w:val="0"/>
          <w:numId w:val="25"/>
        </w:numPr>
        <w:spacing w:before="0" w:after="0"/>
      </w:pPr>
      <w:r w:rsidRPr="002C0E26">
        <w:t>строительство 1 детского сада на 45 мест в ст-це Хамкетинская;</w:t>
      </w:r>
    </w:p>
    <w:p w:rsidR="002C0E26" w:rsidRPr="002C0E26" w:rsidRDefault="002C0E26" w:rsidP="00AC1BDE">
      <w:pPr>
        <w:spacing w:before="0" w:after="0"/>
        <w:ind w:firstLine="567"/>
      </w:pPr>
      <w:r w:rsidRPr="002C0E26">
        <w:rPr>
          <w:b/>
        </w:rPr>
        <w:t>Здравоохранение.</w:t>
      </w:r>
      <w:r w:rsidRPr="002C0E26">
        <w:rPr>
          <w:b/>
          <w:i/>
        </w:rPr>
        <w:t xml:space="preserve"> </w:t>
      </w:r>
      <w:r w:rsidRPr="002C0E26">
        <w:t>На территории</w:t>
      </w:r>
      <w:r w:rsidRPr="002C0E26">
        <w:rPr>
          <w:i/>
        </w:rPr>
        <w:t xml:space="preserve"> </w:t>
      </w:r>
      <w:r w:rsidRPr="002C0E26">
        <w:t xml:space="preserve">Губского сельского поселения оказывают медицинскую помощь Губская участковая больница на 25 коек и поликлиника мощностью 27 посещений в смену, 2 фельдшерско-акушерских пункта (ФАП) в станицах Баракаевская и Хамкетинская. Участковая больница обслуживает все населенные пункты поселения. </w:t>
      </w:r>
      <w:r w:rsidRPr="002C0E26">
        <w:lastRenderedPageBreak/>
        <w:t>Обеспеченность населения больничными койками ниже нормативной (10,2) и составляет 5,8 коек на 1000 населения, амбулаторно-поликлиническими учреждениями составляет 6,2 посещений в смену на 1000 чел. населения, что также не соответствует социальным нормативам (18,15). Аптек на территории поселения нет.</w:t>
      </w:r>
    </w:p>
    <w:p w:rsidR="002C0E26" w:rsidRPr="002C0E26" w:rsidRDefault="002C0E26" w:rsidP="00AC1BDE">
      <w:pPr>
        <w:spacing w:before="0" w:after="0"/>
        <w:ind w:firstLine="567"/>
      </w:pPr>
      <w:r w:rsidRPr="002C0E26">
        <w:t>Исходя из нормативных показателей, принятых в системе здравоохранения в настоящее время и прогнозной численности населения на расчетный период определена нормативная потребность в койко-местах и амбулаторно-поликлинических учреждениях. 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w:t>
      </w:r>
    </w:p>
    <w:p w:rsidR="002C0E26" w:rsidRPr="002C0E26" w:rsidRDefault="002C0E26" w:rsidP="00AC1BDE">
      <w:pPr>
        <w:spacing w:before="0" w:after="0"/>
        <w:ind w:firstLine="567"/>
      </w:pPr>
      <w:r w:rsidRPr="002C0E26">
        <w:t>На расчетный срок существующих объектов амбулаторно-поликлиническая сеть нуждается в расширении — необходимы:</w:t>
      </w:r>
    </w:p>
    <w:p w:rsidR="002C0E26" w:rsidRPr="002C0E26" w:rsidRDefault="002C0E26" w:rsidP="00AC1BDE">
      <w:pPr>
        <w:numPr>
          <w:ilvl w:val="0"/>
          <w:numId w:val="24"/>
        </w:numPr>
        <w:spacing w:before="0" w:after="0"/>
        <w:ind w:left="142" w:firstLine="567"/>
      </w:pPr>
      <w:r w:rsidRPr="002C0E26">
        <w:t xml:space="preserve">реконструкция участковой больницы с увеличением вместимости на 30 коек (с 25 до 55 коек) </w:t>
      </w:r>
    </w:p>
    <w:p w:rsidR="002C0E26" w:rsidRPr="002C0E26" w:rsidRDefault="002C0E26" w:rsidP="00AC1BDE">
      <w:pPr>
        <w:numPr>
          <w:ilvl w:val="0"/>
          <w:numId w:val="24"/>
        </w:numPr>
        <w:spacing w:before="0" w:after="0"/>
        <w:ind w:left="142" w:firstLine="567"/>
      </w:pPr>
      <w:r w:rsidRPr="002C0E26">
        <w:t>реконструкция поликлиники с увеличением мощности на</w:t>
      </w:r>
      <w:r w:rsidRPr="002C0E26">
        <w:rPr>
          <w:lang w:bidi="en-US"/>
        </w:rPr>
        <w:t> </w:t>
      </w:r>
      <w:r w:rsidRPr="002C0E26">
        <w:t>70</w:t>
      </w:r>
      <w:r w:rsidRPr="002C0E26">
        <w:rPr>
          <w:lang w:bidi="en-US"/>
        </w:rPr>
        <w:t> </w:t>
      </w:r>
      <w:r w:rsidRPr="002C0E26">
        <w:t>пос/смену (с 30 до 100 пос/смену).</w:t>
      </w:r>
    </w:p>
    <w:p w:rsidR="002C0E26" w:rsidRPr="002C0E26" w:rsidRDefault="002C0E26" w:rsidP="00AC1BDE">
      <w:pPr>
        <w:spacing w:before="0" w:after="0"/>
        <w:ind w:firstLine="567"/>
      </w:pPr>
      <w:r w:rsidRPr="002C0E26">
        <w:t>Также на расчетный срок необходимо предусмотреть дополнительное размещение аптек совокупной торговой площадью не менее 55 м</w:t>
      </w:r>
      <w:r w:rsidRPr="002C0E26">
        <w:rPr>
          <w:vertAlign w:val="superscript"/>
        </w:rPr>
        <w:t>2</w:t>
      </w:r>
      <w:r w:rsidRPr="002C0E26">
        <w:t>. Их размещение возможно как в отдельных зданиях, так и в качестве встроено-пристроенных помещений. Также допускается их размещение в амбулатории либо фельдшерско-акушерских пунктах.</w:t>
      </w:r>
    </w:p>
    <w:p w:rsidR="002C0E26" w:rsidRPr="002C0E26" w:rsidRDefault="002C0E26" w:rsidP="00AC1BDE">
      <w:pPr>
        <w:spacing w:before="0" w:after="0"/>
        <w:ind w:firstLine="567"/>
      </w:pPr>
      <w:r w:rsidRPr="002C0E26">
        <w:rPr>
          <w:b/>
        </w:rPr>
        <w:t xml:space="preserve">Социальное обслуживание. </w:t>
      </w:r>
      <w:r w:rsidRPr="002C0E26">
        <w:t>Решение вопросов по организации предоставления социальных услуг является прерогативой муниципального образования Мостовский район. В настоящее время на территории поселения функционирует 2 отделения социального обслуживания на дому граждан пожилого возраста и инвалидов, которое обслуживает 134 человека.</w:t>
      </w:r>
    </w:p>
    <w:p w:rsidR="002C0E26" w:rsidRPr="002C0E26" w:rsidRDefault="002C0E26" w:rsidP="00AC1BDE">
      <w:pPr>
        <w:spacing w:before="0" w:after="0"/>
        <w:ind w:firstLine="567"/>
      </w:pPr>
      <w:r w:rsidRPr="002C0E26">
        <w:t>При строительстве районных и краевых объектов социального обслуживания на территории Мостовского района, необходимо предусмотреть обеспечение жителей Губского сельского поселения местами в этих учреждениях, потребность которых, согласно Нормативам градостроительного проектирования Краснодарского края, на расчетный срок составляет:</w:t>
      </w:r>
    </w:p>
    <w:p w:rsidR="002C0E26" w:rsidRPr="002C0E26" w:rsidRDefault="002C0E26" w:rsidP="00AC1BDE">
      <w:pPr>
        <w:numPr>
          <w:ilvl w:val="0"/>
          <w:numId w:val="21"/>
        </w:numPr>
        <w:spacing w:before="0" w:after="0"/>
      </w:pPr>
      <w:r w:rsidRPr="002C0E26">
        <w:t>3 места в детских домах интернатах;</w:t>
      </w:r>
    </w:p>
    <w:p w:rsidR="002C0E26" w:rsidRPr="002C0E26" w:rsidRDefault="002C0E26" w:rsidP="00AC1BDE">
      <w:pPr>
        <w:numPr>
          <w:ilvl w:val="0"/>
          <w:numId w:val="21"/>
        </w:numPr>
        <w:spacing w:before="0" w:after="0"/>
      </w:pPr>
      <w:r w:rsidRPr="002C0E26">
        <w:t>31 мест в домах-интернатах для престарелых с 60 лет;</w:t>
      </w:r>
    </w:p>
    <w:p w:rsidR="002C0E26" w:rsidRPr="002C0E26" w:rsidRDefault="002C0E26" w:rsidP="00AC1BDE">
      <w:pPr>
        <w:numPr>
          <w:ilvl w:val="0"/>
          <w:numId w:val="21"/>
        </w:numPr>
        <w:spacing w:before="0" w:after="0"/>
      </w:pPr>
      <w:r w:rsidRPr="002C0E26">
        <w:t>1 места в домах-интернатах для взрослых инвалидов с физическими нарушениями.</w:t>
      </w:r>
    </w:p>
    <w:p w:rsidR="002C0E26" w:rsidRPr="002C0E26" w:rsidRDefault="002C0E26" w:rsidP="00AC1BDE">
      <w:pPr>
        <w:spacing w:before="0" w:after="0"/>
        <w:ind w:firstLine="567"/>
      </w:pPr>
      <w:r w:rsidRPr="002C0E26">
        <w:t>Местоположение и вместимость данных учреждений с учетом потребности других поселений определяется администрацией Мостовского района.</w:t>
      </w:r>
    </w:p>
    <w:p w:rsidR="002C0E26" w:rsidRPr="002C0E26" w:rsidRDefault="002C0E26" w:rsidP="00AC1BDE">
      <w:pPr>
        <w:spacing w:before="0" w:after="0"/>
        <w:ind w:firstLine="567"/>
      </w:pPr>
      <w:r w:rsidRPr="002C0E26">
        <w:t>Помимо этого, на расчетный срок муниципальному образованию необходимо обеспечить:</w:t>
      </w:r>
    </w:p>
    <w:p w:rsidR="002C0E26" w:rsidRPr="002C0E26" w:rsidRDefault="002C0E26" w:rsidP="00AC1BDE">
      <w:pPr>
        <w:numPr>
          <w:ilvl w:val="0"/>
          <w:numId w:val="21"/>
        </w:numPr>
        <w:spacing w:before="0" w:after="0"/>
      </w:pPr>
      <w:r w:rsidRPr="002C0E26">
        <w:t>66 человек специальными жилыми домами и группами квартир для ветеранов войны и труда, одиноких престарелых;</w:t>
      </w:r>
    </w:p>
    <w:p w:rsidR="002C0E26" w:rsidRPr="002C0E26" w:rsidRDefault="002C0E26" w:rsidP="00AC1BDE">
      <w:pPr>
        <w:numPr>
          <w:ilvl w:val="0"/>
          <w:numId w:val="21"/>
        </w:numPr>
        <w:spacing w:before="0" w:after="0"/>
      </w:pPr>
      <w:r w:rsidRPr="002C0E26">
        <w:t>3 человека специальными жилыми домами и группами квартир для инвалидов на креслах колясках и их семей.</w:t>
      </w:r>
    </w:p>
    <w:p w:rsidR="002C0E26" w:rsidRPr="002C0E26" w:rsidRDefault="002C0E26" w:rsidP="00AC1BDE">
      <w:pPr>
        <w:spacing w:before="0" w:after="0"/>
        <w:ind w:firstLine="567"/>
      </w:pPr>
      <w:r w:rsidRPr="002C0E26">
        <w:rPr>
          <w:b/>
        </w:rPr>
        <w:t xml:space="preserve">Спортивные объекты. </w:t>
      </w:r>
      <w:r w:rsidRPr="002C0E26">
        <w:t>Спортивная база поселения представлена 6 спортивными сооружениями, которые нуждаются в</w:t>
      </w:r>
      <w:r w:rsidRPr="002C0E26">
        <w:rPr>
          <w:lang w:val="en-US"/>
        </w:rPr>
        <w:t> </w:t>
      </w:r>
      <w:r w:rsidRPr="002C0E26">
        <w:t>модернизации, реконструкции, укреплении и оснащении, их</w:t>
      </w:r>
      <w:r w:rsidRPr="002C0E26">
        <w:rPr>
          <w:lang w:val="en-US"/>
        </w:rPr>
        <w:t> </w:t>
      </w:r>
      <w:r w:rsidRPr="002C0E26">
        <w:t>количественный состав не в состоянии обеспечить потребности населения муниципального образования.</w:t>
      </w:r>
    </w:p>
    <w:p w:rsidR="002C0E26" w:rsidRPr="002C0E26" w:rsidRDefault="002C0E26" w:rsidP="00AC1BDE">
      <w:pPr>
        <w:spacing w:before="0" w:after="0"/>
        <w:ind w:firstLine="567"/>
      </w:pPr>
      <w:r w:rsidRPr="002C0E26">
        <w:t>В целях обеспечения минимальной потребности населения Губского сельского поселения в объектах спортивной инфраструктуры на расчетный срок предусмотрена возможность проведения следующих мероприятий:</w:t>
      </w:r>
    </w:p>
    <w:p w:rsidR="002C0E26" w:rsidRPr="002C0E26" w:rsidRDefault="002C0E26" w:rsidP="00AC1BDE">
      <w:pPr>
        <w:numPr>
          <w:ilvl w:val="0"/>
          <w:numId w:val="22"/>
        </w:numPr>
        <w:spacing w:before="0" w:after="0"/>
      </w:pPr>
      <w:r w:rsidRPr="002C0E26">
        <w:t>строительство помещений для физкультурно-оздоровительных занятий общей площадью 430 м</w:t>
      </w:r>
      <w:r w:rsidRPr="002C0E26">
        <w:rPr>
          <w:vertAlign w:val="superscript"/>
        </w:rPr>
        <w:t>2</w:t>
      </w:r>
      <w:r w:rsidRPr="002C0E26">
        <w:t>;</w:t>
      </w:r>
    </w:p>
    <w:p w:rsidR="002C0E26" w:rsidRPr="002C0E26" w:rsidRDefault="002C0E26" w:rsidP="00AC1BDE">
      <w:pPr>
        <w:numPr>
          <w:ilvl w:val="0"/>
          <w:numId w:val="22"/>
        </w:numPr>
        <w:spacing w:before="0" w:after="0"/>
      </w:pPr>
      <w:r w:rsidRPr="002C0E26">
        <w:t>строительство спортивного зала общего пользования площадью не менее 430 м</w:t>
      </w:r>
      <w:r w:rsidRPr="002C0E26">
        <w:rPr>
          <w:vertAlign w:val="superscript"/>
        </w:rPr>
        <w:t>2</w:t>
      </w:r>
      <w:r w:rsidRPr="002C0E26">
        <w:t>;</w:t>
      </w:r>
    </w:p>
    <w:p w:rsidR="002C0E26" w:rsidRPr="002C0E26" w:rsidRDefault="002C0E26" w:rsidP="00AC1BDE">
      <w:pPr>
        <w:numPr>
          <w:ilvl w:val="0"/>
          <w:numId w:val="22"/>
        </w:numPr>
        <w:spacing w:before="0" w:after="0"/>
      </w:pPr>
      <w:r w:rsidRPr="002C0E26">
        <w:t>строительство спортивно-тренажерных залов повседневного обслуживания общей площадью пола зала 430 м</w:t>
      </w:r>
      <w:r w:rsidRPr="002C0E26">
        <w:rPr>
          <w:vertAlign w:val="superscript"/>
        </w:rPr>
        <w:t>2</w:t>
      </w:r>
      <w:r w:rsidRPr="002C0E26">
        <w:t>;</w:t>
      </w:r>
    </w:p>
    <w:p w:rsidR="002C0E26" w:rsidRPr="002C0E26" w:rsidRDefault="002C0E26" w:rsidP="00AC1BDE">
      <w:pPr>
        <w:numPr>
          <w:ilvl w:val="0"/>
          <w:numId w:val="22"/>
        </w:numPr>
        <w:spacing w:before="0" w:after="0"/>
      </w:pPr>
      <w:r w:rsidRPr="002C0E26">
        <w:lastRenderedPageBreak/>
        <w:t>строительство плоскостных спортивных сооружений общей площадью 10,3 тыс. м</w:t>
      </w:r>
      <w:r w:rsidRPr="002C0E26">
        <w:rPr>
          <w:vertAlign w:val="superscript"/>
        </w:rPr>
        <w:t>2</w:t>
      </w:r>
      <w:r w:rsidRPr="002C0E26">
        <w:t>;</w:t>
      </w:r>
    </w:p>
    <w:p w:rsidR="002C0E26" w:rsidRPr="002C0E26" w:rsidRDefault="002C0E26" w:rsidP="00AC1BDE">
      <w:pPr>
        <w:numPr>
          <w:ilvl w:val="0"/>
          <w:numId w:val="22"/>
        </w:numPr>
        <w:spacing w:before="0" w:after="0"/>
      </w:pPr>
      <w:r w:rsidRPr="002C0E26">
        <w:t>строительство детско-юношеской спортивной школы с общей площадью залов 55 м</w:t>
      </w:r>
      <w:r w:rsidRPr="002C0E26">
        <w:rPr>
          <w:vertAlign w:val="superscript"/>
        </w:rPr>
        <w:t>2</w:t>
      </w:r>
      <w:r w:rsidRPr="002C0E26">
        <w:t>.</w:t>
      </w:r>
    </w:p>
    <w:p w:rsidR="002C0E26" w:rsidRPr="002C0E26" w:rsidRDefault="002C0E26" w:rsidP="00AC1BDE">
      <w:pPr>
        <w:numPr>
          <w:ilvl w:val="0"/>
          <w:numId w:val="22"/>
        </w:numPr>
        <w:spacing w:before="0" w:after="0"/>
      </w:pPr>
      <w:r w:rsidRPr="002C0E26">
        <w:t>строительство спортивно-досуговых центров общей площадью 1600 м</w:t>
      </w:r>
      <w:r w:rsidRPr="002C0E26">
        <w:rPr>
          <w:vertAlign w:val="superscript"/>
        </w:rPr>
        <w:t>2</w:t>
      </w:r>
      <w:r w:rsidRPr="002C0E26">
        <w:t>.</w:t>
      </w:r>
    </w:p>
    <w:p w:rsidR="002C0E26" w:rsidRPr="002C0E26" w:rsidRDefault="002C0E26" w:rsidP="00AC1BDE">
      <w:pPr>
        <w:spacing w:before="0" w:after="0"/>
        <w:ind w:firstLine="567"/>
      </w:pPr>
      <w:r w:rsidRPr="002C0E26">
        <w:t xml:space="preserve">Всего для обеспечения постоянного населения учреждениями физкультуры и спорта на  территории </w:t>
      </w:r>
      <w:r w:rsidR="00802129">
        <w:t xml:space="preserve">поселения </w:t>
      </w:r>
      <w:r w:rsidRPr="002C0E26">
        <w:t>с учетом существующих объектов необходимо предусмотреть не менее 3,7 га территорий физкультурно-спортивных учреждений.</w:t>
      </w:r>
    </w:p>
    <w:p w:rsidR="002C0E26" w:rsidRPr="002C0E26" w:rsidRDefault="002C0E26" w:rsidP="00AC1BDE">
      <w:pPr>
        <w:spacing w:before="0" w:after="0"/>
        <w:ind w:firstLine="567"/>
      </w:pPr>
      <w:r w:rsidRPr="002C0E26">
        <w:rPr>
          <w:b/>
        </w:rPr>
        <w:t xml:space="preserve">Учреждения культуры и искусства. </w:t>
      </w:r>
      <w:r w:rsidRPr="002C0E26">
        <w:t xml:space="preserve">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Губского сельского поселения,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муниципального образования Губского сельского поселения. Учреждения культуры </w:t>
      </w:r>
      <w:r w:rsidR="00802129">
        <w:t xml:space="preserve">на </w:t>
      </w:r>
      <w:r w:rsidRPr="002C0E26">
        <w:t xml:space="preserve">территории </w:t>
      </w:r>
      <w:r w:rsidR="00802129">
        <w:t xml:space="preserve">поселения </w:t>
      </w:r>
      <w:r w:rsidRPr="002C0E26">
        <w:t>представлены Сельским Домом Культуры в ст-це Губская, сельским клубом в ст-це Баракаевская.</w:t>
      </w:r>
    </w:p>
    <w:p w:rsidR="002C0E26" w:rsidRPr="002C0E26" w:rsidRDefault="002C0E26" w:rsidP="00AC1BDE">
      <w:pPr>
        <w:spacing w:before="0" w:after="0"/>
        <w:ind w:firstLine="567"/>
        <w:rPr>
          <w:b/>
        </w:rPr>
      </w:pPr>
      <w:r w:rsidRPr="002C0E26">
        <w:t>Как в настоящее время, так и на расчетный срок, имеющиеся клубные учреждения в полной мере удовлетворяют потребности населения.</w:t>
      </w:r>
    </w:p>
    <w:p w:rsidR="002C0E26" w:rsidRPr="002C0E26" w:rsidRDefault="002C0E26" w:rsidP="00AC1BDE">
      <w:pPr>
        <w:spacing w:before="0" w:after="0"/>
        <w:ind w:firstLine="567"/>
        <w:rPr>
          <w:b/>
        </w:rPr>
      </w:pPr>
      <w:r w:rsidRPr="002C0E26">
        <w:rPr>
          <w:b/>
        </w:rPr>
        <w:t>Потребительская сфера</w:t>
      </w:r>
      <w:r w:rsidRPr="002C0E26">
        <w:rPr>
          <w:b/>
          <w:i/>
        </w:rPr>
        <w:t xml:space="preserve">. </w:t>
      </w:r>
      <w:r w:rsidRPr="002C0E26">
        <w:t>В сферу потребительского рынка включаются предприятия торговли, общественного питания, бытового и коммунального обслуживания населения.</w:t>
      </w:r>
    </w:p>
    <w:p w:rsidR="002C0E26" w:rsidRPr="002C0E26" w:rsidRDefault="002C0E26" w:rsidP="00AC1BDE">
      <w:pPr>
        <w:spacing w:before="0" w:after="0"/>
        <w:ind w:firstLine="567"/>
      </w:pPr>
      <w:r w:rsidRPr="002C0E26">
        <w:t>В Губком сельском поселении расположено 22 магазина розничной торговли общей торговой площадью 875 кв. м. Из общедоступных предприятий общественного питания имеется 1 кафе вместимостью 30 мест. Сфера бытового обслуживания населения представлена парикмахерской.</w:t>
      </w:r>
    </w:p>
    <w:p w:rsidR="002C0E26" w:rsidRPr="002C0E26" w:rsidRDefault="002C0E26" w:rsidP="00AC1BDE">
      <w:pPr>
        <w:spacing w:before="0" w:after="0"/>
        <w:ind w:firstLine="567"/>
      </w:pPr>
      <w:r w:rsidRPr="002C0E26">
        <w:t>В соответствии с нормативами градостроительного проектирования к расчетному сроку необходимо дополнительно обеспечить размещение следующих объектов потребительской сферы:</w:t>
      </w:r>
    </w:p>
    <w:p w:rsidR="002C0E26" w:rsidRPr="002C0E26" w:rsidRDefault="002C0E26" w:rsidP="00AC1BDE">
      <w:pPr>
        <w:numPr>
          <w:ilvl w:val="0"/>
          <w:numId w:val="23"/>
        </w:numPr>
        <w:spacing w:before="0" w:after="0"/>
      </w:pPr>
      <w:r w:rsidRPr="002C0E26">
        <w:t>магазины – общей торговой площадью не менее 720 м</w:t>
      </w:r>
      <w:r w:rsidRPr="002C0E26">
        <w:rPr>
          <w:vertAlign w:val="superscript"/>
        </w:rPr>
        <w:t>2</w:t>
      </w:r>
      <w:r w:rsidRPr="002C0E26">
        <w:t>;</w:t>
      </w:r>
    </w:p>
    <w:p w:rsidR="002C0E26" w:rsidRPr="002C0E26" w:rsidRDefault="002C0E26" w:rsidP="00AC1BDE">
      <w:pPr>
        <w:numPr>
          <w:ilvl w:val="0"/>
          <w:numId w:val="23"/>
        </w:numPr>
        <w:spacing w:before="0" w:after="0"/>
      </w:pPr>
      <w:r w:rsidRPr="002C0E26">
        <w:t>рыночные комплексы – общей торговой площадью не менее 215 м</w:t>
      </w:r>
      <w:r w:rsidRPr="002C0E26">
        <w:rPr>
          <w:vertAlign w:val="superscript"/>
        </w:rPr>
        <w:t>2</w:t>
      </w:r>
      <w:r w:rsidRPr="002C0E26">
        <w:t>;</w:t>
      </w:r>
    </w:p>
    <w:p w:rsidR="002C0E26" w:rsidRPr="002C0E26" w:rsidRDefault="002C0E26" w:rsidP="00AC1BDE">
      <w:pPr>
        <w:numPr>
          <w:ilvl w:val="0"/>
          <w:numId w:val="23"/>
        </w:numPr>
        <w:spacing w:before="0" w:after="0"/>
      </w:pPr>
      <w:r w:rsidRPr="002C0E26">
        <w:t>предприятия общественного питания – общей вместимостью не менее 185 посадочных мест;</w:t>
      </w:r>
    </w:p>
    <w:p w:rsidR="002C0E26" w:rsidRPr="002C0E26" w:rsidRDefault="002C0E26" w:rsidP="00AC1BDE">
      <w:pPr>
        <w:numPr>
          <w:ilvl w:val="0"/>
          <w:numId w:val="23"/>
        </w:numPr>
        <w:spacing w:before="0" w:after="0"/>
      </w:pPr>
      <w:r w:rsidRPr="002C0E26">
        <w:t>предприятия бытового обслуживания с числом рабочих мест не менее 35 человек;</w:t>
      </w:r>
    </w:p>
    <w:p w:rsidR="002C0E26" w:rsidRPr="002C0E26" w:rsidRDefault="002C0E26" w:rsidP="00AC1BDE">
      <w:pPr>
        <w:numPr>
          <w:ilvl w:val="0"/>
          <w:numId w:val="23"/>
        </w:numPr>
        <w:spacing w:before="0" w:after="0"/>
      </w:pPr>
      <w:r w:rsidRPr="002C0E26">
        <w:t>банно-оздоровительный комплекс общей вместимостью не менее 40 мест.</w:t>
      </w:r>
    </w:p>
    <w:p w:rsidR="002C0E26" w:rsidRPr="002C0E26" w:rsidRDefault="002C0E26" w:rsidP="00AC1BDE">
      <w:pPr>
        <w:spacing w:before="0" w:after="0"/>
        <w:ind w:firstLine="567"/>
      </w:pPr>
      <w:r w:rsidRPr="002C0E26">
        <w:t>Для обеспечения населения Губского сельского поселения полным набором потребительских услуг предусматриваются соответствующие территории для размещения на них объектов потребительской сферы.</w:t>
      </w:r>
    </w:p>
    <w:p w:rsidR="00A25E31" w:rsidRDefault="002C0E26" w:rsidP="00AC1BDE">
      <w:pPr>
        <w:spacing w:before="0" w:after="0"/>
        <w:ind w:firstLine="567"/>
        <w:rPr>
          <w:b/>
        </w:rPr>
      </w:pPr>
      <w:r w:rsidRPr="002C0E26">
        <w:t>Оценка потребности в территории для размещения объектов торговли и общественного питания (с учетом существующих объектов) составляет 10,8 га, предприятий бытового и коммунального обслуживания (бани, фабрики-химчистки, прачечные и т.п.) – 6,6 га.</w:t>
      </w:r>
      <w:r w:rsidR="00A25E31" w:rsidRPr="00123F9E">
        <w:rPr>
          <w:b/>
        </w:rPr>
        <w:t xml:space="preserve">         </w:t>
      </w:r>
    </w:p>
    <w:p w:rsidR="002C0E26" w:rsidRPr="00A25E31" w:rsidRDefault="00A25E31" w:rsidP="00AC1BDE">
      <w:pPr>
        <w:spacing w:before="0" w:after="0"/>
        <w:ind w:firstLine="567"/>
      </w:pPr>
      <w:r w:rsidRPr="00A25E31">
        <w:t xml:space="preserve">  Данный раздел будет дополнен и доработан с учетом перспективы после  разработки  генерального плана на период до 2041 года</w:t>
      </w:r>
    </w:p>
    <w:p w:rsidR="002C0E26" w:rsidRPr="002C0E26" w:rsidRDefault="002C0E26" w:rsidP="00AC1BDE">
      <w:pPr>
        <w:spacing w:before="0" w:after="0"/>
        <w:ind w:firstLine="567"/>
      </w:pPr>
    </w:p>
    <w:p w:rsidR="00C81AD2" w:rsidRPr="00357722" w:rsidRDefault="00C81AD2" w:rsidP="00064698">
      <w:pPr>
        <w:pStyle w:val="22"/>
        <w:spacing w:before="0" w:after="0"/>
        <w:ind w:left="578" w:hanging="578"/>
        <w:rPr>
          <w:rStyle w:val="a9"/>
          <w:i w:val="0"/>
          <w:sz w:val="26"/>
          <w:szCs w:val="26"/>
        </w:rPr>
      </w:pPr>
      <w:bookmarkStart w:id="19" w:name="_Toc344218077"/>
      <w:r w:rsidRPr="00357722">
        <w:rPr>
          <w:rStyle w:val="a9"/>
          <w:i w:val="0"/>
          <w:sz w:val="26"/>
          <w:szCs w:val="26"/>
        </w:rPr>
        <w:t>1.5. Прогноз изменения доходов населения</w:t>
      </w:r>
      <w:bookmarkEnd w:id="19"/>
    </w:p>
    <w:p w:rsidR="00085164" w:rsidRPr="00357722" w:rsidRDefault="00085164" w:rsidP="002C5A2E">
      <w:pPr>
        <w:spacing w:before="0" w:after="0"/>
        <w:ind w:firstLine="567"/>
        <w:rPr>
          <w:highlight w:val="yellow"/>
        </w:rPr>
      </w:pPr>
    </w:p>
    <w:p w:rsidR="00A47534" w:rsidRPr="00DB1AC0" w:rsidRDefault="00A75F7A" w:rsidP="00A47534">
      <w:pPr>
        <w:spacing w:before="0" w:after="0"/>
        <w:ind w:firstLine="576"/>
      </w:pPr>
      <w:r w:rsidRPr="00DB1AC0">
        <w:t xml:space="preserve">С развитием экономики в </w:t>
      </w:r>
      <w:r w:rsidR="006F3B5A" w:rsidRPr="00DB1AC0">
        <w:t>Мостовском городском поселении</w:t>
      </w:r>
      <w:r w:rsidRPr="00DB1AC0">
        <w:t xml:space="preserve"> будут расти и доходы населения. </w:t>
      </w:r>
      <w:r w:rsidR="00A47534" w:rsidRPr="00DB1AC0">
        <w:t>Рост реальных располагаемых доходов населения учтен на основе макроэкономических показателей прогноза Сценарных условий долгосрочного прогноза социально-экономического развития Российской Федерации до 2030 г.</w:t>
      </w:r>
    </w:p>
    <w:p w:rsidR="0019320F" w:rsidRPr="00DB1AC0" w:rsidRDefault="0019320F" w:rsidP="0019320F">
      <w:pPr>
        <w:spacing w:before="0" w:after="0"/>
        <w:ind w:firstLine="708"/>
      </w:pPr>
    </w:p>
    <w:p w:rsidR="00191D39" w:rsidRPr="007D760A" w:rsidRDefault="006D1CEE" w:rsidP="00545A0F">
      <w:pPr>
        <w:pStyle w:val="22"/>
        <w:spacing w:before="0" w:after="0"/>
        <w:ind w:left="0" w:firstLine="567"/>
        <w:rPr>
          <w:sz w:val="32"/>
          <w:szCs w:val="32"/>
        </w:rPr>
      </w:pPr>
      <w:bookmarkStart w:id="20" w:name="_Toc344218078"/>
      <w:r w:rsidRPr="007D760A">
        <w:rPr>
          <w:sz w:val="32"/>
          <w:szCs w:val="32"/>
        </w:rPr>
        <w:t xml:space="preserve">2. </w:t>
      </w:r>
      <w:bookmarkEnd w:id="20"/>
      <w:r w:rsidR="00545A0F" w:rsidRPr="007D760A">
        <w:rPr>
          <w:sz w:val="32"/>
          <w:szCs w:val="32"/>
        </w:rPr>
        <w:t>Охрана окружающей среды</w:t>
      </w:r>
    </w:p>
    <w:p w:rsidR="00545A0F" w:rsidRPr="00545A0F" w:rsidRDefault="00545A0F" w:rsidP="007D760A">
      <w:pPr>
        <w:spacing w:before="0" w:after="0"/>
      </w:pPr>
    </w:p>
    <w:p w:rsidR="00545A0F" w:rsidRPr="007D760A" w:rsidRDefault="007D760A" w:rsidP="007D760A">
      <w:pPr>
        <w:spacing w:before="0" w:after="0"/>
        <w:ind w:left="929"/>
        <w:rPr>
          <w:b/>
          <w:sz w:val="26"/>
          <w:szCs w:val="26"/>
        </w:rPr>
      </w:pPr>
      <w:bookmarkStart w:id="21" w:name="_Toc261444089"/>
      <w:bookmarkStart w:id="22" w:name="_Toc263952154"/>
      <w:bookmarkStart w:id="23" w:name="_Toc264653955"/>
      <w:bookmarkStart w:id="24" w:name="_Toc265049362"/>
      <w:bookmarkStart w:id="25" w:name="_Toc285013930"/>
      <w:bookmarkStart w:id="26" w:name="_Toc297553010"/>
      <w:r w:rsidRPr="007D760A">
        <w:rPr>
          <w:b/>
          <w:sz w:val="26"/>
          <w:szCs w:val="26"/>
        </w:rPr>
        <w:t>2.1.</w:t>
      </w:r>
      <w:r w:rsidR="00545A0F" w:rsidRPr="007D760A">
        <w:rPr>
          <w:b/>
          <w:sz w:val="26"/>
          <w:szCs w:val="26"/>
        </w:rPr>
        <w:t>Охрана окружающей среды при пользовании недрами</w:t>
      </w:r>
      <w:bookmarkStart w:id="27" w:name="PO0000158"/>
      <w:bookmarkEnd w:id="21"/>
      <w:bookmarkEnd w:id="22"/>
      <w:bookmarkEnd w:id="23"/>
      <w:bookmarkEnd w:id="24"/>
      <w:bookmarkEnd w:id="25"/>
      <w:bookmarkEnd w:id="26"/>
      <w:bookmarkEnd w:id="27"/>
    </w:p>
    <w:p w:rsidR="00545A0F" w:rsidRPr="00545A0F" w:rsidRDefault="00545A0F" w:rsidP="007D760A">
      <w:pPr>
        <w:spacing w:before="0" w:after="0"/>
        <w:ind w:firstLine="567"/>
        <w:rPr>
          <w:u w:val="single"/>
        </w:rPr>
      </w:pPr>
    </w:p>
    <w:p w:rsidR="00545A0F" w:rsidRPr="00545A0F" w:rsidRDefault="00545A0F" w:rsidP="007D760A">
      <w:pPr>
        <w:spacing w:before="0" w:after="0"/>
        <w:ind w:firstLine="567"/>
      </w:pPr>
      <w:r w:rsidRPr="00545A0F">
        <w:rPr>
          <w:u w:val="single"/>
        </w:rPr>
        <w:lastRenderedPageBreak/>
        <w:t xml:space="preserve">Минерально-сырьевые ресурсы. </w:t>
      </w:r>
    </w:p>
    <w:p w:rsidR="00545A0F" w:rsidRPr="00545A0F" w:rsidRDefault="00545A0F" w:rsidP="007D760A">
      <w:pPr>
        <w:spacing w:before="0" w:after="0"/>
        <w:ind w:firstLine="567"/>
      </w:pPr>
      <w:bookmarkStart w:id="28" w:name="p619"/>
      <w:bookmarkEnd w:id="28"/>
      <w:r w:rsidRPr="00545A0F">
        <w:t xml:space="preserve">Как уже говорилось раннее (см. п. 1.4), на территории Губского сельского поселения находятся: </w:t>
      </w:r>
      <w:r w:rsidR="00DB1AC0" w:rsidRPr="00545A0F">
        <w:t>Губское месторождение глины, расположенное в 1 км к ЮВ от восточной окраины ст. Губской, Джигитлевск</w:t>
      </w:r>
      <w:r w:rsidR="00DB1AC0">
        <w:t>о</w:t>
      </w:r>
      <w:r w:rsidR="00DB1AC0" w:rsidRPr="00545A0F">
        <w:t>е месторождение строительного песка, расположенное в 3 км к северу от ст. Губской и Хамкетинская площадь, где производится Геологическое изучение, разведка и добыча углеводородного сырья.</w:t>
      </w:r>
      <w:bookmarkStart w:id="29" w:name="_Toc261417896"/>
    </w:p>
    <w:p w:rsidR="00545A0F" w:rsidRPr="00545A0F" w:rsidRDefault="00545A0F" w:rsidP="007D760A">
      <w:pPr>
        <w:spacing w:before="0" w:after="0"/>
        <w:ind w:firstLine="567"/>
      </w:pPr>
      <w:r w:rsidRPr="00545A0F">
        <w:t xml:space="preserve">Для использования минерально-сырьевых ресурсов в обязательном порядке должен быть разработан </w:t>
      </w:r>
      <w:r w:rsidRPr="002070F3">
        <w:t>проект</w:t>
      </w:r>
      <w:r w:rsidRPr="00545A0F">
        <w:t xml:space="preserve"> на разработку конкретного месторождения и его рекультивацию с учетом природоохранных мероприятий и получена лицензия на право их добычи</w:t>
      </w:r>
      <w:bookmarkStart w:id="30" w:name="_Toc263862821"/>
      <w:bookmarkStart w:id="31" w:name="_Toc263862948"/>
      <w:bookmarkStart w:id="32" w:name="_Toc263863020"/>
      <w:bookmarkStart w:id="33" w:name="_Toc263863091"/>
      <w:bookmarkStart w:id="34" w:name="_Toc263863163"/>
      <w:bookmarkStart w:id="35" w:name="_Toc263863235"/>
      <w:bookmarkStart w:id="36" w:name="_Toc263863306"/>
      <w:bookmarkStart w:id="37" w:name="_Toc263927047"/>
      <w:bookmarkStart w:id="38" w:name="_Toc263931791"/>
      <w:bookmarkStart w:id="39" w:name="_Toc263931867"/>
      <w:bookmarkStart w:id="40" w:name="_Toc263931943"/>
      <w:bookmarkStart w:id="41" w:name="_Toc263862822"/>
      <w:bookmarkStart w:id="42" w:name="_Toc263862949"/>
      <w:bookmarkStart w:id="43" w:name="_Toc263863021"/>
      <w:bookmarkStart w:id="44" w:name="_Toc263863092"/>
      <w:bookmarkStart w:id="45" w:name="_Toc263863164"/>
      <w:bookmarkStart w:id="46" w:name="_Toc263863236"/>
      <w:bookmarkStart w:id="47" w:name="_Toc263863307"/>
      <w:bookmarkStart w:id="48" w:name="_Toc263927048"/>
      <w:bookmarkStart w:id="49" w:name="_Toc263931792"/>
      <w:bookmarkStart w:id="50" w:name="_Toc263931868"/>
      <w:bookmarkStart w:id="51" w:name="_Toc263931944"/>
      <w:bookmarkStart w:id="52" w:name="_Toc263862823"/>
      <w:bookmarkStart w:id="53" w:name="_Toc263862950"/>
      <w:bookmarkStart w:id="54" w:name="_Toc263863022"/>
      <w:bookmarkStart w:id="55" w:name="_Toc263863093"/>
      <w:bookmarkStart w:id="56" w:name="_Toc263863165"/>
      <w:bookmarkStart w:id="57" w:name="_Toc263863237"/>
      <w:bookmarkStart w:id="58" w:name="_Toc263863308"/>
      <w:bookmarkStart w:id="59" w:name="_Toc263927049"/>
      <w:bookmarkStart w:id="60" w:name="_Toc263931793"/>
      <w:bookmarkStart w:id="61" w:name="_Toc263931869"/>
      <w:bookmarkStart w:id="62" w:name="_Toc26393194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45A0F">
        <w:t>.</w:t>
      </w:r>
    </w:p>
    <w:p w:rsidR="00545A0F" w:rsidRPr="00545A0F" w:rsidRDefault="00545A0F" w:rsidP="00545A0F">
      <w:pPr>
        <w:ind w:firstLine="567"/>
      </w:pPr>
      <w:r w:rsidRPr="00545A0F">
        <w:t>При пользовании недрами должен осуществляется систематический контроль за состоянием окружающей среды и выполнением природоохранных мероприятий, а также, обеспечиваться безопасность для жизни и здоровья населения, охрана зданий и сооружений, атмосферного воздуха, земель, лесов, вод, животного мира и других объектов окружающей среды.</w:t>
      </w:r>
      <w:bookmarkStart w:id="63" w:name="PO0000159"/>
      <w:bookmarkEnd w:id="63"/>
    </w:p>
    <w:p w:rsidR="00545A0F" w:rsidRPr="00545A0F" w:rsidRDefault="00545A0F" w:rsidP="00545A0F">
      <w:pPr>
        <w:ind w:firstLine="567"/>
      </w:pPr>
      <w:r w:rsidRPr="00545A0F">
        <w:t>При выявлении необходимости применения более эффективных мероприятий по охране окружающей среды в документацию вносятся необходимые изменения.</w:t>
      </w:r>
      <w:bookmarkStart w:id="64" w:name="PO0000160"/>
      <w:bookmarkEnd w:id="64"/>
    </w:p>
    <w:p w:rsidR="00545A0F" w:rsidRPr="00545A0F" w:rsidRDefault="00545A0F" w:rsidP="00545A0F">
      <w:pPr>
        <w:ind w:firstLine="567"/>
      </w:pPr>
      <w:r w:rsidRPr="00545A0F">
        <w:t>При производстве работ, связанных с нарушением почвенного покрова, плодородный слой почвы снимается, хранится и наносится на рекультивируемые земли или малопродуктивные угодья.</w:t>
      </w:r>
      <w:bookmarkStart w:id="65" w:name="PO0000161"/>
      <w:bookmarkEnd w:id="65"/>
    </w:p>
    <w:p w:rsidR="00545A0F" w:rsidRPr="00545A0F" w:rsidRDefault="00545A0F" w:rsidP="00545A0F">
      <w:pPr>
        <w:ind w:firstLine="567"/>
      </w:pPr>
      <w:r w:rsidRPr="00545A0F">
        <w:t>При разработке месторождений полезных ископаемых осуществляются мероприятия, предотвращающие или препятствующие развитию водной и ветровой эрозии почв, засолению, заболачиванию или другим формам утраты плодородия земель.</w:t>
      </w:r>
      <w:bookmarkStart w:id="66" w:name="PO0000162"/>
      <w:bookmarkEnd w:id="66"/>
    </w:p>
    <w:p w:rsidR="00545A0F" w:rsidRPr="00545A0F" w:rsidRDefault="00545A0F" w:rsidP="00545A0F">
      <w:pPr>
        <w:ind w:firstLine="567"/>
      </w:pPr>
      <w:r w:rsidRPr="00545A0F">
        <w:t>При использовании поверхностных и подземных вод обеспечивается первоочередное удовлетворение питьевых и бытовых нужд населения, охрана вод от загрязнения и истощения, предупреждение и устранение вредного воздействия горных работ и дренажных вод на окружающую среду.</w:t>
      </w:r>
    </w:p>
    <w:p w:rsidR="00545A0F" w:rsidRPr="00545A0F" w:rsidRDefault="00545A0F" w:rsidP="007D760A">
      <w:pPr>
        <w:spacing w:before="0" w:after="0"/>
        <w:ind w:firstLine="567"/>
      </w:pPr>
      <w:bookmarkStart w:id="67" w:name="PO0000163"/>
      <w:bookmarkEnd w:id="67"/>
      <w:r w:rsidRPr="00545A0F">
        <w:t>В пределах горного отвода обеспечиваются гидрогеологические наблюдения и контроль за состоянием подземных и поверхностных вод.</w:t>
      </w:r>
    </w:p>
    <w:p w:rsidR="00545A0F" w:rsidRPr="00545A0F" w:rsidRDefault="00545A0F" w:rsidP="007D760A">
      <w:pPr>
        <w:spacing w:before="0" w:after="0"/>
        <w:ind w:firstLine="567"/>
      </w:pPr>
      <w:bookmarkStart w:id="68" w:name="PO0000164"/>
      <w:bookmarkEnd w:id="68"/>
      <w:r w:rsidRPr="00545A0F">
        <w:t>Размещение в населенных пунктах отвалов пород и хранилищ отходов, являющихся источником загрязнения атмосферного воздуха пылью, вредными газами, дурнопахнущими веществами, не допускается.</w:t>
      </w:r>
    </w:p>
    <w:p w:rsidR="00545A0F" w:rsidRPr="00545A0F" w:rsidRDefault="00545A0F" w:rsidP="007D760A">
      <w:pPr>
        <w:spacing w:before="0" w:after="0"/>
        <w:ind w:firstLine="567"/>
      </w:pPr>
    </w:p>
    <w:p w:rsidR="00545A0F" w:rsidRPr="007D760A" w:rsidRDefault="007D760A" w:rsidP="007D760A">
      <w:pPr>
        <w:spacing w:before="0" w:after="0"/>
        <w:ind w:left="929"/>
        <w:rPr>
          <w:b/>
          <w:sz w:val="26"/>
          <w:szCs w:val="26"/>
        </w:rPr>
      </w:pPr>
      <w:bookmarkStart w:id="69" w:name="_Toc285013931"/>
      <w:bookmarkStart w:id="70" w:name="_Toc297553011"/>
      <w:r w:rsidRPr="007D760A">
        <w:rPr>
          <w:b/>
          <w:sz w:val="26"/>
          <w:szCs w:val="26"/>
        </w:rPr>
        <w:t>2.2.</w:t>
      </w:r>
      <w:r w:rsidR="00545A0F" w:rsidRPr="007D760A">
        <w:rPr>
          <w:b/>
          <w:sz w:val="26"/>
          <w:szCs w:val="26"/>
        </w:rPr>
        <w:t>Охрана особо охраняемых природных территорий</w:t>
      </w:r>
      <w:bookmarkEnd w:id="69"/>
      <w:bookmarkEnd w:id="70"/>
    </w:p>
    <w:p w:rsidR="00545A0F" w:rsidRPr="00545A0F" w:rsidRDefault="00545A0F" w:rsidP="007D760A">
      <w:pPr>
        <w:spacing w:before="0" w:after="0"/>
        <w:ind w:firstLine="567"/>
      </w:pPr>
    </w:p>
    <w:p w:rsidR="00545A0F" w:rsidRPr="00545A0F" w:rsidRDefault="00545A0F" w:rsidP="007D760A">
      <w:pPr>
        <w:spacing w:before="0" w:after="0"/>
        <w:ind w:firstLine="567"/>
      </w:pPr>
      <w:r w:rsidRPr="00545A0F">
        <w:t>Особо охраняемые природные территории – участки земли, водной поверхности и воздушного пространство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45A0F" w:rsidRPr="00545A0F" w:rsidRDefault="00545A0F" w:rsidP="00545A0F">
      <w:pPr>
        <w:ind w:firstLine="567"/>
      </w:pPr>
      <w:r w:rsidRPr="00545A0F">
        <w:t xml:space="preserve">Особо охраняемые природные территории (ООПТ) относятся к объектам общенационального достояния. </w:t>
      </w:r>
    </w:p>
    <w:p w:rsidR="00545A0F" w:rsidRPr="00545A0F" w:rsidRDefault="00545A0F" w:rsidP="00545A0F">
      <w:pPr>
        <w:ind w:firstLine="567"/>
      </w:pPr>
      <w:r w:rsidRPr="00545A0F">
        <w:t>На территории поселения расположен один памятник природы - Лесные культуры каштана посевного.</w:t>
      </w:r>
    </w:p>
    <w:p w:rsidR="00545A0F" w:rsidRPr="00545A0F" w:rsidRDefault="00545A0F" w:rsidP="00545A0F">
      <w:pPr>
        <w:ind w:firstLine="567"/>
      </w:pPr>
      <w:r w:rsidRPr="00545A0F">
        <w:t>Перечень памятников природы был утвержден решением Мостовского РИК № 125 от 27.03.80г., решение Краснодарского КИК № 326 от 14.07.1988г.</w:t>
      </w:r>
    </w:p>
    <w:p w:rsidR="00545A0F" w:rsidRPr="00545A0F" w:rsidRDefault="00545A0F" w:rsidP="00545A0F">
      <w:pPr>
        <w:ind w:firstLine="567"/>
      </w:pPr>
      <w:r w:rsidRPr="00545A0F">
        <w:t xml:space="preserve">Для уточнения статуса (уровня) памятников природы, их границ, режима, необходимо выполнить комплекс научно-исследовательских, </w:t>
      </w:r>
      <w:r w:rsidRPr="002070F3">
        <w:t>проект</w:t>
      </w:r>
      <w:r w:rsidRPr="00545A0F">
        <w:t>ных и землеустроительных мероприятий, в том числе по постановке особо охраняемых природных территорий и их охранных зон на кадастровый учет.</w:t>
      </w:r>
    </w:p>
    <w:p w:rsidR="00545A0F" w:rsidRPr="00545A0F" w:rsidRDefault="00545A0F" w:rsidP="007D760A">
      <w:pPr>
        <w:spacing w:before="0" w:after="0"/>
        <w:ind w:firstLine="567"/>
      </w:pPr>
      <w:r w:rsidRPr="00545A0F">
        <w:lastRenderedPageBreak/>
        <w:t xml:space="preserve">Режимы особой охраны территорий государственных природных заказников и памятников природы установлен ст. 27 ФЗ №33 от 14.03.1995 г. «Об особо охраняемых территориях». </w:t>
      </w:r>
    </w:p>
    <w:p w:rsidR="00545A0F" w:rsidRPr="00545A0F" w:rsidRDefault="00545A0F" w:rsidP="007D760A">
      <w:pPr>
        <w:spacing w:before="0" w:after="0"/>
        <w:ind w:firstLine="567"/>
        <w:rPr>
          <w:i/>
        </w:rPr>
      </w:pPr>
      <w:bookmarkStart w:id="71" w:name="sub_54000"/>
      <w:r w:rsidRPr="00545A0F">
        <w:rPr>
          <w:i/>
        </w:rPr>
        <w:t>Режим особой охраны памятников природы:</w:t>
      </w:r>
      <w:bookmarkEnd w:id="71"/>
    </w:p>
    <w:p w:rsidR="00545A0F" w:rsidRPr="00545A0F" w:rsidRDefault="00545A0F" w:rsidP="007D760A">
      <w:pPr>
        <w:spacing w:before="0" w:after="0"/>
        <w:ind w:firstLine="567"/>
      </w:pPr>
      <w:r w:rsidRPr="00545A0F">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45A0F" w:rsidRPr="00545A0F" w:rsidRDefault="00545A0F" w:rsidP="007D760A">
      <w:pPr>
        <w:spacing w:before="0" w:after="0"/>
        <w:ind w:firstLine="567"/>
      </w:pPr>
    </w:p>
    <w:p w:rsidR="00545A0F" w:rsidRDefault="007D760A" w:rsidP="007D760A">
      <w:pPr>
        <w:spacing w:before="0" w:after="0"/>
        <w:ind w:left="929"/>
        <w:rPr>
          <w:b/>
          <w:sz w:val="26"/>
          <w:szCs w:val="26"/>
        </w:rPr>
      </w:pPr>
      <w:bookmarkStart w:id="72" w:name="_Toc261417891"/>
      <w:bookmarkStart w:id="73" w:name="_Toc261444090"/>
      <w:bookmarkStart w:id="74" w:name="_Toc263952155"/>
      <w:bookmarkStart w:id="75" w:name="_Toc264653956"/>
      <w:bookmarkStart w:id="76" w:name="_Toc265049363"/>
      <w:bookmarkStart w:id="77" w:name="_Toc285013932"/>
      <w:bookmarkStart w:id="78" w:name="_Toc297553012"/>
      <w:bookmarkStart w:id="79" w:name="_Toc202862976"/>
      <w:r w:rsidRPr="007D760A">
        <w:rPr>
          <w:b/>
          <w:sz w:val="26"/>
          <w:szCs w:val="26"/>
        </w:rPr>
        <w:t>2.3.</w:t>
      </w:r>
      <w:r w:rsidR="00545A0F" w:rsidRPr="007D760A">
        <w:rPr>
          <w:b/>
          <w:sz w:val="26"/>
          <w:szCs w:val="26"/>
        </w:rPr>
        <w:t>Охрана земельных ресурсов</w:t>
      </w:r>
      <w:bookmarkEnd w:id="72"/>
      <w:bookmarkEnd w:id="73"/>
      <w:bookmarkEnd w:id="74"/>
      <w:bookmarkEnd w:id="75"/>
      <w:bookmarkEnd w:id="76"/>
      <w:bookmarkEnd w:id="77"/>
      <w:bookmarkEnd w:id="78"/>
      <w:r w:rsidR="00545A0F" w:rsidRPr="007D760A">
        <w:rPr>
          <w:b/>
          <w:sz w:val="26"/>
          <w:szCs w:val="26"/>
        </w:rPr>
        <w:t xml:space="preserve"> </w:t>
      </w:r>
      <w:bookmarkEnd w:id="79"/>
    </w:p>
    <w:p w:rsidR="007D760A" w:rsidRPr="007D760A" w:rsidRDefault="007D760A" w:rsidP="007D760A">
      <w:pPr>
        <w:spacing w:before="0" w:after="0"/>
        <w:ind w:left="929"/>
        <w:rPr>
          <w:b/>
          <w:sz w:val="26"/>
          <w:szCs w:val="26"/>
        </w:rPr>
      </w:pPr>
    </w:p>
    <w:p w:rsidR="00545A0F" w:rsidRPr="00545A0F" w:rsidRDefault="00545A0F" w:rsidP="007D760A">
      <w:pPr>
        <w:spacing w:before="0" w:after="0"/>
        <w:ind w:firstLine="567"/>
      </w:pPr>
      <w:bookmarkStart w:id="80" w:name="_Toc261417892"/>
      <w:bookmarkStart w:id="81" w:name="_Toc261444091"/>
      <w:r w:rsidRPr="00545A0F">
        <w:t xml:space="preserve">Почва населенных мест и сельхозугодий постоянно загрязняется бытовыми отходами, продуктами жизнедеятельности людей и сельскохозяйственных животных, солями тяжелых металлов, агрохимикатами и другими поллютантами, а так же в результате седиментационных процессов и выпадения осадков из загрязненного воздуха. </w:t>
      </w:r>
    </w:p>
    <w:p w:rsidR="00545A0F" w:rsidRPr="00545A0F" w:rsidRDefault="00545A0F" w:rsidP="007D760A">
      <w:pPr>
        <w:spacing w:before="0" w:after="0"/>
        <w:ind w:firstLine="567"/>
      </w:pPr>
      <w:r w:rsidRPr="00545A0F">
        <w:t>Разрушение и истощение почвы в поселении проявляется в процессах водной и ветровой эрозии. В зоне проявления эрозионных процессов увеличение сельскохозяйственной продукции при интенсивном земледелии невозможно без осуществления комплекса организационно-хозяйственных, агротехнических, агролесомелиоративных, а там где необходимо и гидротехнических противоэрозионных мероприятий.</w:t>
      </w:r>
    </w:p>
    <w:p w:rsidR="00545A0F" w:rsidRPr="00545A0F" w:rsidRDefault="00545A0F" w:rsidP="00545A0F">
      <w:pPr>
        <w:ind w:firstLine="567"/>
      </w:pPr>
      <w:r w:rsidRPr="00545A0F">
        <w:t>Комплекс агротехнических мероприятий заключается в выполнении вспашки всех полевых культур поперек или по контурам склона, введение вместо пахоты плоскорезной обработки и бороздкового сева с вырезами на прикатывающихся каточках на склонах, а также щелевание посевов на глубину 38-</w:t>
      </w:r>
      <w:smartTag w:uri="urn:schemas-microsoft-com:office:smarttags" w:element="metricconverter">
        <w:smartTagPr>
          <w:attr w:name="ProductID" w:val="40 см"/>
        </w:smartTagPr>
        <w:r w:rsidRPr="00545A0F">
          <w:t>40 см</w:t>
        </w:r>
      </w:smartTag>
      <w:r w:rsidRPr="00545A0F">
        <w:t>.</w:t>
      </w:r>
    </w:p>
    <w:p w:rsidR="00545A0F" w:rsidRPr="00545A0F" w:rsidRDefault="00545A0F" w:rsidP="00545A0F">
      <w:pPr>
        <w:ind w:firstLine="567"/>
      </w:pPr>
      <w:r w:rsidRPr="00545A0F">
        <w:t>Широкая химизация, специализация на выращивание монокультуры с интенсивной химобработкой, а также концентрация и комплексная механизация производства при несоблюдении специальных мер приводят к загрязнению почвы, воды ядовитыми и опасными соединениями для жизнедеятельности человека.</w:t>
      </w:r>
    </w:p>
    <w:p w:rsidR="00545A0F" w:rsidRPr="00545A0F" w:rsidRDefault="00545A0F" w:rsidP="00545A0F">
      <w:pPr>
        <w:ind w:firstLine="567"/>
      </w:pPr>
      <w:r w:rsidRPr="00545A0F">
        <w:t>При ведении сельского хозяйства, в значительных объемах применяются химические средства защиты растений (ХСЗР). Вследствие этого, в ряду экологических проблем одной из наиболее серьезных является загрязнение окружающей среды пестицидами. Пестициды являются одними из самых опасных загрязнителей природной среды. Как вынужденная временная мера, до решения вопроса о способах уничтожения этой группы препаратов, хозяйствам было разрешено хранить их в складах в отдельно выделенных помещениях, что вызывает крайнюю озабоченность вследствие изношенной материально-технической базы большинства агрохимикатов.</w:t>
      </w:r>
    </w:p>
    <w:p w:rsidR="00545A0F" w:rsidRPr="00545A0F" w:rsidRDefault="00545A0F" w:rsidP="00545A0F">
      <w:pPr>
        <w:ind w:firstLine="567"/>
      </w:pPr>
      <w:r w:rsidRPr="00545A0F">
        <w:t>На территории поселения отсутствуют склады по хранению агрохимикатов.</w:t>
      </w:r>
    </w:p>
    <w:p w:rsidR="00545A0F" w:rsidRPr="00545A0F" w:rsidRDefault="00545A0F" w:rsidP="007D760A">
      <w:pPr>
        <w:spacing w:before="0" w:after="0"/>
        <w:ind w:firstLine="567"/>
      </w:pPr>
      <w:r w:rsidRPr="00545A0F">
        <w:t>В целях снижения прессинга на почвенный покров, связанного с выращиванием сельскохозяйственной продукции, необходимо обеспечить выполнение следующих мероприятий:</w:t>
      </w:r>
    </w:p>
    <w:p w:rsidR="00545A0F" w:rsidRPr="00545A0F" w:rsidRDefault="00545A0F" w:rsidP="007D760A">
      <w:pPr>
        <w:spacing w:before="0" w:after="0"/>
        <w:ind w:firstLine="567"/>
      </w:pPr>
      <w:r w:rsidRPr="00545A0F">
        <w:t>- полностью исключить сжигание стерни;</w:t>
      </w:r>
    </w:p>
    <w:p w:rsidR="00545A0F" w:rsidRPr="00545A0F" w:rsidRDefault="00545A0F" w:rsidP="007D760A">
      <w:pPr>
        <w:spacing w:before="0" w:after="0"/>
        <w:ind w:firstLine="567"/>
      </w:pPr>
      <w:r w:rsidRPr="00545A0F">
        <w:t>- грамотно применять пестициды: правильный выбор дозы, сроков и способов внесения, использование новых, более безвредных и эффективных пестицидов;</w:t>
      </w:r>
    </w:p>
    <w:p w:rsidR="00545A0F" w:rsidRPr="00545A0F" w:rsidRDefault="00545A0F" w:rsidP="007D760A">
      <w:pPr>
        <w:spacing w:before="0" w:after="0"/>
        <w:ind w:firstLine="567"/>
      </w:pPr>
      <w:r w:rsidRPr="00545A0F">
        <w:t>- снизить количество вредных веществ, особенно токсичных пестицидов, попадающих в почву при их транспортировке, хранении, применении;</w:t>
      </w:r>
    </w:p>
    <w:p w:rsidR="00545A0F" w:rsidRPr="00545A0F" w:rsidRDefault="00545A0F" w:rsidP="007D760A">
      <w:pPr>
        <w:spacing w:before="0" w:after="0"/>
        <w:ind w:firstLine="567"/>
      </w:pPr>
      <w:r w:rsidRPr="00545A0F">
        <w:t>- осуществлять постоянный контроль уровня загрязнения почвы и возделываемых на ней культур;</w:t>
      </w:r>
    </w:p>
    <w:p w:rsidR="00545A0F" w:rsidRPr="00545A0F" w:rsidRDefault="00545A0F" w:rsidP="007D760A">
      <w:pPr>
        <w:spacing w:before="0" w:after="0"/>
        <w:ind w:firstLine="567"/>
      </w:pPr>
      <w:r w:rsidRPr="00545A0F">
        <w:t>- не допускать пролива нефтепродуктов от сельскохозяйственных машин и механизмов;</w:t>
      </w:r>
    </w:p>
    <w:p w:rsidR="00545A0F" w:rsidRPr="00545A0F" w:rsidRDefault="00545A0F" w:rsidP="007D760A">
      <w:pPr>
        <w:spacing w:before="0" w:after="0"/>
        <w:ind w:firstLine="567"/>
      </w:pPr>
      <w:r w:rsidRPr="00545A0F">
        <w:t>- осуществлять контроль качества вносимых органических удобрений.</w:t>
      </w:r>
    </w:p>
    <w:p w:rsidR="00545A0F" w:rsidRPr="00545A0F" w:rsidRDefault="00545A0F" w:rsidP="007D760A">
      <w:pPr>
        <w:spacing w:before="0" w:after="0"/>
        <w:ind w:firstLine="567"/>
      </w:pPr>
      <w:r w:rsidRPr="00545A0F">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rsidR="00545A0F" w:rsidRPr="00545A0F" w:rsidRDefault="00545A0F" w:rsidP="007D760A">
      <w:pPr>
        <w:spacing w:before="0" w:after="0"/>
        <w:ind w:firstLine="567"/>
      </w:pPr>
      <w:r w:rsidRPr="00545A0F">
        <w:lastRenderedPageBreak/>
        <w:t>Прямое воздействие на земельные ресурсы оказывают мероприятия при строительстве и обустройстве, которые выражаются:</w:t>
      </w:r>
    </w:p>
    <w:p w:rsidR="00545A0F" w:rsidRPr="00545A0F" w:rsidRDefault="00545A0F" w:rsidP="007D760A">
      <w:pPr>
        <w:numPr>
          <w:ilvl w:val="0"/>
          <w:numId w:val="30"/>
        </w:numPr>
        <w:spacing w:before="0" w:after="0"/>
      </w:pPr>
      <w:r w:rsidRPr="00545A0F">
        <w:t xml:space="preserve">В отчуждении земель под новое строительство (предприятия АПК, строительные организации, разработка карьеров, полигоны ТБО, кладбища и т.п.); </w:t>
      </w:r>
    </w:p>
    <w:p w:rsidR="00545A0F" w:rsidRPr="00545A0F" w:rsidRDefault="00545A0F" w:rsidP="007D760A">
      <w:pPr>
        <w:numPr>
          <w:ilvl w:val="0"/>
          <w:numId w:val="30"/>
        </w:numPr>
        <w:spacing w:before="0" w:after="0"/>
      </w:pPr>
      <w:r w:rsidRPr="00545A0F">
        <w:t>При проведении строительных работ (котлованы, фундаменты, прокладка инженерных сетей и т.п.);</w:t>
      </w:r>
    </w:p>
    <w:p w:rsidR="00545A0F" w:rsidRPr="00545A0F" w:rsidRDefault="00545A0F" w:rsidP="007D760A">
      <w:pPr>
        <w:numPr>
          <w:ilvl w:val="0"/>
          <w:numId w:val="30"/>
        </w:numPr>
        <w:spacing w:before="0" w:after="0"/>
      </w:pPr>
      <w:r w:rsidRPr="00545A0F">
        <w:t>При прохождении по участкам строительства тяжелой спецтехники и др.</w:t>
      </w:r>
    </w:p>
    <w:p w:rsidR="00545A0F" w:rsidRPr="00545A0F" w:rsidRDefault="00545A0F" w:rsidP="007D760A">
      <w:pPr>
        <w:spacing w:before="0" w:after="0"/>
        <w:ind w:firstLine="567"/>
      </w:pPr>
      <w:r w:rsidRPr="00545A0F">
        <w:t>В целях охраны и рационального использования земельных ресурсов при производстве строительно-монтажных работ должны соблюдаться следующие основные требования к их проведению:</w:t>
      </w:r>
    </w:p>
    <w:p w:rsidR="00545A0F" w:rsidRPr="00545A0F" w:rsidRDefault="00545A0F" w:rsidP="007D760A">
      <w:pPr>
        <w:numPr>
          <w:ilvl w:val="0"/>
          <w:numId w:val="29"/>
        </w:numPr>
        <w:spacing w:before="0" w:after="0"/>
      </w:pPr>
      <w:r w:rsidRPr="00545A0F">
        <w:t xml:space="preserve">осуществление работ подготовительного периода в соответствии с </w:t>
      </w:r>
      <w:r w:rsidR="002070F3">
        <w:t xml:space="preserve">программной </w:t>
      </w:r>
      <w:r w:rsidRPr="00545A0F">
        <w:t>документацией;</w:t>
      </w:r>
    </w:p>
    <w:p w:rsidR="00545A0F" w:rsidRPr="00545A0F" w:rsidRDefault="00545A0F" w:rsidP="007D760A">
      <w:pPr>
        <w:numPr>
          <w:ilvl w:val="0"/>
          <w:numId w:val="29"/>
        </w:numPr>
        <w:spacing w:before="0" w:after="0"/>
      </w:pPr>
      <w:r w:rsidRPr="00545A0F">
        <w:t>неукоснительное соблюдение границ, отведенного под строительство земельного участка;</w:t>
      </w:r>
    </w:p>
    <w:p w:rsidR="00545A0F" w:rsidRPr="00545A0F" w:rsidRDefault="00545A0F" w:rsidP="007D760A">
      <w:pPr>
        <w:numPr>
          <w:ilvl w:val="0"/>
          <w:numId w:val="29"/>
        </w:numPr>
        <w:spacing w:before="0" w:after="0"/>
      </w:pPr>
      <w:r w:rsidRPr="00545A0F">
        <w:t>снятие плодородного слоя почвы и рациональное его использование;</w:t>
      </w:r>
    </w:p>
    <w:p w:rsidR="00545A0F" w:rsidRPr="00545A0F" w:rsidRDefault="00545A0F" w:rsidP="007D760A">
      <w:pPr>
        <w:numPr>
          <w:ilvl w:val="0"/>
          <w:numId w:val="29"/>
        </w:numPr>
        <w:spacing w:before="0" w:after="0"/>
      </w:pPr>
      <w:r w:rsidRPr="00545A0F">
        <w:t>инертные материалы, складируемые на участке, в целях недопущения вторичного пыления в атмосферу, должны постоянно увлажняться, либо иметь пленочное покрытие;</w:t>
      </w:r>
    </w:p>
    <w:p w:rsidR="00545A0F" w:rsidRPr="00545A0F" w:rsidRDefault="00545A0F" w:rsidP="007D760A">
      <w:pPr>
        <w:numPr>
          <w:ilvl w:val="0"/>
          <w:numId w:val="28"/>
        </w:numPr>
        <w:spacing w:before="0" w:after="0"/>
      </w:pPr>
      <w:r w:rsidRPr="00545A0F">
        <w:t>не допустить захламления строительной зоны мусором, отходами строительных материалов, а также загрязнения горюче-смазочными материалами;</w:t>
      </w:r>
    </w:p>
    <w:p w:rsidR="00545A0F" w:rsidRPr="00545A0F" w:rsidRDefault="00545A0F" w:rsidP="007D760A">
      <w:pPr>
        <w:numPr>
          <w:ilvl w:val="0"/>
          <w:numId w:val="28"/>
        </w:numPr>
        <w:spacing w:before="0" w:after="0"/>
      </w:pPr>
      <w:r w:rsidRPr="00545A0F">
        <w:t>в целях снижения техногенного воздействия на грунт, использовать строительные машины и механизмы, имеющие минимально возможное удельное давление ходовой части на подстилающие грунты;</w:t>
      </w:r>
    </w:p>
    <w:p w:rsidR="00545A0F" w:rsidRPr="00545A0F" w:rsidRDefault="00545A0F" w:rsidP="007D760A">
      <w:pPr>
        <w:numPr>
          <w:ilvl w:val="0"/>
          <w:numId w:val="28"/>
        </w:numPr>
        <w:spacing w:before="0" w:after="0"/>
      </w:pPr>
      <w:r w:rsidRPr="00545A0F">
        <w:t xml:space="preserve">рациональное использование материальных ресурсов, снижение объемов отходов производства с их последующей утилизацией или обезвреживанием. </w:t>
      </w:r>
    </w:p>
    <w:p w:rsidR="00545A0F" w:rsidRPr="00545A0F" w:rsidRDefault="00545A0F" w:rsidP="007D760A">
      <w:pPr>
        <w:numPr>
          <w:ilvl w:val="0"/>
          <w:numId w:val="28"/>
        </w:numPr>
        <w:spacing w:before="0" w:after="0"/>
      </w:pPr>
      <w:r w:rsidRPr="00545A0F">
        <w:t>недопущение загрязнения поверхностного стока с территории объекта, как при выполнении работ по благоустройству, так при эксплуатации.</w:t>
      </w:r>
    </w:p>
    <w:p w:rsidR="00545A0F" w:rsidRPr="00545A0F" w:rsidRDefault="00545A0F" w:rsidP="007D760A">
      <w:pPr>
        <w:numPr>
          <w:ilvl w:val="0"/>
          <w:numId w:val="28"/>
        </w:numPr>
        <w:spacing w:before="0" w:after="0"/>
      </w:pPr>
      <w:r w:rsidRPr="00545A0F">
        <w:t>во время строительства организовать отстой строительной техники и автотранспорта, не занятого работами и в не рабочее время, а также их заправку и мойку независимо от задействования в работе.</w:t>
      </w:r>
    </w:p>
    <w:p w:rsidR="00545A0F" w:rsidRPr="00545A0F" w:rsidRDefault="00545A0F" w:rsidP="007D760A">
      <w:pPr>
        <w:spacing w:before="0" w:after="0"/>
        <w:ind w:firstLine="567"/>
      </w:pPr>
      <w:r w:rsidRPr="00545A0F">
        <w:t>В целях охраны и рационального использования земельных ресурсов при производстве строительно-монтажных работ должны соблюдаться требования СанПиН 2.2.3.1384-03 «Гигиенические требования к организации строительного производства и строительных работ».</w:t>
      </w:r>
    </w:p>
    <w:p w:rsidR="00545A0F" w:rsidRPr="00545A0F" w:rsidRDefault="00545A0F" w:rsidP="007D760A">
      <w:pPr>
        <w:spacing w:before="0" w:after="0"/>
        <w:ind w:firstLine="567"/>
      </w:pPr>
      <w:r w:rsidRPr="00545A0F">
        <w:t xml:space="preserve">Организациям, осуществляющим добычу полезных ископаемых, необходимо соблюдать требования земельного законодательства (ГОСТ 17.5.3.04-83, Приказ Минприроды РФ и Роскомзема от 22.12.1995 г. № 525/67), предусматривающего проведение рекультивации нарушенных земель при разработке месторождений полезных ископаемых. </w:t>
      </w:r>
    </w:p>
    <w:p w:rsidR="00545A0F" w:rsidRPr="00545A0F" w:rsidRDefault="00545A0F" w:rsidP="007D760A">
      <w:pPr>
        <w:spacing w:before="0" w:after="0"/>
        <w:ind w:firstLine="567"/>
      </w:pPr>
      <w:r w:rsidRPr="00545A0F">
        <w:t xml:space="preserve">Нормы снятия плодородного слоя почвы, потенциально плодородных слоев и пород устанавливаются в зависимости от уровня плодородия нарушаемых почв на основе почвенных исследований. Выбор направления рекультивации устанавливается в каждом конкретном случае отдельно и определяется особенностями </w:t>
      </w:r>
      <w:r w:rsidR="002070F3">
        <w:t>программы</w:t>
      </w:r>
      <w:r w:rsidRPr="00545A0F">
        <w:t xml:space="preserve">. </w:t>
      </w:r>
    </w:p>
    <w:p w:rsidR="00545A0F" w:rsidRPr="00545A0F" w:rsidRDefault="00545A0F" w:rsidP="007D760A">
      <w:pPr>
        <w:spacing w:before="0" w:after="0"/>
        <w:ind w:firstLine="567"/>
      </w:pPr>
      <w:r w:rsidRPr="00545A0F">
        <w:t xml:space="preserve">В целях охраны и восстановления почвенно-растительного покрова в рамках мероприятий по реализации </w:t>
      </w:r>
      <w:r w:rsidR="007A1FBE">
        <w:t>программы</w:t>
      </w:r>
      <w:r w:rsidRPr="00545A0F">
        <w:t xml:space="preserve"> предлагается следующее:</w:t>
      </w:r>
    </w:p>
    <w:p w:rsidR="00545A0F" w:rsidRPr="00545A0F" w:rsidRDefault="00545A0F" w:rsidP="007D760A">
      <w:pPr>
        <w:spacing w:before="0" w:after="0"/>
        <w:ind w:firstLine="567"/>
      </w:pPr>
      <w:r w:rsidRPr="00545A0F">
        <w:t>- соблюдение системы природоохранных мероприятий при осуществлении различных видов хозяйственной деятельности;</w:t>
      </w:r>
    </w:p>
    <w:p w:rsidR="00545A0F" w:rsidRPr="00545A0F" w:rsidRDefault="00545A0F" w:rsidP="007D760A">
      <w:pPr>
        <w:spacing w:before="0" w:after="0"/>
        <w:ind w:firstLine="567"/>
      </w:pPr>
      <w:r w:rsidRPr="00545A0F">
        <w:t>- рекультивация нарушенных земель и вовлечение их в хозяйственную деятельность;</w:t>
      </w:r>
    </w:p>
    <w:p w:rsidR="00545A0F" w:rsidRPr="00545A0F" w:rsidRDefault="00545A0F" w:rsidP="007D760A">
      <w:pPr>
        <w:numPr>
          <w:ilvl w:val="0"/>
          <w:numId w:val="34"/>
        </w:numPr>
        <w:spacing w:before="0" w:after="0"/>
      </w:pPr>
      <w:r w:rsidRPr="00545A0F">
        <w:t>применение комплекса организационных и практических мелиорационных мероприятий, направленных на борьбу с эрозией почв;</w:t>
      </w:r>
    </w:p>
    <w:p w:rsidR="00545A0F" w:rsidRPr="00545A0F" w:rsidRDefault="00545A0F" w:rsidP="007D760A">
      <w:pPr>
        <w:numPr>
          <w:ilvl w:val="0"/>
          <w:numId w:val="34"/>
        </w:numPr>
        <w:spacing w:before="0" w:after="0"/>
      </w:pPr>
      <w:r w:rsidRPr="00545A0F">
        <w:t xml:space="preserve">своевременный организованный вывоз бытового мусора с территорий населенных пунктов поселения, рекультивация свалки ТБО, разработка мероприятий, направленных на недопущение захламления земель поселения в с соответствии с ведомственными программами; </w:t>
      </w:r>
    </w:p>
    <w:p w:rsidR="00545A0F" w:rsidRPr="00545A0F" w:rsidRDefault="00545A0F" w:rsidP="007D760A">
      <w:pPr>
        <w:numPr>
          <w:ilvl w:val="0"/>
          <w:numId w:val="34"/>
        </w:numPr>
        <w:spacing w:before="0" w:after="0"/>
      </w:pPr>
      <w:r w:rsidRPr="00545A0F">
        <w:lastRenderedPageBreak/>
        <w:t>борьба с замазучиванием территории, травосеяние, создание системы озеленения вдоль автодорог;</w:t>
      </w:r>
    </w:p>
    <w:p w:rsidR="00545A0F" w:rsidRPr="00545A0F" w:rsidRDefault="00545A0F" w:rsidP="007D760A">
      <w:pPr>
        <w:numPr>
          <w:ilvl w:val="0"/>
          <w:numId w:val="34"/>
        </w:numPr>
        <w:spacing w:before="0" w:after="0"/>
      </w:pPr>
      <w:r w:rsidRPr="00545A0F">
        <w:t>повышение культуры земледелия на прилегающих сельскохозяйственных землях;</w:t>
      </w:r>
    </w:p>
    <w:p w:rsidR="00545A0F" w:rsidRPr="00545A0F" w:rsidRDefault="00545A0F" w:rsidP="007D760A">
      <w:pPr>
        <w:spacing w:before="0" w:after="0"/>
        <w:ind w:firstLine="567"/>
      </w:pPr>
      <w:r w:rsidRPr="00545A0F">
        <w:t>-</w:t>
      </w:r>
      <w:r w:rsidRPr="00545A0F">
        <w:tab/>
        <w:t>создание высокой степени благоустройства территории населенных пунктов Губского сельского поселения;</w:t>
      </w:r>
    </w:p>
    <w:p w:rsidR="00545A0F" w:rsidRPr="00545A0F" w:rsidRDefault="00545A0F" w:rsidP="007D760A">
      <w:pPr>
        <w:spacing w:before="0" w:after="0"/>
        <w:ind w:firstLine="567"/>
      </w:pPr>
      <w:r w:rsidRPr="00545A0F">
        <w:t>- при размещении специальных территорий (школы, детские сады, детские площадки) необходимо провести оценку пылеобразующих свойств почвы, а также ее способность к бактериальному самоочищению;</w:t>
      </w:r>
    </w:p>
    <w:p w:rsidR="00545A0F" w:rsidRPr="00545A0F" w:rsidRDefault="00545A0F" w:rsidP="007D760A">
      <w:pPr>
        <w:numPr>
          <w:ilvl w:val="0"/>
          <w:numId w:val="34"/>
        </w:numPr>
        <w:spacing w:before="0" w:after="0"/>
      </w:pPr>
      <w:r w:rsidRPr="00545A0F">
        <w:t xml:space="preserve"> создание централизованных систем ливневой и хозяйственно-бытовой канализации;</w:t>
      </w:r>
    </w:p>
    <w:p w:rsidR="00545A0F" w:rsidRPr="00545A0F" w:rsidRDefault="00545A0F" w:rsidP="007D760A">
      <w:pPr>
        <w:numPr>
          <w:ilvl w:val="0"/>
          <w:numId w:val="34"/>
        </w:numPr>
        <w:spacing w:before="0" w:after="0"/>
      </w:pPr>
      <w:r w:rsidRPr="00545A0F">
        <w:t>постоянный мониторинг состояния потенциально опасных объектов.</w:t>
      </w:r>
    </w:p>
    <w:p w:rsidR="00545A0F" w:rsidRPr="00545A0F" w:rsidRDefault="00545A0F" w:rsidP="007D760A">
      <w:pPr>
        <w:spacing w:before="0" w:after="0"/>
        <w:rPr>
          <w:i/>
        </w:rPr>
      </w:pPr>
    </w:p>
    <w:p w:rsidR="00545A0F" w:rsidRPr="007D760A" w:rsidRDefault="007D760A" w:rsidP="007D760A">
      <w:pPr>
        <w:spacing w:before="0" w:after="0"/>
        <w:ind w:firstLine="567"/>
        <w:rPr>
          <w:b/>
          <w:sz w:val="26"/>
          <w:szCs w:val="26"/>
        </w:rPr>
      </w:pPr>
      <w:bookmarkStart w:id="82" w:name="_Toc263952156"/>
      <w:bookmarkStart w:id="83" w:name="_Toc264653957"/>
      <w:bookmarkStart w:id="84" w:name="_Toc265049364"/>
      <w:bookmarkStart w:id="85" w:name="_Toc285013933"/>
      <w:bookmarkStart w:id="86" w:name="_Toc297553013"/>
      <w:r w:rsidRPr="007D760A">
        <w:rPr>
          <w:b/>
          <w:sz w:val="26"/>
          <w:szCs w:val="26"/>
        </w:rPr>
        <w:t>2.4.</w:t>
      </w:r>
      <w:r w:rsidR="00545A0F" w:rsidRPr="007D760A">
        <w:rPr>
          <w:b/>
          <w:sz w:val="26"/>
          <w:szCs w:val="26"/>
        </w:rPr>
        <w:t>Охрана атмосферного воздуха</w:t>
      </w:r>
      <w:bookmarkEnd w:id="80"/>
      <w:bookmarkEnd w:id="81"/>
      <w:bookmarkEnd w:id="82"/>
      <w:bookmarkEnd w:id="83"/>
      <w:bookmarkEnd w:id="84"/>
      <w:bookmarkEnd w:id="85"/>
      <w:bookmarkEnd w:id="86"/>
    </w:p>
    <w:p w:rsidR="007D760A" w:rsidRPr="00545A0F" w:rsidRDefault="007D760A" w:rsidP="007D760A">
      <w:pPr>
        <w:spacing w:before="0" w:after="0"/>
        <w:ind w:left="929"/>
        <w:rPr>
          <w:i/>
        </w:rPr>
      </w:pPr>
    </w:p>
    <w:p w:rsidR="00545A0F" w:rsidRPr="00545A0F" w:rsidRDefault="00545A0F" w:rsidP="007D760A">
      <w:pPr>
        <w:spacing w:before="0" w:after="0"/>
        <w:ind w:firstLine="567"/>
      </w:pPr>
      <w:r w:rsidRPr="00545A0F">
        <w:t xml:space="preserve">Атмосферный воздух является жизненно важным компонентом окружающей природной среды, неотъемлемой частью среды обитания человека, растений и животных. Основной вклад в загрязнение поселения вносят производственные предприятия, транспорт, сельское хозяйство. </w:t>
      </w:r>
    </w:p>
    <w:p w:rsidR="00545A0F" w:rsidRPr="00545A0F" w:rsidRDefault="00545A0F" w:rsidP="007D760A">
      <w:pPr>
        <w:spacing w:before="0" w:after="0"/>
        <w:ind w:firstLine="567"/>
      </w:pPr>
      <w:r w:rsidRPr="00545A0F">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rsidR="00545A0F" w:rsidRPr="00545A0F" w:rsidRDefault="00545A0F" w:rsidP="007D760A">
      <w:pPr>
        <w:spacing w:before="0" w:after="0"/>
        <w:ind w:firstLine="567"/>
      </w:pPr>
      <w:r w:rsidRPr="00545A0F">
        <w:t>Мероприятия по охране атмосферного воздуха не должны приводить к загрязнению других объектов окружающей природной среды.</w:t>
      </w:r>
    </w:p>
    <w:p w:rsidR="00545A0F" w:rsidRPr="00545A0F" w:rsidRDefault="00545A0F" w:rsidP="007D760A">
      <w:pPr>
        <w:spacing w:before="0" w:after="0"/>
        <w:ind w:firstLine="567"/>
      </w:pPr>
      <w:r w:rsidRPr="00545A0F">
        <w:t>В связи с изложенным, очевидно, что каждое из предприятий,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rsidR="00545A0F" w:rsidRPr="00545A0F" w:rsidRDefault="00545A0F" w:rsidP="007D760A">
      <w:pPr>
        <w:spacing w:before="0" w:after="0"/>
        <w:ind w:firstLine="567"/>
      </w:pPr>
      <w:r w:rsidRPr="00545A0F">
        <w:t>Естественными загрязнителями воздуха в поселении являются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 мало изменяется с течением времени.</w:t>
      </w:r>
    </w:p>
    <w:p w:rsidR="00545A0F" w:rsidRPr="00545A0F" w:rsidRDefault="00545A0F" w:rsidP="007D760A">
      <w:pPr>
        <w:spacing w:before="0" w:after="0"/>
        <w:ind w:firstLine="567"/>
      </w:pPr>
      <w:r w:rsidRPr="00545A0F">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rsidR="00545A0F" w:rsidRPr="00545A0F" w:rsidRDefault="00545A0F" w:rsidP="007D760A">
      <w:pPr>
        <w:spacing w:before="0" w:after="0"/>
        <w:ind w:firstLine="567"/>
      </w:pPr>
      <w:r w:rsidRPr="00545A0F">
        <w:t>Основными источниками загрязнения поселения являются производственные предприятия (ОАО «Губский кирпичный завод», ОАО «Агрокомплекс Губское», ООО «Губская минеральная вода», ООО «Авокадо», СССПК «Агросфере», СКПК «Селькооппром», КФХ «Авдеев»), автомобильный транспорт (автодороги регионального значения «пгт.Мостовской - ст-ца Хамкетинская» и «ст-ца Губская - ст-ца Баракаевская»), животноводческие объекты (МТФ, СТФ), котельные на угольном или газовом топливе.</w:t>
      </w:r>
    </w:p>
    <w:p w:rsidR="00545A0F" w:rsidRPr="00545A0F" w:rsidRDefault="00545A0F" w:rsidP="007D760A">
      <w:pPr>
        <w:spacing w:before="0" w:after="0"/>
        <w:ind w:firstLine="567"/>
      </w:pPr>
      <w:r w:rsidRPr="00545A0F">
        <w:t>На автомагистралях и в зонах влияниях промышленных предприятий наблюдается превышение концентрации вредных веществ в 1,5-2 раза.</w:t>
      </w:r>
    </w:p>
    <w:p w:rsidR="00545A0F" w:rsidRPr="00545A0F" w:rsidRDefault="00545A0F" w:rsidP="007D760A">
      <w:pPr>
        <w:spacing w:before="0" w:after="0"/>
        <w:ind w:firstLine="567"/>
      </w:pPr>
      <w:r w:rsidRPr="00545A0F">
        <w:t xml:space="preserve">Основная доля выбросов загрязняющих веществ приходится на выбросы от автотранспорта (85% от общего выброса всех загрязнений). </w:t>
      </w:r>
    </w:p>
    <w:p w:rsidR="00545A0F" w:rsidRPr="00545A0F" w:rsidRDefault="00545A0F" w:rsidP="007D760A">
      <w:pPr>
        <w:spacing w:before="0" w:after="0"/>
        <w:ind w:firstLine="567"/>
      </w:pPr>
      <w:r w:rsidRPr="00545A0F">
        <w:t xml:space="preserve">Определяющим условием минимизации загрязнения атмосферы отработавшими газами автомобильного транспорта является организация системы действенного контроля эксплуатации и технического состояния автотранспорта, использование на автозаправочных станциях высококачественных видов топлива, оборудование существующих и </w:t>
      </w:r>
      <w:r w:rsidRPr="002070F3">
        <w:t>проект</w:t>
      </w:r>
      <w:r w:rsidRPr="00545A0F">
        <w:t>ируемых автозаправочных станций системой закольцовки паров бензина.</w:t>
      </w:r>
    </w:p>
    <w:p w:rsidR="00545A0F" w:rsidRPr="00545A0F" w:rsidRDefault="00545A0F" w:rsidP="007D760A">
      <w:pPr>
        <w:spacing w:before="0" w:after="0"/>
        <w:ind w:firstLine="567"/>
      </w:pPr>
      <w:r w:rsidRPr="00545A0F">
        <w:t xml:space="preserve">Санитарные разрывы до жилых строений частично соблюдаются. В санитарно-защитной зоне от кирпичного завода, АЗС, молочного завода, фермы КРС в ст. Баракаевской, свалки и скотомогильника попадает 11,9 га жилой застройки, на которых проживает 96 человек. В процессе развития территорий на воздушный бассейн населенных </w:t>
      </w:r>
      <w:r w:rsidRPr="00545A0F">
        <w:lastRenderedPageBreak/>
        <w:t xml:space="preserve">пунктов поселения будет оказываться дополнительное негативное воздействие существующими и вновь вводимыми в эксплуатацию объектами теплоснабжения. Для уменьшения негативного влияния необходимо произвести ремонт и замену устаревшего оборудования на действующих котельных. </w:t>
      </w:r>
      <w:r w:rsidRPr="002070F3">
        <w:t>Проект</w:t>
      </w:r>
      <w:r w:rsidRPr="00545A0F">
        <w:t>ирование новых котельных вести исключительно с газовым оборудованием с учетом соблюдения нормативных санитарных разрывов.</w:t>
      </w:r>
    </w:p>
    <w:p w:rsidR="00545A0F" w:rsidRPr="00545A0F" w:rsidRDefault="00545A0F" w:rsidP="007D760A">
      <w:pPr>
        <w:spacing w:before="0" w:after="0"/>
        <w:ind w:firstLine="567"/>
      </w:pPr>
      <w:r w:rsidRPr="00545A0F">
        <w:t>Также необходимо предусматривать меры по внедрению альтернативных источников тепла, работающих от возобновляемых источников энергии.</w:t>
      </w:r>
    </w:p>
    <w:p w:rsidR="00545A0F" w:rsidRPr="00545A0F" w:rsidRDefault="00545A0F" w:rsidP="007D760A">
      <w:pPr>
        <w:spacing w:before="0" w:after="0"/>
        <w:ind w:firstLine="567"/>
      </w:pPr>
      <w:r w:rsidRPr="00545A0F">
        <w:t xml:space="preserve">Для предотвращения загрязнения воздушного бассейна </w:t>
      </w:r>
      <w:r w:rsidR="002070F3">
        <w:t>программой</w:t>
      </w:r>
      <w:r w:rsidRPr="00545A0F">
        <w:t xml:space="preserve"> предлагается:</w:t>
      </w:r>
    </w:p>
    <w:p w:rsidR="00545A0F" w:rsidRPr="00545A0F" w:rsidRDefault="00545A0F" w:rsidP="007D760A">
      <w:pPr>
        <w:spacing w:before="0" w:after="0"/>
        <w:ind w:firstLine="567"/>
      </w:pPr>
      <w:r w:rsidRPr="00545A0F">
        <w:t>- соответствующим службам осуществлять постоянный надзор над уровнем загрязнения вредными веществами атмосферы населенных мест и промышленных зон с целью проведения сравнительных характеристик и обобщений для принятия мер по улучшению обстановки;</w:t>
      </w:r>
    </w:p>
    <w:p w:rsidR="00545A0F" w:rsidRPr="00545A0F" w:rsidRDefault="00545A0F" w:rsidP="007D760A">
      <w:pPr>
        <w:spacing w:before="0" w:after="0"/>
        <w:ind w:firstLine="567"/>
      </w:pPr>
      <w:r w:rsidRPr="00545A0F">
        <w:t>- на производственных предприятиях постоянно совершенствовать технологические процессы, устанавливать оборудование с меньшим уровнем выбросов примесей и отходов в окружающую среду.</w:t>
      </w:r>
    </w:p>
    <w:p w:rsidR="00545A0F" w:rsidRPr="00545A0F" w:rsidRDefault="00545A0F" w:rsidP="007D760A">
      <w:pPr>
        <w:spacing w:before="0" w:after="0"/>
        <w:ind w:firstLine="567"/>
      </w:pPr>
      <w:r w:rsidRPr="00545A0F">
        <w:t xml:space="preserve">Во избежание значительного загрязнения воздуха сероводородом, аммиаком, индолом, скатолом, а также микрофлорой, поступающей от животноводческих объектов, необходимо установление вентиляции с механическим побуждением воздухообмена, а также установки дезинфицирующей воздух с бактерицидными лампами. </w:t>
      </w:r>
    </w:p>
    <w:p w:rsidR="00545A0F" w:rsidRPr="00545A0F" w:rsidRDefault="00545A0F" w:rsidP="007D760A">
      <w:pPr>
        <w:spacing w:before="0" w:after="0"/>
        <w:ind w:firstLine="567"/>
      </w:pPr>
      <w:r w:rsidRPr="00545A0F">
        <w:t xml:space="preserve">От всех источников загрязнения атмосферы необходимо соблюдение санитарно-защитных зон СанПиН 2.2.1/2.1.1.1031-01 и норм технологического </w:t>
      </w:r>
      <w:r w:rsidRPr="002070F3">
        <w:t>проект</w:t>
      </w:r>
      <w:r w:rsidRPr="00545A0F">
        <w:t>ирования.</w:t>
      </w:r>
    </w:p>
    <w:p w:rsidR="00545A0F" w:rsidRPr="00545A0F" w:rsidRDefault="00545A0F" w:rsidP="007D760A">
      <w:pPr>
        <w:spacing w:before="0" w:after="0"/>
        <w:ind w:firstLine="567"/>
      </w:pPr>
      <w:r w:rsidRPr="00545A0F">
        <w:t>Для снижения негативного воздействия на атмосферный воздух населенных мест необходимо обеспечить выполнение следующих мероприятий:</w:t>
      </w:r>
    </w:p>
    <w:p w:rsidR="00545A0F" w:rsidRPr="00545A0F" w:rsidRDefault="00545A0F" w:rsidP="007D760A">
      <w:pPr>
        <w:spacing w:before="0" w:after="0"/>
        <w:ind w:firstLine="567"/>
      </w:pPr>
      <w:r w:rsidRPr="00545A0F">
        <w:t>- не осуществлять сжигания стерни и строго выполнять мероприятия по охране посевов от пожара;</w:t>
      </w:r>
    </w:p>
    <w:p w:rsidR="00545A0F" w:rsidRPr="00545A0F" w:rsidRDefault="00545A0F" w:rsidP="007D760A">
      <w:pPr>
        <w:spacing w:before="0" w:after="0"/>
        <w:ind w:firstLine="567"/>
      </w:pPr>
      <w:r w:rsidRPr="00545A0F">
        <w:t>- не осуществлять сжигания отходов и не допускать самовозгорания полигонов ТБО, дальнейшая их рекультивация;</w:t>
      </w:r>
    </w:p>
    <w:p w:rsidR="00545A0F" w:rsidRPr="00545A0F" w:rsidRDefault="00545A0F" w:rsidP="007D760A">
      <w:pPr>
        <w:spacing w:before="0" w:after="0"/>
        <w:ind w:firstLine="567"/>
      </w:pPr>
      <w:r w:rsidRPr="00545A0F">
        <w:t>- на элеваторах использовать эффективные способы очистки выбросов от зерновой пыли;</w:t>
      </w:r>
    </w:p>
    <w:p w:rsidR="00545A0F" w:rsidRPr="00545A0F" w:rsidRDefault="00545A0F" w:rsidP="007D760A">
      <w:pPr>
        <w:spacing w:before="0" w:after="0"/>
        <w:ind w:firstLine="567"/>
      </w:pPr>
      <w:r w:rsidRPr="00545A0F">
        <w:t>- пылящие материалы хранить в закрытых, защищенных от ветра складских зданиях и специальных сооружениях;</w:t>
      </w:r>
    </w:p>
    <w:p w:rsidR="00545A0F" w:rsidRPr="00545A0F" w:rsidRDefault="00545A0F" w:rsidP="007D760A">
      <w:pPr>
        <w:spacing w:before="0" w:after="0"/>
        <w:ind w:firstLine="567"/>
      </w:pPr>
      <w:r w:rsidRPr="00545A0F">
        <w:t>- благоустройство, озеленение улиц и населенных пунктов, создание «зеленых» поясов;</w:t>
      </w:r>
    </w:p>
    <w:p w:rsidR="00545A0F" w:rsidRPr="00545A0F" w:rsidRDefault="00545A0F" w:rsidP="007D760A">
      <w:pPr>
        <w:spacing w:before="0" w:after="0"/>
        <w:ind w:firstLine="567"/>
      </w:pPr>
      <w:r w:rsidRPr="00545A0F">
        <w:t>- модеренизация и экологизация существующих предприятий производственного и коммунального назначения размещенных в пределах населенных пунктов с использованием новейших технологий очистки выбросов;</w:t>
      </w:r>
    </w:p>
    <w:p w:rsidR="00545A0F" w:rsidRPr="00545A0F" w:rsidRDefault="00545A0F" w:rsidP="007D760A">
      <w:pPr>
        <w:spacing w:before="0" w:after="0"/>
        <w:ind w:firstLine="567"/>
      </w:pPr>
      <w:r w:rsidRPr="00545A0F">
        <w:t xml:space="preserve">На последующих стадиях конкретного </w:t>
      </w:r>
      <w:r w:rsidRPr="002070F3">
        <w:t>проект</w:t>
      </w:r>
      <w:r w:rsidRPr="00545A0F">
        <w:t>ирования объектов необходимо соблюдать требования Федерального закона «Об охране атмосферного воздуха» от 04.05.99 г., № 96-ФЗ (ред. От 31.12.2005 г. № 199-ФЗ).</w:t>
      </w:r>
    </w:p>
    <w:p w:rsidR="00545A0F" w:rsidRPr="00545A0F" w:rsidRDefault="00545A0F" w:rsidP="007D760A">
      <w:pPr>
        <w:spacing w:before="0" w:after="0"/>
        <w:ind w:firstLine="567"/>
      </w:pPr>
      <w:r w:rsidRPr="00545A0F">
        <w:t>При строительстве конкретных объектов необходимо выполнять следующие требования, сформулированные в законе:</w:t>
      </w:r>
    </w:p>
    <w:p w:rsidR="00545A0F" w:rsidRPr="00545A0F" w:rsidRDefault="00545A0F" w:rsidP="007D760A">
      <w:pPr>
        <w:spacing w:before="0" w:after="0"/>
        <w:ind w:firstLine="567"/>
      </w:pPr>
      <w:r w:rsidRPr="00545A0F">
        <w:t>- использовать технические, технологические установки, двигатели, транспортные и иные передвижные средства и установки, имеющие сертификаты, устанавливающие соответствие содержания вредных (загрязняющих) веществ в их выбросах техническим нормативам выбросов (п.4 ст.15);</w:t>
      </w:r>
    </w:p>
    <w:p w:rsidR="00545A0F" w:rsidRPr="00545A0F" w:rsidRDefault="00545A0F" w:rsidP="007D760A">
      <w:pPr>
        <w:spacing w:before="0" w:after="0"/>
        <w:ind w:firstLine="567"/>
      </w:pPr>
      <w:r w:rsidRPr="00545A0F">
        <w:t>- обеспечить не превышение нормативов качества атмосферного воздуха в соответствии с экологическими, санитарно-гигиеническими, а так же строительными нормами и правилами в части нормативов площадей озелененных территорий (п.1 ст.16);</w:t>
      </w:r>
    </w:p>
    <w:p w:rsidR="00545A0F" w:rsidRPr="00545A0F" w:rsidRDefault="00545A0F" w:rsidP="007D760A">
      <w:pPr>
        <w:spacing w:before="0" w:after="0"/>
        <w:ind w:firstLine="567"/>
      </w:pPr>
      <w:r w:rsidRPr="00545A0F">
        <w:t xml:space="preserve">- в </w:t>
      </w:r>
      <w:r w:rsidRPr="002070F3">
        <w:t>проект</w:t>
      </w:r>
      <w:r w:rsidRPr="00545A0F">
        <w:t>ной документации на строительство предусмотреть меры по уменьшению выбросов загрязняющих веществ в атмосферу и их обезвреживанию (п.4 ст.16);</w:t>
      </w:r>
    </w:p>
    <w:p w:rsidR="00545A0F" w:rsidRPr="00545A0F" w:rsidRDefault="00545A0F" w:rsidP="007D760A">
      <w:pPr>
        <w:spacing w:before="0" w:after="0"/>
        <w:ind w:firstLine="567"/>
      </w:pPr>
      <w:r w:rsidRPr="00545A0F">
        <w:t>- при использовании транспортных и иных передвижных средств обеспечивать соответствие выбросов загрязняющих веществ техническим нормативам (ст.17).</w:t>
      </w:r>
    </w:p>
    <w:p w:rsidR="00545A0F" w:rsidRPr="00545A0F" w:rsidRDefault="00545A0F" w:rsidP="007D760A">
      <w:pPr>
        <w:spacing w:before="0" w:after="0"/>
        <w:ind w:firstLine="567"/>
      </w:pPr>
      <w:r w:rsidRPr="00545A0F">
        <w:t>В ст. 20 Федерального закона «О санитарно-эпидемиологическом благополучии населения» от 30.03.99 г., № 52-ФЗ (ред. От 30.12.2006 г. №266-ФЗ, от 26.06.2007 г. № 118-</w:t>
      </w:r>
      <w:r w:rsidRPr="00545A0F">
        <w:lastRenderedPageBreak/>
        <w:t>ФЗ) сформулированы санитарно-эпидемиологические требования к атмосферному воздуху. Атмосферный воздух в городских и сельских поселениях, на территориях промышленных организаций, а также воздух в рабочих зонах производственных помещений, жилых и других помещениях не должен оказывать вредное воздействие на человека.</w:t>
      </w:r>
    </w:p>
    <w:p w:rsidR="00545A0F" w:rsidRPr="00545A0F" w:rsidRDefault="00545A0F" w:rsidP="007D760A">
      <w:pPr>
        <w:spacing w:before="0" w:after="0"/>
        <w:ind w:firstLine="567"/>
      </w:pPr>
      <w:r w:rsidRPr="00545A0F">
        <w:t>В соответствии с этим требованием, при строительстве объектов должны соблюдаться установленные санитарными правилами ПДК химических, биологических веществ и микроорганизмов в воздухе утверждаются при наличии санитарно-эпидемиологического заключения о соответствии их санитарным правилам.</w:t>
      </w:r>
    </w:p>
    <w:p w:rsidR="00545A0F" w:rsidRPr="00545A0F" w:rsidRDefault="00545A0F" w:rsidP="007D760A">
      <w:pPr>
        <w:spacing w:before="0" w:after="0"/>
        <w:ind w:firstLine="567"/>
      </w:pPr>
      <w:r w:rsidRPr="00545A0F">
        <w:t>Качество воздуха за пределами строительной площадки должно соответствовать требованиям к воздуху населенных мест.</w:t>
      </w:r>
      <w:bookmarkStart w:id="87" w:name="_Toc261417894"/>
      <w:bookmarkStart w:id="88" w:name="_Toc261444092"/>
    </w:p>
    <w:p w:rsidR="00545A0F" w:rsidRPr="00545A0F" w:rsidRDefault="00545A0F" w:rsidP="002070F3">
      <w:pPr>
        <w:spacing w:before="0" w:after="0"/>
        <w:rPr>
          <w:i/>
        </w:rPr>
      </w:pPr>
      <w:bookmarkStart w:id="89" w:name="_Toc261417895"/>
      <w:bookmarkStart w:id="90" w:name="_Toc261444093"/>
      <w:bookmarkEnd w:id="87"/>
      <w:bookmarkEnd w:id="88"/>
    </w:p>
    <w:p w:rsidR="00545A0F" w:rsidRPr="007D760A" w:rsidRDefault="002070F3" w:rsidP="007D760A">
      <w:pPr>
        <w:spacing w:before="0" w:after="0"/>
        <w:ind w:firstLine="567"/>
        <w:rPr>
          <w:b/>
          <w:sz w:val="26"/>
          <w:szCs w:val="26"/>
        </w:rPr>
      </w:pPr>
      <w:r>
        <w:rPr>
          <w:b/>
          <w:sz w:val="26"/>
          <w:szCs w:val="26"/>
        </w:rPr>
        <w:t>2.5</w:t>
      </w:r>
      <w:r w:rsidR="007D760A" w:rsidRPr="007D760A">
        <w:rPr>
          <w:b/>
          <w:sz w:val="26"/>
          <w:szCs w:val="26"/>
        </w:rPr>
        <w:t>.</w:t>
      </w:r>
      <w:r w:rsidR="00545A0F" w:rsidRPr="007D760A">
        <w:rPr>
          <w:b/>
          <w:sz w:val="26"/>
          <w:szCs w:val="26"/>
        </w:rPr>
        <w:t xml:space="preserve"> </w:t>
      </w:r>
      <w:bookmarkStart w:id="91" w:name="_Toc263952158"/>
      <w:bookmarkStart w:id="92" w:name="_Toc264653959"/>
      <w:bookmarkStart w:id="93" w:name="_Toc265049366"/>
      <w:bookmarkStart w:id="94" w:name="_Toc285013935"/>
      <w:bookmarkStart w:id="95" w:name="_Toc297553015"/>
      <w:r w:rsidR="00545A0F" w:rsidRPr="007D760A">
        <w:rPr>
          <w:b/>
          <w:sz w:val="26"/>
          <w:szCs w:val="26"/>
        </w:rPr>
        <w:t>Мероприятия по охране и рациональному использованию водных ресурсов</w:t>
      </w:r>
      <w:bookmarkEnd w:id="89"/>
      <w:bookmarkEnd w:id="90"/>
      <w:bookmarkEnd w:id="91"/>
      <w:bookmarkEnd w:id="92"/>
      <w:bookmarkEnd w:id="93"/>
      <w:bookmarkEnd w:id="94"/>
      <w:bookmarkEnd w:id="95"/>
    </w:p>
    <w:p w:rsidR="007D760A" w:rsidRPr="00545A0F" w:rsidRDefault="007D760A" w:rsidP="007D760A">
      <w:pPr>
        <w:spacing w:before="0" w:after="0"/>
        <w:ind w:left="929"/>
        <w:rPr>
          <w:i/>
        </w:rPr>
      </w:pPr>
    </w:p>
    <w:p w:rsidR="00545A0F" w:rsidRPr="00545A0F" w:rsidRDefault="00545A0F" w:rsidP="007D760A">
      <w:pPr>
        <w:spacing w:before="0" w:after="0"/>
        <w:ind w:firstLine="567"/>
      </w:pPr>
      <w:r w:rsidRPr="00545A0F">
        <w:t>Водоемы Губского поселения в настоящее время испытывают высокую антропогенную нагрузку. Воды рек загрязнены органическими веществами, солями тяжелых металлов, нитратами, пестицидами. Основными факторами загрязнения водоемов являются:</w:t>
      </w:r>
    </w:p>
    <w:p w:rsidR="00545A0F" w:rsidRPr="00545A0F" w:rsidRDefault="00545A0F" w:rsidP="007D760A">
      <w:pPr>
        <w:spacing w:before="0" w:after="0"/>
        <w:ind w:firstLine="567"/>
      </w:pPr>
      <w:r w:rsidRPr="00545A0F">
        <w:t>- сброс сточных вод без очистки из-за отсутствия очистных сооружений;</w:t>
      </w:r>
    </w:p>
    <w:p w:rsidR="00545A0F" w:rsidRPr="00545A0F" w:rsidRDefault="00545A0F" w:rsidP="007D760A">
      <w:pPr>
        <w:spacing w:before="0" w:after="0"/>
        <w:ind w:firstLine="567"/>
      </w:pPr>
      <w:r w:rsidRPr="00545A0F">
        <w:t>- отсутствие канализационных сетей;</w:t>
      </w:r>
    </w:p>
    <w:p w:rsidR="00545A0F" w:rsidRPr="00545A0F" w:rsidRDefault="00545A0F" w:rsidP="007D760A">
      <w:pPr>
        <w:spacing w:before="0" w:after="0"/>
        <w:ind w:firstLine="567"/>
      </w:pPr>
      <w:r w:rsidRPr="00545A0F">
        <w:t>- аварийные ситуации</w:t>
      </w:r>
      <w:r w:rsidRPr="00545A0F">
        <w:tab/>
        <w:t>и стихийные бедствия;</w:t>
      </w:r>
    </w:p>
    <w:p w:rsidR="00545A0F" w:rsidRPr="00545A0F" w:rsidRDefault="00545A0F" w:rsidP="007D760A">
      <w:pPr>
        <w:spacing w:before="0" w:after="0"/>
        <w:ind w:firstLine="567"/>
      </w:pPr>
      <w:r w:rsidRPr="00545A0F">
        <w:t>- поступление загрязненного поверхностного стока с площадей водосбора;</w:t>
      </w:r>
    </w:p>
    <w:p w:rsidR="00545A0F" w:rsidRPr="00545A0F" w:rsidRDefault="00545A0F" w:rsidP="007D760A">
      <w:pPr>
        <w:spacing w:before="0" w:after="0"/>
        <w:ind w:firstLine="567"/>
      </w:pPr>
      <w:r w:rsidRPr="00545A0F">
        <w:t>- использование производственных технологий, не отвечающих современным требованиям в части</w:t>
      </w:r>
      <w:r w:rsidRPr="00545A0F">
        <w:tab/>
        <w:t xml:space="preserve"> их</w:t>
      </w:r>
      <w:r w:rsidRPr="00545A0F">
        <w:tab/>
        <w:t>экологической безопасности, особенно в животноводстве.</w:t>
      </w:r>
    </w:p>
    <w:p w:rsidR="00545A0F" w:rsidRPr="00545A0F" w:rsidRDefault="00545A0F" w:rsidP="007D760A">
      <w:pPr>
        <w:spacing w:before="0" w:after="0"/>
        <w:ind w:firstLine="567"/>
      </w:pPr>
      <w:r w:rsidRPr="00545A0F">
        <w:t>Для предотвращения загрязнения водных объектов, устанавливаются прибрежные защитные полосы и водоохранные зоны.</w:t>
      </w:r>
    </w:p>
    <w:p w:rsidR="00545A0F" w:rsidRPr="00545A0F" w:rsidRDefault="00545A0F" w:rsidP="007D760A">
      <w:pPr>
        <w:spacing w:before="0" w:after="0"/>
        <w:ind w:firstLine="567"/>
      </w:pPr>
      <w:r w:rsidRPr="00545A0F">
        <w:t xml:space="preserve">На стадиях </w:t>
      </w:r>
      <w:r w:rsidRPr="002070F3">
        <w:t>проектирования</w:t>
      </w:r>
      <w:r w:rsidRPr="00545A0F">
        <w:t xml:space="preserve"> необходимо выполнение проектов по установлению границ водоохранной зоны и прибрежной защитной полосы с закреплением их на местности.</w:t>
      </w:r>
    </w:p>
    <w:p w:rsidR="00545A0F" w:rsidRPr="00545A0F" w:rsidRDefault="00545A0F" w:rsidP="007D760A">
      <w:pPr>
        <w:spacing w:before="0" w:after="0"/>
        <w:ind w:firstLine="567"/>
      </w:pPr>
      <w:r w:rsidRPr="00545A0F">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45A0F" w:rsidRPr="00545A0F" w:rsidRDefault="00545A0F" w:rsidP="007D760A">
      <w:pPr>
        <w:spacing w:before="0" w:after="0"/>
        <w:ind w:firstLine="567"/>
      </w:pPr>
      <w:r w:rsidRPr="00545A0F">
        <w:t>Ширина водоохранной зоны рек или ручьев устанавливается согласно п.2 ст. 43 Водного Кодекса Российской Федерации № 74-ФЗ от 3июня 2006г, а также постановлением ЗСК № 1492-П от 15 июля 2009г. Ширина водоохраной зоны для рек Губс, Псекеф, Грязнушка, Джигитлевка, Кунак-Тау составляет 100м.</w:t>
      </w:r>
    </w:p>
    <w:p w:rsidR="00545A0F" w:rsidRPr="00545A0F" w:rsidRDefault="00545A0F" w:rsidP="002070F3">
      <w:pPr>
        <w:spacing w:before="0" w:after="0"/>
        <w:ind w:firstLine="567"/>
      </w:pPr>
      <w:r w:rsidRPr="00545A0F">
        <w:t xml:space="preserve">В границах водоохранных зон устанавливаются прибрежные защитные полосы, шириной </w:t>
      </w:r>
      <w:smartTag w:uri="urn:schemas-microsoft-com:office:smarttags" w:element="metricconverter">
        <w:smartTagPr>
          <w:attr w:name="ProductID" w:val="50 м"/>
        </w:smartTagPr>
        <w:r w:rsidRPr="00545A0F">
          <w:t>50 м</w:t>
        </w:r>
      </w:smartTag>
      <w:r w:rsidRPr="00545A0F">
        <w:t xml:space="preserve"> на территориях которых вводятся дополнительные ограничения хозяйственной и иной деятельности. </w:t>
      </w:r>
    </w:p>
    <w:p w:rsidR="002070F3" w:rsidRDefault="00545A0F" w:rsidP="007D760A">
      <w:pPr>
        <w:spacing w:before="0" w:after="0"/>
        <w:ind w:firstLine="567"/>
      </w:pPr>
      <w:r w:rsidRPr="00545A0F">
        <w:t xml:space="preserve">В Губском сельском поселении существующих производственных и сельскохозяйственных предприятий, размещенных в пределах границ нормативной водоохраной зоны нет. </w:t>
      </w:r>
    </w:p>
    <w:p w:rsidR="00545A0F" w:rsidRPr="00545A0F" w:rsidRDefault="00545A0F" w:rsidP="007D760A">
      <w:pPr>
        <w:spacing w:before="0" w:after="0"/>
        <w:ind w:firstLine="567"/>
        <w:rPr>
          <w:u w:val="single"/>
        </w:rPr>
      </w:pPr>
      <w:r w:rsidRPr="00545A0F">
        <w:rPr>
          <w:u w:val="single"/>
        </w:rPr>
        <w:t>В границах водоохранных зон запрещаются:</w:t>
      </w:r>
    </w:p>
    <w:p w:rsidR="00545A0F" w:rsidRPr="00545A0F" w:rsidRDefault="00545A0F" w:rsidP="007D760A">
      <w:pPr>
        <w:numPr>
          <w:ilvl w:val="0"/>
          <w:numId w:val="31"/>
        </w:numPr>
        <w:spacing w:before="0" w:after="0"/>
      </w:pPr>
      <w:r w:rsidRPr="00545A0F">
        <w:t>использование сточных вод для удобрения почв;</w:t>
      </w:r>
    </w:p>
    <w:p w:rsidR="00545A0F" w:rsidRPr="00545A0F" w:rsidRDefault="00545A0F" w:rsidP="007D760A">
      <w:pPr>
        <w:numPr>
          <w:ilvl w:val="0"/>
          <w:numId w:val="31"/>
        </w:numPr>
        <w:spacing w:before="0" w:after="0"/>
      </w:pPr>
      <w:r w:rsidRPr="00545A0F">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45A0F" w:rsidRPr="00545A0F" w:rsidRDefault="00545A0F" w:rsidP="007D760A">
      <w:pPr>
        <w:numPr>
          <w:ilvl w:val="0"/>
          <w:numId w:val="31"/>
        </w:numPr>
        <w:spacing w:before="0" w:after="0"/>
      </w:pPr>
      <w:r w:rsidRPr="00545A0F">
        <w:t>осуществление авиационных мер по борьбе с вредителями и болезнями растений;</w:t>
      </w:r>
    </w:p>
    <w:p w:rsidR="00545A0F" w:rsidRPr="00545A0F" w:rsidRDefault="00545A0F" w:rsidP="007D760A">
      <w:pPr>
        <w:numPr>
          <w:ilvl w:val="0"/>
          <w:numId w:val="31"/>
        </w:numPr>
        <w:spacing w:before="0" w:after="0"/>
      </w:pPr>
      <w:r w:rsidRPr="00545A0F">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5A0F" w:rsidRPr="00545A0F" w:rsidRDefault="00545A0F" w:rsidP="007D760A">
      <w:pPr>
        <w:spacing w:before="0" w:after="0"/>
        <w:ind w:firstLine="567"/>
        <w:rPr>
          <w:u w:val="single"/>
        </w:rPr>
      </w:pPr>
      <w:r w:rsidRPr="00545A0F">
        <w:t xml:space="preserve">В границах водоохранных зон допускаются </w:t>
      </w:r>
      <w:r w:rsidRPr="002070F3">
        <w:t>проект</w:t>
      </w:r>
      <w:r w:rsidRPr="00545A0F">
        <w:t xml:space="preserve">ирование, строительство, реконструкция, ввод в эксплуатацию и эксплуатация хозяйственных и иных объектов при </w:t>
      </w:r>
      <w:r w:rsidRPr="00545A0F">
        <w:lastRenderedPageBreak/>
        <w:t xml:space="preserve">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w:t>
      </w:r>
    </w:p>
    <w:p w:rsidR="00545A0F" w:rsidRPr="00545A0F" w:rsidRDefault="00545A0F" w:rsidP="007D760A">
      <w:pPr>
        <w:spacing w:before="0" w:after="0"/>
        <w:ind w:firstLine="567"/>
      </w:pPr>
      <w:r w:rsidRPr="00545A0F">
        <w:rPr>
          <w:u w:val="single"/>
        </w:rPr>
        <w:t>В границах прибрежных защитных полос</w:t>
      </w:r>
      <w:r w:rsidRPr="00545A0F">
        <w:t xml:space="preserve"> наряду с установленными ограничениями </w:t>
      </w:r>
      <w:r w:rsidRPr="00545A0F">
        <w:rPr>
          <w:u w:val="single"/>
        </w:rPr>
        <w:t>запрещаются</w:t>
      </w:r>
      <w:r w:rsidRPr="00545A0F">
        <w:t>:</w:t>
      </w:r>
    </w:p>
    <w:p w:rsidR="00545A0F" w:rsidRPr="00545A0F" w:rsidRDefault="00545A0F" w:rsidP="007D760A">
      <w:pPr>
        <w:numPr>
          <w:ilvl w:val="0"/>
          <w:numId w:val="32"/>
        </w:numPr>
        <w:spacing w:before="0" w:after="0"/>
      </w:pPr>
      <w:r w:rsidRPr="00545A0F">
        <w:t>распашка земель;</w:t>
      </w:r>
    </w:p>
    <w:p w:rsidR="00545A0F" w:rsidRPr="00545A0F" w:rsidRDefault="00545A0F" w:rsidP="007D760A">
      <w:pPr>
        <w:numPr>
          <w:ilvl w:val="0"/>
          <w:numId w:val="32"/>
        </w:numPr>
        <w:spacing w:before="0" w:after="0"/>
      </w:pPr>
      <w:r w:rsidRPr="00545A0F">
        <w:t xml:space="preserve">размещение отвалов размываемых грунтов; </w:t>
      </w:r>
    </w:p>
    <w:p w:rsidR="00545A0F" w:rsidRPr="00545A0F" w:rsidRDefault="00545A0F" w:rsidP="007D760A">
      <w:pPr>
        <w:numPr>
          <w:ilvl w:val="0"/>
          <w:numId w:val="32"/>
        </w:numPr>
        <w:spacing w:before="0" w:after="0"/>
      </w:pPr>
      <w:r w:rsidRPr="00545A0F">
        <w:t>выпас сельскохозяйственных животных и организация для них летних лагерей, ванн.</w:t>
      </w:r>
    </w:p>
    <w:p w:rsidR="00545A0F" w:rsidRPr="00545A0F" w:rsidRDefault="00545A0F" w:rsidP="007D760A">
      <w:pPr>
        <w:spacing w:before="0" w:after="0"/>
        <w:ind w:firstLine="567"/>
      </w:pPr>
      <w:r w:rsidRPr="00545A0F">
        <w:t>В целях снижения негативного воздействия на поверхностные и подземные воды при проведении строительных работ необходимо выполнить устройство ловчих каналов ниже уровня выполняемых работ, которые по окончанию работ, после определения степени загрязнения зачищаются.</w:t>
      </w:r>
    </w:p>
    <w:p w:rsidR="00545A0F" w:rsidRPr="00545A0F" w:rsidRDefault="00545A0F" w:rsidP="007D760A">
      <w:pPr>
        <w:spacing w:before="0" w:after="0"/>
        <w:ind w:firstLine="567"/>
      </w:pPr>
      <w:r w:rsidRPr="00545A0F">
        <w:t>На строительной площадке должны быть предусмотрены в достаточном количестве средства для оперативного сбора и удаления загрязненного грунта.</w:t>
      </w:r>
    </w:p>
    <w:p w:rsidR="00545A0F" w:rsidRPr="00545A0F" w:rsidRDefault="00545A0F" w:rsidP="007D760A">
      <w:pPr>
        <w:spacing w:before="0" w:after="0"/>
        <w:ind w:firstLine="567"/>
      </w:pPr>
      <w:r w:rsidRPr="00545A0F">
        <w:t>Захоронение отходов на территории строительной площадки категорически запрещается.</w:t>
      </w:r>
    </w:p>
    <w:p w:rsidR="00545A0F" w:rsidRPr="00545A0F" w:rsidRDefault="00545A0F" w:rsidP="007D760A">
      <w:pPr>
        <w:spacing w:before="0" w:after="0"/>
        <w:ind w:firstLine="567"/>
      </w:pPr>
      <w:r w:rsidRPr="00545A0F">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45A0F" w:rsidRPr="00545A0F" w:rsidRDefault="00545A0F" w:rsidP="007D760A">
      <w:pPr>
        <w:spacing w:before="0" w:after="0"/>
        <w:ind w:firstLine="567"/>
      </w:pPr>
      <w:r w:rsidRPr="00545A0F">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45A0F" w:rsidRPr="00545A0F" w:rsidRDefault="00545A0F" w:rsidP="007D760A">
      <w:pPr>
        <w:spacing w:before="0" w:after="0"/>
        <w:ind w:firstLine="567"/>
      </w:pPr>
      <w:r w:rsidRPr="00545A0F">
        <w:t>При отсутствии централизованных систем водоснабжения и канализации на первоначальном этапе освоения новых территорий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45A0F" w:rsidRPr="00545A0F" w:rsidRDefault="00545A0F" w:rsidP="007D760A">
      <w:pPr>
        <w:spacing w:before="0" w:after="0"/>
        <w:ind w:firstLine="567"/>
      </w:pPr>
      <w:r w:rsidRPr="00545A0F">
        <w:t xml:space="preserve">Для предотвращения загрязнения поверхностных вод на последующих стадиях </w:t>
      </w:r>
      <w:r w:rsidRPr="002070F3">
        <w:t>проект</w:t>
      </w:r>
      <w:r w:rsidRPr="00545A0F">
        <w:t>ирования необходимо предусматривать мероприятия по становлению современной системы канализования населенных мест, в том числе ливневой канализации, и реконструкцию и модернизацию существующих систем с учетом произведенных расчетов.</w:t>
      </w:r>
    </w:p>
    <w:p w:rsidR="00545A0F" w:rsidRPr="00545A0F" w:rsidRDefault="00545A0F" w:rsidP="007D760A">
      <w:pPr>
        <w:spacing w:before="0" w:after="0"/>
        <w:ind w:firstLine="567"/>
      </w:pPr>
      <w:r w:rsidRPr="00545A0F">
        <w:t xml:space="preserve">Учитывая современное состояние инженерного обеспечения населенных пунктов района, а также возможности современного оборудования и технологий, может быть использован принцип децентрализации инженерного обеспечения, т.е. строительство локальных систем водоотведения для одного или нескольких объединенных населенных пунктов в зависимости от их территориального расположения и численности населения. Это позволит исключить протяженные инженерные коммуникации, КНС и другие сооружения, позволит улучшить степень благоустройства населенных пунктов и санитарно-экологическое состояние территории. </w:t>
      </w:r>
    </w:p>
    <w:p w:rsidR="00545A0F" w:rsidRPr="00545A0F" w:rsidRDefault="00545A0F" w:rsidP="007D760A">
      <w:pPr>
        <w:spacing w:before="0" w:after="0"/>
        <w:ind w:firstLine="567"/>
      </w:pPr>
      <w:r w:rsidRPr="00545A0F">
        <w:t xml:space="preserve">Основными мероприятиями по улучшению состояния водных объектов поселения являются: </w:t>
      </w:r>
    </w:p>
    <w:p w:rsidR="00545A0F" w:rsidRPr="00545A0F" w:rsidRDefault="00545A0F" w:rsidP="007D760A">
      <w:pPr>
        <w:spacing w:before="0" w:after="0"/>
        <w:ind w:firstLine="567"/>
      </w:pPr>
      <w:r w:rsidRPr="00545A0F">
        <w:t>1. Для снижения загрязнения поверхностных водоемов веществами, поступающими с поверхностным стоком, необходимо предусмотреть локальные очистные сооружения.</w:t>
      </w:r>
    </w:p>
    <w:p w:rsidR="00545A0F" w:rsidRPr="00545A0F" w:rsidRDefault="00545A0F" w:rsidP="007D760A">
      <w:pPr>
        <w:spacing w:before="0" w:after="0"/>
        <w:ind w:firstLine="567"/>
      </w:pPr>
      <w:r w:rsidRPr="00545A0F">
        <w:t>2. Обеспечить системой канализации населенные пункты.</w:t>
      </w:r>
    </w:p>
    <w:p w:rsidR="00545A0F" w:rsidRPr="00545A0F" w:rsidRDefault="00545A0F" w:rsidP="007D760A">
      <w:pPr>
        <w:spacing w:before="0" w:after="0"/>
        <w:ind w:firstLine="567"/>
      </w:pPr>
      <w:r w:rsidRPr="00545A0F">
        <w:t xml:space="preserve">3. Осуществить мероприятия по обеспечению режима хозяйственной деятельности в водоохранных зонах рек, произвести вынос объектов, размещение которых в водоохраннных зонах запрещено. </w:t>
      </w:r>
    </w:p>
    <w:p w:rsidR="00545A0F" w:rsidRPr="00545A0F" w:rsidRDefault="00545A0F" w:rsidP="007D760A">
      <w:pPr>
        <w:spacing w:before="0" w:after="0"/>
        <w:ind w:firstLine="567"/>
      </w:pPr>
      <w:r w:rsidRPr="00545A0F">
        <w:t>4. Для снижения негативного воздействия животноводческих предприятий,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p>
    <w:p w:rsidR="00545A0F" w:rsidRPr="00545A0F" w:rsidRDefault="00545A0F" w:rsidP="007D760A">
      <w:pPr>
        <w:spacing w:before="0" w:after="0"/>
        <w:ind w:firstLine="567"/>
      </w:pPr>
      <w:r w:rsidRPr="00545A0F">
        <w:lastRenderedPageBreak/>
        <w:t xml:space="preserve"> 5. Для производственных и сельскохозяйственных предприятий размещенных в пределах водоохраной зоны первоочередными мероприятиями для дальнейшего функционирования необходимо обязательное оборудование таких объектов сооружениями, обеспечивающими охрану водных объектов от загрязнения, засорения и истощения вод. </w:t>
      </w:r>
    </w:p>
    <w:p w:rsidR="00545A0F" w:rsidRPr="00545A0F" w:rsidRDefault="00545A0F" w:rsidP="007D760A">
      <w:pPr>
        <w:spacing w:before="0" w:after="0"/>
        <w:ind w:firstLine="567"/>
      </w:pPr>
      <w:r w:rsidRPr="00545A0F">
        <w:t xml:space="preserve"> 6. Для уменьшения поступления биогенов в поверхностные воды при возделывании сельскохозяйственных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ограничение антропогенного воздействия, негативно влияющего на состояние окружающей среды.</w:t>
      </w:r>
    </w:p>
    <w:p w:rsidR="00545A0F" w:rsidRPr="00545A0F" w:rsidRDefault="00545A0F" w:rsidP="007D760A">
      <w:pPr>
        <w:spacing w:before="0" w:after="0"/>
        <w:ind w:firstLine="567"/>
      </w:pPr>
      <w:r w:rsidRPr="00545A0F">
        <w:t>Для стабилизации экологической ситуации и ее улучшения в дальнейшем в бассейнах рек необходимо разработать систему мероприятий по облесению берегов рек и их притоков, провести мероприятия по расчистке русел рек.</w:t>
      </w:r>
    </w:p>
    <w:p w:rsidR="00545A0F" w:rsidRPr="00545A0F" w:rsidRDefault="00545A0F" w:rsidP="007D760A">
      <w:pPr>
        <w:spacing w:before="0" w:after="0"/>
        <w:ind w:firstLine="567"/>
      </w:pPr>
      <w:r w:rsidRPr="00545A0F">
        <w:t>Соблюдение специального режима на территории водоохранной зоны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545A0F" w:rsidRPr="00545A0F" w:rsidRDefault="00545A0F" w:rsidP="007D760A">
      <w:pPr>
        <w:spacing w:before="0" w:after="0"/>
        <w:ind w:firstLine="567"/>
      </w:pPr>
      <w:r w:rsidRPr="00545A0F">
        <w:t xml:space="preserve">На расчетный срок </w:t>
      </w:r>
      <w:r w:rsidR="002070F3">
        <w:t>программой</w:t>
      </w:r>
      <w:r w:rsidRPr="00545A0F">
        <w:t xml:space="preserve"> определено территориальное размещение водозаборных сооружений.</w:t>
      </w:r>
    </w:p>
    <w:p w:rsidR="00545A0F" w:rsidRPr="00545A0F" w:rsidRDefault="00545A0F" w:rsidP="007D760A">
      <w:pPr>
        <w:spacing w:before="0" w:after="0"/>
        <w:ind w:firstLine="567"/>
      </w:pPr>
      <w:r w:rsidRPr="00545A0F">
        <w:t xml:space="preserve">Для улучшения санитарно-охранного режима необходимо разработать силами специализированных организаций на последующих стадиях </w:t>
      </w:r>
      <w:r w:rsidRPr="002070F3">
        <w:t>проект</w:t>
      </w:r>
      <w:r w:rsidRPr="00545A0F">
        <w:t xml:space="preserve">ирования </w:t>
      </w:r>
      <w:r w:rsidRPr="002070F3">
        <w:t>проект</w:t>
      </w:r>
      <w:r w:rsidRPr="00545A0F">
        <w:t xml:space="preserve">ы санитарно-защитных зон водозаборов I-II-III пояса. В I и II поясе санитарной охраны источников водоснабжения, в том числе водозаборов, выдерживать правила санитарной охраны. В I поясе запретить: все виды строительства, проживание людей, выпуск стоков, применение ядохимикатов, органических и минеральных удобрений. Во втором поясе санитарной охраны все виды строительной и производственной деятельности согласовать с органами охраны природы и роспотребнадзора. </w:t>
      </w:r>
    </w:p>
    <w:p w:rsidR="00545A0F" w:rsidRPr="00545A0F" w:rsidRDefault="00545A0F" w:rsidP="007D760A">
      <w:pPr>
        <w:spacing w:before="0" w:after="0"/>
        <w:ind w:firstLine="567"/>
      </w:pPr>
    </w:p>
    <w:p w:rsidR="00545A0F" w:rsidRDefault="002070F3" w:rsidP="007D760A">
      <w:pPr>
        <w:spacing w:before="0" w:after="0"/>
        <w:ind w:firstLine="567"/>
        <w:rPr>
          <w:b/>
          <w:sz w:val="26"/>
          <w:szCs w:val="26"/>
        </w:rPr>
      </w:pPr>
      <w:bookmarkStart w:id="96" w:name="_Toc261444094"/>
      <w:bookmarkStart w:id="97" w:name="_Toc263436928"/>
      <w:bookmarkStart w:id="98" w:name="_Toc263870057"/>
      <w:bookmarkStart w:id="99" w:name="_Toc263952159"/>
      <w:bookmarkStart w:id="100" w:name="_Toc264653960"/>
      <w:bookmarkStart w:id="101" w:name="_Toc265049367"/>
      <w:bookmarkStart w:id="102" w:name="_Toc285013936"/>
      <w:bookmarkStart w:id="103" w:name="_Toc297553016"/>
      <w:r>
        <w:rPr>
          <w:b/>
          <w:sz w:val="26"/>
          <w:szCs w:val="26"/>
        </w:rPr>
        <w:t>2.6</w:t>
      </w:r>
      <w:r w:rsidR="007D760A" w:rsidRPr="007D760A">
        <w:rPr>
          <w:b/>
          <w:sz w:val="26"/>
          <w:szCs w:val="26"/>
        </w:rPr>
        <w:t>.</w:t>
      </w:r>
      <w:r w:rsidR="00545A0F" w:rsidRPr="007D760A">
        <w:rPr>
          <w:b/>
          <w:sz w:val="26"/>
          <w:szCs w:val="26"/>
        </w:rPr>
        <w:t>Охрана от загрязнения окружающей среды отходами производства и потребления</w:t>
      </w:r>
      <w:bookmarkEnd w:id="96"/>
      <w:bookmarkEnd w:id="97"/>
      <w:bookmarkEnd w:id="98"/>
      <w:bookmarkEnd w:id="99"/>
      <w:bookmarkEnd w:id="100"/>
      <w:bookmarkEnd w:id="101"/>
      <w:bookmarkEnd w:id="102"/>
      <w:bookmarkEnd w:id="103"/>
    </w:p>
    <w:p w:rsidR="007D760A" w:rsidRPr="007D760A" w:rsidRDefault="007D760A" w:rsidP="007D760A">
      <w:pPr>
        <w:spacing w:before="0" w:after="0"/>
        <w:ind w:firstLine="567"/>
        <w:rPr>
          <w:b/>
          <w:sz w:val="26"/>
          <w:szCs w:val="26"/>
        </w:rPr>
      </w:pPr>
    </w:p>
    <w:p w:rsidR="00545A0F" w:rsidRPr="00545A0F" w:rsidRDefault="00545A0F" w:rsidP="002070F3">
      <w:pPr>
        <w:spacing w:before="0" w:after="0"/>
        <w:ind w:firstLine="567"/>
      </w:pPr>
      <w:r w:rsidRPr="00545A0F">
        <w:t>В настоящее время на территории поселения действует свалка мусора, расположенная на расстоянии 300м к западу от ст. Губской.</w:t>
      </w:r>
      <w:r w:rsidR="002070F3">
        <w:t xml:space="preserve"> П</w:t>
      </w:r>
      <w:r w:rsidRPr="00545A0F">
        <w:t>ланируется её закрытие и рекультивация. Для санитарной очистки населенных пунктов Губского поселения, согласно СТП Мостовского района планируется строительство полигона ТБО с мусоросортировочным комплексом в Беноковском сельском поселении.</w:t>
      </w:r>
    </w:p>
    <w:p w:rsidR="00545A0F" w:rsidRPr="00545A0F" w:rsidRDefault="00545A0F" w:rsidP="007D760A">
      <w:pPr>
        <w:spacing w:before="0" w:after="0"/>
        <w:ind w:firstLine="567"/>
        <w:rPr>
          <w:b/>
          <w:i/>
        </w:rPr>
      </w:pPr>
      <w:r w:rsidRPr="00545A0F">
        <w:rPr>
          <w:b/>
          <w:i/>
        </w:rPr>
        <w:t>Примерный перечень отходов</w:t>
      </w:r>
    </w:p>
    <w:p w:rsidR="00545A0F" w:rsidRPr="00545A0F" w:rsidRDefault="00545A0F" w:rsidP="007D760A">
      <w:pPr>
        <w:spacing w:before="0" w:after="0"/>
        <w:ind w:firstLine="567"/>
      </w:pPr>
      <w:r w:rsidRPr="00545A0F">
        <w:t>При эксплуатации предприятий возможно образование следующих видов отходов:</w:t>
      </w:r>
    </w:p>
    <w:p w:rsidR="00545A0F" w:rsidRPr="00545A0F" w:rsidRDefault="00545A0F" w:rsidP="007D760A">
      <w:pPr>
        <w:numPr>
          <w:ilvl w:val="0"/>
          <w:numId w:val="35"/>
        </w:numPr>
        <w:tabs>
          <w:tab w:val="num" w:pos="567"/>
        </w:tabs>
        <w:spacing w:before="0" w:after="0"/>
      </w:pPr>
      <w:r w:rsidRPr="00545A0F">
        <w:t>Отходы обслуживания техники и автотранспорта</w:t>
      </w:r>
    </w:p>
    <w:p w:rsidR="00545A0F" w:rsidRPr="00545A0F" w:rsidRDefault="00545A0F" w:rsidP="007D760A">
      <w:pPr>
        <w:numPr>
          <w:ilvl w:val="0"/>
          <w:numId w:val="35"/>
        </w:numPr>
        <w:tabs>
          <w:tab w:val="num" w:pos="567"/>
        </w:tabs>
        <w:spacing w:before="0" w:after="0"/>
      </w:pPr>
      <w:r w:rsidRPr="00545A0F">
        <w:t>Отходы агропромышленного комплекса</w:t>
      </w:r>
    </w:p>
    <w:p w:rsidR="00545A0F" w:rsidRPr="00545A0F" w:rsidRDefault="00545A0F" w:rsidP="007D760A">
      <w:pPr>
        <w:numPr>
          <w:ilvl w:val="0"/>
          <w:numId w:val="35"/>
        </w:numPr>
        <w:tabs>
          <w:tab w:val="num" w:pos="567"/>
        </w:tabs>
        <w:spacing w:before="0" w:after="0"/>
      </w:pPr>
      <w:r w:rsidRPr="00545A0F">
        <w:t>Отходы строительных предприятий</w:t>
      </w:r>
    </w:p>
    <w:p w:rsidR="00545A0F" w:rsidRPr="00545A0F" w:rsidRDefault="00545A0F" w:rsidP="00972F21">
      <w:pPr>
        <w:numPr>
          <w:ilvl w:val="0"/>
          <w:numId w:val="35"/>
        </w:numPr>
        <w:tabs>
          <w:tab w:val="num" w:pos="567"/>
        </w:tabs>
        <w:spacing w:before="0" w:after="0"/>
      </w:pPr>
      <w:r w:rsidRPr="00545A0F">
        <w:t xml:space="preserve">ТБО </w:t>
      </w:r>
    </w:p>
    <w:p w:rsidR="00545A0F" w:rsidRPr="00545A0F" w:rsidRDefault="00545A0F" w:rsidP="00972F21">
      <w:pPr>
        <w:numPr>
          <w:ilvl w:val="0"/>
          <w:numId w:val="35"/>
        </w:numPr>
        <w:tabs>
          <w:tab w:val="num" w:pos="567"/>
        </w:tabs>
        <w:spacing w:before="0" w:after="0"/>
      </w:pPr>
      <w:r w:rsidRPr="00545A0F">
        <w:t xml:space="preserve">Смет с твердых покрытий </w:t>
      </w:r>
    </w:p>
    <w:p w:rsidR="00545A0F" w:rsidRPr="00545A0F" w:rsidRDefault="00545A0F" w:rsidP="00972F21">
      <w:pPr>
        <w:numPr>
          <w:ilvl w:val="0"/>
          <w:numId w:val="35"/>
        </w:numPr>
        <w:tabs>
          <w:tab w:val="num" w:pos="567"/>
        </w:tabs>
        <w:spacing w:before="0" w:after="0"/>
      </w:pPr>
      <w:r w:rsidRPr="00545A0F">
        <w:t>Отходы люминесцентных ламп</w:t>
      </w:r>
    </w:p>
    <w:p w:rsidR="00545A0F" w:rsidRPr="00545A0F" w:rsidRDefault="00545A0F" w:rsidP="00972F21">
      <w:pPr>
        <w:numPr>
          <w:ilvl w:val="0"/>
          <w:numId w:val="35"/>
        </w:numPr>
        <w:tabs>
          <w:tab w:val="num" w:pos="567"/>
        </w:tabs>
        <w:spacing w:before="0" w:after="0"/>
      </w:pPr>
      <w:r w:rsidRPr="00545A0F">
        <w:t>Прочие отходы от деятельности различных предприятий.</w:t>
      </w:r>
    </w:p>
    <w:p w:rsidR="00545A0F" w:rsidRDefault="00545A0F" w:rsidP="00972F21">
      <w:pPr>
        <w:spacing w:before="0" w:after="0"/>
        <w:ind w:firstLine="567"/>
        <w:rPr>
          <w:bCs/>
        </w:rPr>
      </w:pPr>
      <w:r w:rsidRPr="00545A0F">
        <w:t>Уточнение перечня образующихся в период эксплуатации отходов, расчет объемов отходов различного класса опасности может быть произведен только на последующих стадиях, после уточнения эксплуатационных характеристик объектов</w:t>
      </w:r>
      <w:r w:rsidRPr="00545A0F">
        <w:rPr>
          <w:bCs/>
        </w:rPr>
        <w:t>.</w:t>
      </w:r>
    </w:p>
    <w:p w:rsidR="00545A0F" w:rsidRDefault="00545A0F" w:rsidP="00972F21">
      <w:pPr>
        <w:spacing w:before="0" w:after="0"/>
        <w:ind w:firstLine="567"/>
        <w:rPr>
          <w:bCs/>
          <w:i/>
          <w:iCs/>
        </w:rPr>
      </w:pPr>
    </w:p>
    <w:p w:rsidR="00545A0F" w:rsidRDefault="007D760A" w:rsidP="00972F21">
      <w:pPr>
        <w:spacing w:before="0" w:after="0"/>
        <w:ind w:firstLine="567"/>
        <w:rPr>
          <w:b/>
          <w:bCs/>
          <w:iCs/>
          <w:sz w:val="32"/>
          <w:szCs w:val="32"/>
        </w:rPr>
      </w:pPr>
      <w:r w:rsidRPr="007D760A">
        <w:rPr>
          <w:b/>
          <w:bCs/>
          <w:iCs/>
          <w:sz w:val="32"/>
          <w:szCs w:val="32"/>
        </w:rPr>
        <w:t xml:space="preserve">3. Памятники истории и </w:t>
      </w:r>
      <w:r w:rsidR="00972F21">
        <w:rPr>
          <w:b/>
          <w:bCs/>
          <w:iCs/>
          <w:sz w:val="32"/>
          <w:szCs w:val="32"/>
        </w:rPr>
        <w:t>культуры</w:t>
      </w:r>
    </w:p>
    <w:p w:rsidR="00972F21" w:rsidRPr="007D760A" w:rsidRDefault="00972F21" w:rsidP="00972F21">
      <w:pPr>
        <w:spacing w:before="0" w:after="0"/>
        <w:ind w:firstLine="567"/>
        <w:rPr>
          <w:b/>
          <w:bCs/>
          <w:iCs/>
          <w:sz w:val="32"/>
          <w:szCs w:val="32"/>
        </w:rPr>
      </w:pPr>
    </w:p>
    <w:p w:rsidR="00545A0F" w:rsidRPr="00972F21" w:rsidRDefault="00972F21" w:rsidP="00972F21">
      <w:pPr>
        <w:spacing w:before="0" w:after="0"/>
        <w:ind w:firstLine="708"/>
        <w:jc w:val="left"/>
      </w:pPr>
      <w:r w:rsidRPr="005713A2">
        <w:t xml:space="preserve">Программа разработана </w:t>
      </w:r>
      <w:r w:rsidRPr="005713A2">
        <w:rPr>
          <w:b/>
        </w:rPr>
        <w:t xml:space="preserve">с  </w:t>
      </w:r>
      <w:r w:rsidRPr="005713A2">
        <w:t>учетом наличия памятников истории и культуры</w:t>
      </w:r>
      <w:r>
        <w:t>.</w:t>
      </w:r>
    </w:p>
    <w:p w:rsidR="00545A0F" w:rsidRPr="00545A0F" w:rsidRDefault="00545A0F" w:rsidP="00972F21">
      <w:pPr>
        <w:spacing w:before="0" w:after="0"/>
        <w:ind w:firstLine="567"/>
        <w:rPr>
          <w:bCs/>
          <w:i/>
        </w:rPr>
      </w:pPr>
      <w:r w:rsidRPr="00545A0F">
        <w:rPr>
          <w:bCs/>
        </w:rPr>
        <w:t xml:space="preserve">В соответствии с Законом Краснодарского края «О землях недвижимых объектов культурного наследия (памятников истории и культуры) регионального и местного значения, </w:t>
      </w:r>
      <w:r w:rsidRPr="00545A0F">
        <w:rPr>
          <w:bCs/>
        </w:rPr>
        <w:lastRenderedPageBreak/>
        <w:t xml:space="preserve">расположенных на территории Краснодарского края, и зонах их охраны» № 487-КЗ от 06.06.2002 установлены размеры временных охранных зон памятников истории и культуры, в границах которых должен соблюдаться особый режим охраны, содержания и использования земель историко-культурного назначения, </w:t>
      </w:r>
      <w:r w:rsidRPr="00545A0F">
        <w:rPr>
          <w:bCs/>
          <w:i/>
        </w:rPr>
        <w:t>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545A0F" w:rsidRPr="00545A0F" w:rsidRDefault="00545A0F" w:rsidP="00972F21">
      <w:pPr>
        <w:spacing w:before="0" w:after="0"/>
        <w:ind w:firstLine="567"/>
        <w:rPr>
          <w:bCs/>
        </w:rPr>
      </w:pPr>
      <w:r w:rsidRPr="00545A0F">
        <w:rPr>
          <w:bCs/>
        </w:rPr>
        <w:t xml:space="preserve"> Режим временной охранной зоны действует до разработки в установленном порядке </w:t>
      </w:r>
      <w:r w:rsidRPr="004C2C97">
        <w:rPr>
          <w:bCs/>
        </w:rPr>
        <w:t>проект</w:t>
      </w:r>
      <w:r w:rsidRPr="00545A0F">
        <w:rPr>
          <w:bCs/>
        </w:rPr>
        <w:t xml:space="preserve">а зон охраны данного памятника. </w:t>
      </w:r>
    </w:p>
    <w:p w:rsidR="00545A0F" w:rsidRPr="00545A0F" w:rsidRDefault="00545A0F" w:rsidP="00972F21">
      <w:pPr>
        <w:spacing w:before="0" w:after="0"/>
        <w:ind w:firstLine="567"/>
        <w:rPr>
          <w:bCs/>
        </w:rPr>
      </w:pPr>
      <w:r w:rsidRPr="00545A0F">
        <w:rPr>
          <w:bCs/>
        </w:rPr>
        <w:t xml:space="preserve">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w:t>
      </w:r>
      <w:r w:rsidRPr="004C2C97">
        <w:rPr>
          <w:bCs/>
        </w:rPr>
        <w:t>проект</w:t>
      </w:r>
      <w:r w:rsidRPr="00545A0F">
        <w:rPr>
          <w:bCs/>
        </w:rPr>
        <w:t>ом зон охраны.</w:t>
      </w:r>
    </w:p>
    <w:p w:rsidR="00545A0F" w:rsidRPr="00545A0F" w:rsidRDefault="00545A0F" w:rsidP="00972F21">
      <w:pPr>
        <w:spacing w:before="0" w:after="0"/>
        <w:ind w:firstLine="567"/>
        <w:rPr>
          <w:bCs/>
        </w:rPr>
      </w:pPr>
      <w:r w:rsidRPr="00545A0F">
        <w:rPr>
          <w:bCs/>
        </w:rPr>
        <w:t xml:space="preserve">В соответствии со ст.25 Закона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487-КЗ от 06.06.2002 для сохранения объектов культурного наследия, устанавливаются следующие временные границы зон охраны: </w:t>
      </w:r>
    </w:p>
    <w:p w:rsidR="00545A0F" w:rsidRPr="00545A0F" w:rsidRDefault="00545A0F" w:rsidP="00972F21">
      <w:pPr>
        <w:numPr>
          <w:ilvl w:val="0"/>
          <w:numId w:val="36"/>
        </w:numPr>
        <w:spacing w:before="0" w:after="0"/>
        <w:rPr>
          <w:bCs/>
          <w:i/>
        </w:rPr>
      </w:pPr>
      <w:r w:rsidRPr="00545A0F">
        <w:rPr>
          <w:bCs/>
          <w:i/>
        </w:rPr>
        <w:t xml:space="preserve">для памятников архитектуры – в размере </w:t>
      </w:r>
      <w:r w:rsidRPr="00545A0F">
        <w:rPr>
          <w:b/>
          <w:bCs/>
          <w:i/>
        </w:rPr>
        <w:t>100 метров</w:t>
      </w:r>
      <w:r w:rsidRPr="00545A0F">
        <w:rPr>
          <w:bCs/>
          <w:i/>
        </w:rPr>
        <w:t xml:space="preserve"> от границ памятника по всему его периметру;</w:t>
      </w:r>
    </w:p>
    <w:p w:rsidR="00545A0F" w:rsidRPr="00545A0F" w:rsidRDefault="00545A0F" w:rsidP="00972F21">
      <w:pPr>
        <w:numPr>
          <w:ilvl w:val="0"/>
          <w:numId w:val="36"/>
        </w:numPr>
        <w:spacing w:before="0" w:after="0"/>
        <w:rPr>
          <w:bCs/>
          <w:i/>
        </w:rPr>
      </w:pPr>
      <w:r w:rsidRPr="00545A0F">
        <w:rPr>
          <w:bCs/>
          <w:i/>
        </w:rPr>
        <w:t xml:space="preserve">для памятников истории – в размере </w:t>
      </w:r>
      <w:r w:rsidRPr="00545A0F">
        <w:rPr>
          <w:b/>
          <w:bCs/>
          <w:i/>
        </w:rPr>
        <w:t>60 метров</w:t>
      </w:r>
      <w:r w:rsidRPr="00545A0F">
        <w:rPr>
          <w:bCs/>
          <w:i/>
        </w:rPr>
        <w:t xml:space="preserve"> от границ памятника по всему его периметру;</w:t>
      </w:r>
    </w:p>
    <w:p w:rsidR="00545A0F" w:rsidRPr="00972F21" w:rsidRDefault="00545A0F" w:rsidP="00972F21">
      <w:pPr>
        <w:numPr>
          <w:ilvl w:val="0"/>
          <w:numId w:val="37"/>
        </w:numPr>
        <w:spacing w:before="0" w:after="0"/>
        <w:rPr>
          <w:bCs/>
          <w:i/>
        </w:rPr>
      </w:pPr>
      <w:r w:rsidRPr="00545A0F">
        <w:rPr>
          <w:bCs/>
          <w:i/>
        </w:rPr>
        <w:t>для памятников монументального искусства – в размере</w:t>
      </w:r>
      <w:r w:rsidRPr="00545A0F">
        <w:rPr>
          <w:b/>
          <w:bCs/>
          <w:i/>
        </w:rPr>
        <w:t xml:space="preserve"> 40 метров</w:t>
      </w:r>
      <w:r w:rsidRPr="00545A0F">
        <w:rPr>
          <w:bCs/>
          <w:i/>
        </w:rPr>
        <w:t xml:space="preserve"> от границ памятника по всему его периметру.</w:t>
      </w:r>
    </w:p>
    <w:p w:rsidR="00545A0F" w:rsidRPr="00545A0F" w:rsidRDefault="00545A0F" w:rsidP="00545A0F">
      <w:pPr>
        <w:pStyle w:val="ad"/>
        <w:tabs>
          <w:tab w:val="right" w:leader="dot" w:pos="426"/>
          <w:tab w:val="num" w:pos="900"/>
        </w:tabs>
        <w:ind w:left="380"/>
        <w:rPr>
          <w:b/>
          <w:i/>
          <w:lang w:val="ru-RU"/>
        </w:rPr>
      </w:pPr>
      <w:r w:rsidRPr="00545A0F">
        <w:rPr>
          <w:b/>
          <w:lang w:val="ru-RU"/>
        </w:rPr>
        <w:t xml:space="preserve">Таблица </w:t>
      </w:r>
      <w:r>
        <w:rPr>
          <w:b/>
          <w:lang w:val="ru-RU"/>
        </w:rPr>
        <w:t>3.1</w:t>
      </w:r>
      <w:r w:rsidRPr="00545A0F">
        <w:rPr>
          <w:b/>
          <w:lang w:val="ru-RU"/>
        </w:rPr>
        <w:t>.</w:t>
      </w:r>
      <w:r w:rsidRPr="00545A0F">
        <w:rPr>
          <w:i/>
          <w:szCs w:val="28"/>
          <w:lang w:val="ru-RU"/>
        </w:rPr>
        <w:t xml:space="preserve"> </w:t>
      </w:r>
      <w:r>
        <w:rPr>
          <w:b/>
          <w:lang w:val="ru-RU"/>
        </w:rPr>
        <w:t>О</w:t>
      </w:r>
      <w:r w:rsidRPr="00545A0F">
        <w:rPr>
          <w:b/>
          <w:lang w:val="ru-RU"/>
        </w:rPr>
        <w:t>бъекты культурного наследия, стоящие на государственной охране</w:t>
      </w:r>
    </w:p>
    <w:tbl>
      <w:tblPr>
        <w:tblW w:w="9840" w:type="dxa"/>
        <w:jc w:val="center"/>
        <w:tblLayout w:type="fixed"/>
        <w:tblCellMar>
          <w:left w:w="0" w:type="dxa"/>
          <w:right w:w="0" w:type="dxa"/>
        </w:tblCellMar>
        <w:tblLook w:val="04A0" w:firstRow="1" w:lastRow="0" w:firstColumn="1" w:lastColumn="0" w:noHBand="0" w:noVBand="1"/>
      </w:tblPr>
      <w:tblGrid>
        <w:gridCol w:w="14"/>
        <w:gridCol w:w="559"/>
        <w:gridCol w:w="348"/>
        <w:gridCol w:w="200"/>
        <w:gridCol w:w="2964"/>
        <w:gridCol w:w="2499"/>
        <w:gridCol w:w="739"/>
        <w:gridCol w:w="479"/>
        <w:gridCol w:w="699"/>
        <w:gridCol w:w="794"/>
        <w:gridCol w:w="35"/>
        <w:gridCol w:w="510"/>
      </w:tblGrid>
      <w:tr w:rsidR="00545A0F" w:rsidRPr="00545A0F" w:rsidTr="003D1D8D">
        <w:trPr>
          <w:gridBefore w:val="1"/>
          <w:gridAfter w:val="1"/>
          <w:wBefore w:w="14" w:type="dxa"/>
          <w:wAfter w:w="510" w:type="dxa"/>
          <w:tblHeader/>
          <w:jc w:val="center"/>
        </w:trPr>
        <w:tc>
          <w:tcPr>
            <w:tcW w:w="559" w:type="dxa"/>
            <w:tcBorders>
              <w:top w:val="single" w:sz="6" w:space="0" w:color="000000"/>
              <w:left w:val="single" w:sz="6" w:space="0" w:color="000000"/>
              <w:bottom w:val="single" w:sz="6" w:space="0" w:color="000000"/>
              <w:right w:val="nil"/>
            </w:tcBorders>
            <w:shd w:val="clear" w:color="auto" w:fill="D9D9D9"/>
            <w:vAlign w:val="center"/>
            <w:hideMark/>
          </w:tcPr>
          <w:p w:rsidR="00545A0F" w:rsidRPr="00545A0F" w:rsidRDefault="00545A0F" w:rsidP="00545A0F">
            <w:pPr>
              <w:widowControl w:val="0"/>
              <w:overflowPunct w:val="0"/>
              <w:autoSpaceDE w:val="0"/>
              <w:autoSpaceDN w:val="0"/>
              <w:adjustRightInd w:val="0"/>
              <w:spacing w:before="0" w:after="0"/>
              <w:jc w:val="center"/>
              <w:rPr>
                <w:b/>
                <w:color w:val="000000"/>
                <w:sz w:val="23"/>
                <w:szCs w:val="20"/>
              </w:rPr>
            </w:pPr>
            <w:r w:rsidRPr="00545A0F">
              <w:rPr>
                <w:b/>
                <w:color w:val="000000"/>
                <w:sz w:val="23"/>
                <w:szCs w:val="20"/>
              </w:rPr>
              <w:t>пп</w:t>
            </w:r>
          </w:p>
        </w:tc>
        <w:tc>
          <w:tcPr>
            <w:tcW w:w="3512" w:type="dxa"/>
            <w:gridSpan w:val="3"/>
            <w:tcBorders>
              <w:top w:val="single" w:sz="6" w:space="0" w:color="000000"/>
              <w:left w:val="single" w:sz="6" w:space="0" w:color="000000"/>
              <w:bottom w:val="single" w:sz="6" w:space="0" w:color="000000"/>
              <w:right w:val="nil"/>
            </w:tcBorders>
            <w:shd w:val="clear" w:color="auto" w:fill="D9D9D9"/>
            <w:vAlign w:val="center"/>
            <w:hideMark/>
          </w:tcPr>
          <w:p w:rsidR="00545A0F" w:rsidRPr="00545A0F" w:rsidRDefault="00545A0F" w:rsidP="00545A0F">
            <w:pPr>
              <w:widowControl w:val="0"/>
              <w:overflowPunct w:val="0"/>
              <w:autoSpaceDE w:val="0"/>
              <w:autoSpaceDN w:val="0"/>
              <w:adjustRightInd w:val="0"/>
              <w:spacing w:before="0" w:after="0"/>
              <w:jc w:val="center"/>
              <w:rPr>
                <w:b/>
                <w:color w:val="000000"/>
                <w:sz w:val="23"/>
                <w:szCs w:val="20"/>
              </w:rPr>
            </w:pPr>
            <w:r w:rsidRPr="00545A0F">
              <w:rPr>
                <w:b/>
                <w:color w:val="000000"/>
                <w:sz w:val="23"/>
                <w:szCs w:val="20"/>
              </w:rPr>
              <w:t>Наименование объекта</w:t>
            </w:r>
          </w:p>
        </w:tc>
        <w:tc>
          <w:tcPr>
            <w:tcW w:w="2499" w:type="dxa"/>
            <w:tcBorders>
              <w:top w:val="single" w:sz="6" w:space="0" w:color="000000"/>
              <w:left w:val="single" w:sz="6" w:space="0" w:color="000000"/>
              <w:bottom w:val="single" w:sz="6" w:space="0" w:color="000000"/>
              <w:right w:val="nil"/>
            </w:tcBorders>
            <w:shd w:val="clear" w:color="auto" w:fill="D9D9D9"/>
            <w:vAlign w:val="center"/>
            <w:hideMark/>
          </w:tcPr>
          <w:p w:rsidR="00545A0F" w:rsidRPr="00545A0F" w:rsidRDefault="00545A0F" w:rsidP="00545A0F">
            <w:pPr>
              <w:widowControl w:val="0"/>
              <w:overflowPunct w:val="0"/>
              <w:autoSpaceDE w:val="0"/>
              <w:autoSpaceDN w:val="0"/>
              <w:adjustRightInd w:val="0"/>
              <w:spacing w:before="0" w:after="0"/>
              <w:jc w:val="center"/>
              <w:rPr>
                <w:b/>
                <w:color w:val="000000"/>
                <w:sz w:val="23"/>
                <w:szCs w:val="20"/>
              </w:rPr>
            </w:pPr>
            <w:r w:rsidRPr="00545A0F">
              <w:rPr>
                <w:b/>
                <w:color w:val="000000"/>
                <w:sz w:val="23"/>
                <w:szCs w:val="20"/>
              </w:rPr>
              <w:t>Местонахождение объекта</w:t>
            </w:r>
          </w:p>
        </w:tc>
        <w:tc>
          <w:tcPr>
            <w:tcW w:w="739" w:type="dxa"/>
            <w:tcBorders>
              <w:top w:val="single" w:sz="6" w:space="0" w:color="000000"/>
              <w:left w:val="single" w:sz="6" w:space="0" w:color="000000"/>
              <w:bottom w:val="single" w:sz="6" w:space="0" w:color="000000"/>
              <w:right w:val="nil"/>
            </w:tcBorders>
            <w:shd w:val="clear" w:color="auto" w:fill="D9D9D9"/>
            <w:vAlign w:val="center"/>
            <w:hideMark/>
          </w:tcPr>
          <w:p w:rsidR="00545A0F" w:rsidRPr="00545A0F" w:rsidRDefault="00545A0F" w:rsidP="00545A0F">
            <w:pPr>
              <w:widowControl w:val="0"/>
              <w:overflowPunct w:val="0"/>
              <w:autoSpaceDE w:val="0"/>
              <w:autoSpaceDN w:val="0"/>
              <w:adjustRightInd w:val="0"/>
              <w:spacing w:before="0" w:after="0"/>
              <w:jc w:val="center"/>
              <w:rPr>
                <w:b/>
                <w:color w:val="000000"/>
                <w:sz w:val="23"/>
                <w:szCs w:val="20"/>
              </w:rPr>
            </w:pPr>
            <w:r w:rsidRPr="00545A0F">
              <w:rPr>
                <w:b/>
                <w:color w:val="000000"/>
                <w:sz w:val="23"/>
                <w:szCs w:val="20"/>
              </w:rPr>
              <w:t>Номер по гос. списку</w:t>
            </w:r>
          </w:p>
        </w:tc>
        <w:tc>
          <w:tcPr>
            <w:tcW w:w="479" w:type="dxa"/>
            <w:tcBorders>
              <w:top w:val="single" w:sz="6" w:space="0" w:color="000000"/>
              <w:left w:val="single" w:sz="6" w:space="0" w:color="000000"/>
              <w:bottom w:val="single" w:sz="6" w:space="0" w:color="000000"/>
              <w:right w:val="nil"/>
            </w:tcBorders>
            <w:shd w:val="clear" w:color="auto" w:fill="D9D9D9"/>
            <w:vAlign w:val="center"/>
            <w:hideMark/>
          </w:tcPr>
          <w:p w:rsidR="00545A0F" w:rsidRPr="00545A0F" w:rsidRDefault="00545A0F" w:rsidP="00545A0F">
            <w:pPr>
              <w:widowControl w:val="0"/>
              <w:overflowPunct w:val="0"/>
              <w:autoSpaceDE w:val="0"/>
              <w:autoSpaceDN w:val="0"/>
              <w:adjustRightInd w:val="0"/>
              <w:spacing w:before="0" w:after="0"/>
              <w:jc w:val="center"/>
              <w:rPr>
                <w:b/>
                <w:color w:val="000000"/>
                <w:sz w:val="23"/>
                <w:szCs w:val="20"/>
              </w:rPr>
            </w:pPr>
            <w:r w:rsidRPr="00545A0F">
              <w:rPr>
                <w:b/>
                <w:color w:val="000000"/>
                <w:sz w:val="23"/>
                <w:szCs w:val="20"/>
              </w:rPr>
              <w:t>Вид пам.</w:t>
            </w:r>
          </w:p>
        </w:tc>
        <w:tc>
          <w:tcPr>
            <w:tcW w:w="699" w:type="dxa"/>
            <w:tcBorders>
              <w:top w:val="single" w:sz="6" w:space="0" w:color="000000"/>
              <w:left w:val="single" w:sz="6" w:space="0" w:color="000000"/>
              <w:bottom w:val="single" w:sz="6" w:space="0" w:color="000000"/>
              <w:right w:val="nil"/>
            </w:tcBorders>
            <w:shd w:val="clear" w:color="auto" w:fill="D9D9D9"/>
            <w:vAlign w:val="center"/>
            <w:hideMark/>
          </w:tcPr>
          <w:p w:rsidR="00545A0F" w:rsidRPr="00545A0F" w:rsidRDefault="00545A0F" w:rsidP="00545A0F">
            <w:pPr>
              <w:widowControl w:val="0"/>
              <w:overflowPunct w:val="0"/>
              <w:autoSpaceDE w:val="0"/>
              <w:autoSpaceDN w:val="0"/>
              <w:adjustRightInd w:val="0"/>
              <w:spacing w:before="0" w:after="0"/>
              <w:jc w:val="center"/>
              <w:rPr>
                <w:b/>
                <w:color w:val="000000"/>
                <w:sz w:val="23"/>
                <w:szCs w:val="20"/>
              </w:rPr>
            </w:pPr>
            <w:r w:rsidRPr="00545A0F">
              <w:rPr>
                <w:b/>
                <w:color w:val="000000"/>
                <w:sz w:val="23"/>
                <w:szCs w:val="20"/>
              </w:rPr>
              <w:t>Кат. ист.-культ. знач.</w:t>
            </w:r>
          </w:p>
        </w:tc>
        <w:tc>
          <w:tcPr>
            <w:tcW w:w="794" w:type="dxa"/>
            <w:tcBorders>
              <w:top w:val="single" w:sz="6" w:space="0" w:color="000000"/>
              <w:left w:val="single" w:sz="6" w:space="0" w:color="000000"/>
              <w:bottom w:val="single" w:sz="6" w:space="0" w:color="000000"/>
              <w:right w:val="nil"/>
            </w:tcBorders>
            <w:shd w:val="clear" w:color="auto" w:fill="D9D9D9"/>
            <w:vAlign w:val="center"/>
            <w:hideMark/>
          </w:tcPr>
          <w:p w:rsidR="00545A0F" w:rsidRPr="00545A0F" w:rsidRDefault="00545A0F" w:rsidP="00545A0F">
            <w:pPr>
              <w:widowControl w:val="0"/>
              <w:overflowPunct w:val="0"/>
              <w:autoSpaceDE w:val="0"/>
              <w:autoSpaceDN w:val="0"/>
              <w:adjustRightInd w:val="0"/>
              <w:spacing w:before="0" w:after="0"/>
              <w:jc w:val="center"/>
              <w:rPr>
                <w:b/>
                <w:color w:val="000000"/>
                <w:sz w:val="23"/>
                <w:szCs w:val="20"/>
              </w:rPr>
            </w:pPr>
            <w:r w:rsidRPr="00545A0F">
              <w:rPr>
                <w:b/>
                <w:color w:val="000000"/>
                <w:sz w:val="23"/>
                <w:szCs w:val="20"/>
              </w:rPr>
              <w:t>Док. о пост. на гос. охрану</w:t>
            </w:r>
          </w:p>
        </w:tc>
        <w:tc>
          <w:tcPr>
            <w:tcW w:w="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rsidR="00545A0F" w:rsidRPr="00545A0F" w:rsidRDefault="00545A0F" w:rsidP="00545A0F">
            <w:pPr>
              <w:widowControl w:val="0"/>
              <w:suppressLineNumbers/>
              <w:overflowPunct w:val="0"/>
              <w:autoSpaceDE w:val="0"/>
              <w:autoSpaceDN w:val="0"/>
              <w:adjustRightInd w:val="0"/>
              <w:spacing w:before="0" w:after="0"/>
              <w:jc w:val="center"/>
              <w:rPr>
                <w:b/>
                <w:sz w:val="23"/>
                <w:szCs w:val="20"/>
              </w:rPr>
            </w:pPr>
          </w:p>
        </w:tc>
      </w:tr>
      <w:tr w:rsidR="00545A0F" w:rsidRPr="00545A0F" w:rsidTr="003D1D8D">
        <w:trPr>
          <w:gridBefore w:val="1"/>
          <w:gridAfter w:val="1"/>
          <w:wBefore w:w="14" w:type="dxa"/>
          <w:wAfter w:w="510" w:type="dxa"/>
          <w:trHeight w:val="397"/>
          <w:jc w:val="center"/>
        </w:trPr>
        <w:tc>
          <w:tcPr>
            <w:tcW w:w="9316" w:type="dxa"/>
            <w:gridSpan w:val="10"/>
            <w:tcBorders>
              <w:top w:val="nil"/>
              <w:left w:val="single" w:sz="6" w:space="0" w:color="000000"/>
              <w:bottom w:val="single" w:sz="6" w:space="0" w:color="000000"/>
              <w:right w:val="single" w:sz="6" w:space="0" w:color="000000"/>
            </w:tcBorders>
            <w:vAlign w:val="center"/>
            <w:hideMark/>
          </w:tcPr>
          <w:p w:rsidR="00545A0F" w:rsidRPr="00545A0F" w:rsidRDefault="00545A0F" w:rsidP="00545A0F">
            <w:pPr>
              <w:widowControl w:val="0"/>
              <w:suppressLineNumbers/>
              <w:suppressAutoHyphens/>
              <w:overflowPunct w:val="0"/>
              <w:autoSpaceDE w:val="0"/>
              <w:autoSpaceDN w:val="0"/>
              <w:adjustRightInd w:val="0"/>
              <w:spacing w:before="0" w:after="0"/>
              <w:jc w:val="center"/>
              <w:rPr>
                <w:b/>
                <w:sz w:val="23"/>
                <w:szCs w:val="20"/>
              </w:rPr>
            </w:pPr>
            <w:r w:rsidRPr="00545A0F">
              <w:rPr>
                <w:b/>
                <w:sz w:val="23"/>
                <w:szCs w:val="20"/>
              </w:rPr>
              <w:t>СТАНИЦА ГУБСКАЯ</w:t>
            </w:r>
          </w:p>
        </w:tc>
      </w:tr>
      <w:tr w:rsidR="00545A0F" w:rsidRPr="00545A0F" w:rsidTr="003D1D8D">
        <w:trPr>
          <w:gridBefore w:val="1"/>
          <w:gridAfter w:val="1"/>
          <w:wBefore w:w="14" w:type="dxa"/>
          <w:wAfter w:w="510" w:type="dxa"/>
          <w:trHeight w:val="397"/>
          <w:jc w:val="center"/>
        </w:trPr>
        <w:tc>
          <w:tcPr>
            <w:tcW w:w="559" w:type="dxa"/>
            <w:tcBorders>
              <w:top w:val="nil"/>
              <w:left w:val="single" w:sz="6" w:space="0" w:color="000000"/>
              <w:bottom w:val="single" w:sz="6" w:space="0" w:color="000000"/>
              <w:right w:val="nil"/>
            </w:tcBorders>
            <w:vAlign w:val="center"/>
          </w:tcPr>
          <w:p w:rsidR="00545A0F" w:rsidRPr="00545A0F" w:rsidRDefault="00545A0F" w:rsidP="00CE1BED">
            <w:pPr>
              <w:widowControl w:val="0"/>
              <w:numPr>
                <w:ilvl w:val="0"/>
                <w:numId w:val="38"/>
              </w:numPr>
              <w:tabs>
                <w:tab w:val="left" w:pos="720"/>
              </w:tabs>
              <w:suppressAutoHyphens/>
              <w:overflowPunct w:val="0"/>
              <w:autoSpaceDE w:val="0"/>
              <w:autoSpaceDN w:val="0"/>
              <w:adjustRightInd w:val="0"/>
              <w:spacing w:before="0" w:after="0"/>
              <w:jc w:val="center"/>
              <w:rPr>
                <w:color w:val="000000"/>
                <w:sz w:val="23"/>
                <w:szCs w:val="20"/>
              </w:rPr>
            </w:pPr>
          </w:p>
        </w:tc>
        <w:tc>
          <w:tcPr>
            <w:tcW w:w="3512" w:type="dxa"/>
            <w:gridSpan w:val="3"/>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left"/>
              <w:rPr>
                <w:color w:val="000000"/>
                <w:sz w:val="23"/>
                <w:szCs w:val="20"/>
              </w:rPr>
            </w:pPr>
            <w:r w:rsidRPr="00545A0F">
              <w:rPr>
                <w:color w:val="000000"/>
                <w:sz w:val="23"/>
                <w:szCs w:val="20"/>
              </w:rPr>
              <w:t xml:space="preserve">Братская могила 21 воина, погибшего в годы гражданской войны, 3 летчиков и школьников Наташи и Вани, расстрелянных фашистскими захватчиками, 1918-1920 годы, 1942 г. </w:t>
            </w:r>
          </w:p>
        </w:tc>
        <w:tc>
          <w:tcPr>
            <w:tcW w:w="249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color w:val="000000"/>
                <w:sz w:val="23"/>
                <w:szCs w:val="20"/>
              </w:rPr>
            </w:pPr>
            <w:r w:rsidRPr="00545A0F">
              <w:rPr>
                <w:color w:val="000000"/>
                <w:sz w:val="23"/>
                <w:szCs w:val="20"/>
              </w:rPr>
              <w:t xml:space="preserve">ст-ца Губская, </w:t>
            </w:r>
          </w:p>
          <w:p w:rsidR="00545A0F" w:rsidRPr="00545A0F" w:rsidRDefault="00545A0F" w:rsidP="00545A0F">
            <w:pPr>
              <w:widowControl w:val="0"/>
              <w:overflowPunct w:val="0"/>
              <w:autoSpaceDE w:val="0"/>
              <w:autoSpaceDN w:val="0"/>
              <w:adjustRightInd w:val="0"/>
              <w:spacing w:before="0" w:after="0"/>
              <w:jc w:val="left"/>
              <w:rPr>
                <w:color w:val="000000"/>
                <w:sz w:val="23"/>
                <w:szCs w:val="20"/>
              </w:rPr>
            </w:pPr>
            <w:r w:rsidRPr="00545A0F">
              <w:rPr>
                <w:color w:val="000000"/>
                <w:sz w:val="23"/>
                <w:szCs w:val="20"/>
              </w:rPr>
              <w:t>центр</w:t>
            </w:r>
          </w:p>
        </w:tc>
        <w:tc>
          <w:tcPr>
            <w:tcW w:w="73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2183</w:t>
            </w:r>
          </w:p>
        </w:tc>
        <w:tc>
          <w:tcPr>
            <w:tcW w:w="47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И</w:t>
            </w:r>
          </w:p>
        </w:tc>
        <w:tc>
          <w:tcPr>
            <w:tcW w:w="69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Р</w:t>
            </w:r>
          </w:p>
        </w:tc>
        <w:tc>
          <w:tcPr>
            <w:tcW w:w="794"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63</w:t>
            </w:r>
          </w:p>
        </w:tc>
        <w:tc>
          <w:tcPr>
            <w:tcW w:w="35" w:type="dxa"/>
            <w:tcBorders>
              <w:top w:val="nil"/>
              <w:left w:val="single" w:sz="6" w:space="0" w:color="000000"/>
              <w:bottom w:val="single" w:sz="6" w:space="0" w:color="000000"/>
              <w:right w:val="single" w:sz="6" w:space="0" w:color="000000"/>
            </w:tcBorders>
            <w:vAlign w:val="center"/>
          </w:tcPr>
          <w:p w:rsidR="00545A0F" w:rsidRPr="00545A0F" w:rsidRDefault="00545A0F" w:rsidP="00545A0F">
            <w:pPr>
              <w:widowControl w:val="0"/>
              <w:suppressLineNumbers/>
              <w:overflowPunct w:val="0"/>
              <w:autoSpaceDE w:val="0"/>
              <w:autoSpaceDN w:val="0"/>
              <w:adjustRightInd w:val="0"/>
              <w:spacing w:before="0" w:after="0"/>
              <w:jc w:val="center"/>
              <w:rPr>
                <w:sz w:val="23"/>
                <w:szCs w:val="20"/>
              </w:rPr>
            </w:pPr>
          </w:p>
        </w:tc>
      </w:tr>
      <w:tr w:rsidR="00545A0F" w:rsidRPr="00545A0F" w:rsidTr="003D1D8D">
        <w:trPr>
          <w:gridBefore w:val="1"/>
          <w:gridAfter w:val="1"/>
          <w:wBefore w:w="14" w:type="dxa"/>
          <w:wAfter w:w="510" w:type="dxa"/>
          <w:trHeight w:val="397"/>
          <w:jc w:val="center"/>
        </w:trPr>
        <w:tc>
          <w:tcPr>
            <w:tcW w:w="9316" w:type="dxa"/>
            <w:gridSpan w:val="10"/>
            <w:tcBorders>
              <w:top w:val="nil"/>
              <w:left w:val="single" w:sz="6" w:space="0" w:color="000000"/>
              <w:bottom w:val="single" w:sz="6" w:space="0" w:color="000000"/>
              <w:right w:val="single" w:sz="6" w:space="0" w:color="000000"/>
            </w:tcBorders>
            <w:vAlign w:val="center"/>
            <w:hideMark/>
          </w:tcPr>
          <w:p w:rsidR="00545A0F" w:rsidRPr="00545A0F" w:rsidRDefault="00545A0F" w:rsidP="00545A0F">
            <w:pPr>
              <w:widowControl w:val="0"/>
              <w:suppressLineNumbers/>
              <w:suppressAutoHyphens/>
              <w:overflowPunct w:val="0"/>
              <w:autoSpaceDE w:val="0"/>
              <w:autoSpaceDN w:val="0"/>
              <w:adjustRightInd w:val="0"/>
              <w:spacing w:before="0" w:after="0"/>
              <w:jc w:val="center"/>
              <w:rPr>
                <w:b/>
                <w:sz w:val="23"/>
                <w:szCs w:val="20"/>
              </w:rPr>
            </w:pPr>
            <w:r w:rsidRPr="00545A0F">
              <w:rPr>
                <w:b/>
                <w:sz w:val="23"/>
                <w:szCs w:val="20"/>
              </w:rPr>
              <w:t>СТАНИЦА БАРАКАЕВСКАЯ</w:t>
            </w:r>
          </w:p>
        </w:tc>
      </w:tr>
      <w:tr w:rsidR="00545A0F" w:rsidRPr="00545A0F" w:rsidTr="003D1D8D">
        <w:trPr>
          <w:gridBefore w:val="1"/>
          <w:gridAfter w:val="1"/>
          <w:wBefore w:w="14" w:type="dxa"/>
          <w:wAfter w:w="510" w:type="dxa"/>
          <w:trHeight w:val="397"/>
          <w:jc w:val="center"/>
        </w:trPr>
        <w:tc>
          <w:tcPr>
            <w:tcW w:w="559" w:type="dxa"/>
            <w:tcBorders>
              <w:top w:val="nil"/>
              <w:left w:val="single" w:sz="6" w:space="0" w:color="000000"/>
              <w:bottom w:val="single" w:sz="6" w:space="0" w:color="000000"/>
              <w:right w:val="nil"/>
            </w:tcBorders>
            <w:vAlign w:val="center"/>
          </w:tcPr>
          <w:p w:rsidR="00545A0F" w:rsidRPr="00545A0F" w:rsidRDefault="00545A0F" w:rsidP="00CE1BED">
            <w:pPr>
              <w:widowControl w:val="0"/>
              <w:numPr>
                <w:ilvl w:val="0"/>
                <w:numId w:val="39"/>
              </w:numPr>
              <w:tabs>
                <w:tab w:val="left" w:pos="720"/>
              </w:tabs>
              <w:suppressAutoHyphens/>
              <w:overflowPunct w:val="0"/>
              <w:autoSpaceDE w:val="0"/>
              <w:autoSpaceDN w:val="0"/>
              <w:adjustRightInd w:val="0"/>
              <w:spacing w:before="0" w:after="0"/>
              <w:jc w:val="center"/>
              <w:rPr>
                <w:sz w:val="23"/>
                <w:szCs w:val="20"/>
              </w:rPr>
            </w:pPr>
          </w:p>
        </w:tc>
        <w:tc>
          <w:tcPr>
            <w:tcW w:w="3512" w:type="dxa"/>
            <w:gridSpan w:val="3"/>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sz w:val="23"/>
                <w:szCs w:val="20"/>
                <w:lang w:eastAsia="ar-SA"/>
              </w:rPr>
            </w:pPr>
            <w:r w:rsidRPr="00545A0F">
              <w:rPr>
                <w:sz w:val="23"/>
                <w:szCs w:val="20"/>
                <w:lang w:eastAsia="ar-SA"/>
              </w:rPr>
              <w:t>Дом жилой</w:t>
            </w:r>
          </w:p>
        </w:tc>
        <w:tc>
          <w:tcPr>
            <w:tcW w:w="249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sz w:val="23"/>
                <w:szCs w:val="20"/>
                <w:lang w:eastAsia="ar-SA"/>
              </w:rPr>
            </w:pPr>
            <w:r w:rsidRPr="00545A0F">
              <w:rPr>
                <w:sz w:val="23"/>
                <w:szCs w:val="20"/>
                <w:lang w:eastAsia="ar-SA"/>
              </w:rPr>
              <w:t xml:space="preserve">ст-ца Баракаевская, </w:t>
            </w:r>
          </w:p>
          <w:p w:rsidR="00545A0F" w:rsidRPr="00545A0F" w:rsidRDefault="00545A0F" w:rsidP="00545A0F">
            <w:pPr>
              <w:spacing w:before="0" w:after="0"/>
              <w:jc w:val="left"/>
              <w:rPr>
                <w:sz w:val="23"/>
                <w:szCs w:val="20"/>
                <w:lang w:eastAsia="ar-SA"/>
              </w:rPr>
            </w:pPr>
            <w:r w:rsidRPr="00545A0F">
              <w:rPr>
                <w:sz w:val="23"/>
                <w:szCs w:val="20"/>
                <w:lang w:eastAsia="ar-SA"/>
              </w:rPr>
              <w:t>ул. Школьная, начальные классы средней школы</w:t>
            </w:r>
          </w:p>
        </w:tc>
        <w:tc>
          <w:tcPr>
            <w:tcW w:w="73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9019</w:t>
            </w:r>
          </w:p>
        </w:tc>
        <w:tc>
          <w:tcPr>
            <w:tcW w:w="47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А</w:t>
            </w:r>
          </w:p>
        </w:tc>
        <w:tc>
          <w:tcPr>
            <w:tcW w:w="69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Р</w:t>
            </w:r>
          </w:p>
        </w:tc>
        <w:tc>
          <w:tcPr>
            <w:tcW w:w="794"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313-КЗ</w:t>
            </w:r>
          </w:p>
        </w:tc>
        <w:tc>
          <w:tcPr>
            <w:tcW w:w="35" w:type="dxa"/>
            <w:tcBorders>
              <w:top w:val="nil"/>
              <w:left w:val="single" w:sz="6" w:space="0" w:color="000000"/>
              <w:bottom w:val="single" w:sz="6" w:space="0" w:color="000000"/>
              <w:right w:val="single" w:sz="6" w:space="0" w:color="000000"/>
            </w:tcBorders>
            <w:vAlign w:val="center"/>
          </w:tcPr>
          <w:p w:rsidR="00545A0F" w:rsidRPr="00545A0F" w:rsidRDefault="00545A0F" w:rsidP="00545A0F">
            <w:pPr>
              <w:widowControl w:val="0"/>
              <w:suppressLineNumbers/>
              <w:overflowPunct w:val="0"/>
              <w:autoSpaceDE w:val="0"/>
              <w:autoSpaceDN w:val="0"/>
              <w:adjustRightInd w:val="0"/>
              <w:spacing w:before="0" w:after="0"/>
              <w:jc w:val="center"/>
              <w:rPr>
                <w:sz w:val="23"/>
                <w:szCs w:val="20"/>
              </w:rPr>
            </w:pPr>
          </w:p>
        </w:tc>
      </w:tr>
      <w:tr w:rsidR="00545A0F" w:rsidRPr="00545A0F" w:rsidTr="003D1D8D">
        <w:trPr>
          <w:gridBefore w:val="1"/>
          <w:gridAfter w:val="1"/>
          <w:wBefore w:w="14" w:type="dxa"/>
          <w:wAfter w:w="510" w:type="dxa"/>
          <w:trHeight w:val="397"/>
          <w:jc w:val="center"/>
        </w:trPr>
        <w:tc>
          <w:tcPr>
            <w:tcW w:w="559" w:type="dxa"/>
            <w:tcBorders>
              <w:top w:val="nil"/>
              <w:left w:val="single" w:sz="6" w:space="0" w:color="000000"/>
              <w:bottom w:val="single" w:sz="6" w:space="0" w:color="000000"/>
              <w:right w:val="nil"/>
            </w:tcBorders>
            <w:vAlign w:val="center"/>
          </w:tcPr>
          <w:p w:rsidR="00545A0F" w:rsidRPr="00545A0F" w:rsidRDefault="00545A0F" w:rsidP="00CE1BED">
            <w:pPr>
              <w:widowControl w:val="0"/>
              <w:numPr>
                <w:ilvl w:val="0"/>
                <w:numId w:val="39"/>
              </w:numPr>
              <w:tabs>
                <w:tab w:val="left" w:pos="720"/>
              </w:tabs>
              <w:suppressAutoHyphens/>
              <w:overflowPunct w:val="0"/>
              <w:autoSpaceDE w:val="0"/>
              <w:autoSpaceDN w:val="0"/>
              <w:adjustRightInd w:val="0"/>
              <w:spacing w:before="0" w:after="0"/>
              <w:jc w:val="center"/>
              <w:rPr>
                <w:sz w:val="23"/>
                <w:szCs w:val="20"/>
              </w:rPr>
            </w:pPr>
          </w:p>
        </w:tc>
        <w:tc>
          <w:tcPr>
            <w:tcW w:w="3512" w:type="dxa"/>
            <w:gridSpan w:val="3"/>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sz w:val="23"/>
                <w:szCs w:val="20"/>
                <w:lang w:eastAsia="ar-SA"/>
              </w:rPr>
            </w:pPr>
            <w:r w:rsidRPr="00545A0F">
              <w:rPr>
                <w:sz w:val="23"/>
                <w:szCs w:val="20"/>
                <w:lang w:eastAsia="ar-SA"/>
              </w:rPr>
              <w:t>Церковь</w:t>
            </w:r>
          </w:p>
        </w:tc>
        <w:tc>
          <w:tcPr>
            <w:tcW w:w="249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sz w:val="23"/>
                <w:szCs w:val="20"/>
                <w:lang w:eastAsia="ar-SA"/>
              </w:rPr>
            </w:pPr>
            <w:r w:rsidRPr="00545A0F">
              <w:rPr>
                <w:sz w:val="23"/>
                <w:szCs w:val="20"/>
                <w:lang w:eastAsia="ar-SA"/>
              </w:rPr>
              <w:t xml:space="preserve">ст-ца Баракаевская, </w:t>
            </w:r>
          </w:p>
          <w:p w:rsidR="00545A0F" w:rsidRPr="00545A0F" w:rsidRDefault="00545A0F" w:rsidP="00545A0F">
            <w:pPr>
              <w:spacing w:before="0" w:after="0"/>
              <w:jc w:val="left"/>
              <w:rPr>
                <w:sz w:val="23"/>
                <w:szCs w:val="20"/>
                <w:lang w:eastAsia="ar-SA"/>
              </w:rPr>
            </w:pPr>
            <w:r w:rsidRPr="00545A0F">
              <w:rPr>
                <w:sz w:val="23"/>
                <w:szCs w:val="20"/>
                <w:lang w:eastAsia="ar-SA"/>
              </w:rPr>
              <w:t>ул. Школьная, клуб</w:t>
            </w:r>
          </w:p>
        </w:tc>
        <w:tc>
          <w:tcPr>
            <w:tcW w:w="73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9020</w:t>
            </w:r>
          </w:p>
        </w:tc>
        <w:tc>
          <w:tcPr>
            <w:tcW w:w="47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А</w:t>
            </w:r>
          </w:p>
        </w:tc>
        <w:tc>
          <w:tcPr>
            <w:tcW w:w="69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Р</w:t>
            </w:r>
          </w:p>
        </w:tc>
        <w:tc>
          <w:tcPr>
            <w:tcW w:w="794"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313-КЗ</w:t>
            </w:r>
          </w:p>
        </w:tc>
        <w:tc>
          <w:tcPr>
            <w:tcW w:w="35" w:type="dxa"/>
            <w:tcBorders>
              <w:top w:val="nil"/>
              <w:left w:val="single" w:sz="6" w:space="0" w:color="000000"/>
              <w:bottom w:val="single" w:sz="6" w:space="0" w:color="000000"/>
              <w:right w:val="single" w:sz="6" w:space="0" w:color="000000"/>
            </w:tcBorders>
            <w:vAlign w:val="center"/>
          </w:tcPr>
          <w:p w:rsidR="00545A0F" w:rsidRPr="00545A0F" w:rsidRDefault="00545A0F" w:rsidP="00545A0F">
            <w:pPr>
              <w:widowControl w:val="0"/>
              <w:suppressLineNumbers/>
              <w:overflowPunct w:val="0"/>
              <w:autoSpaceDE w:val="0"/>
              <w:autoSpaceDN w:val="0"/>
              <w:adjustRightInd w:val="0"/>
              <w:spacing w:before="0" w:after="0"/>
              <w:jc w:val="center"/>
              <w:rPr>
                <w:sz w:val="23"/>
                <w:szCs w:val="20"/>
              </w:rPr>
            </w:pPr>
          </w:p>
        </w:tc>
      </w:tr>
      <w:tr w:rsidR="00545A0F" w:rsidRPr="00545A0F" w:rsidTr="003D1D8D">
        <w:trPr>
          <w:gridBefore w:val="1"/>
          <w:gridAfter w:val="1"/>
          <w:wBefore w:w="14" w:type="dxa"/>
          <w:wAfter w:w="510" w:type="dxa"/>
          <w:trHeight w:val="397"/>
          <w:jc w:val="center"/>
        </w:trPr>
        <w:tc>
          <w:tcPr>
            <w:tcW w:w="559" w:type="dxa"/>
            <w:tcBorders>
              <w:top w:val="nil"/>
              <w:left w:val="single" w:sz="6" w:space="0" w:color="000000"/>
              <w:bottom w:val="single" w:sz="6" w:space="0" w:color="000000"/>
              <w:right w:val="nil"/>
            </w:tcBorders>
            <w:vAlign w:val="center"/>
          </w:tcPr>
          <w:p w:rsidR="00545A0F" w:rsidRPr="00545A0F" w:rsidRDefault="00545A0F" w:rsidP="00CE1BED">
            <w:pPr>
              <w:widowControl w:val="0"/>
              <w:numPr>
                <w:ilvl w:val="0"/>
                <w:numId w:val="39"/>
              </w:numPr>
              <w:tabs>
                <w:tab w:val="left" w:pos="720"/>
              </w:tabs>
              <w:suppressAutoHyphens/>
              <w:overflowPunct w:val="0"/>
              <w:autoSpaceDE w:val="0"/>
              <w:autoSpaceDN w:val="0"/>
              <w:adjustRightInd w:val="0"/>
              <w:spacing w:before="0" w:after="0"/>
              <w:jc w:val="center"/>
              <w:rPr>
                <w:sz w:val="23"/>
                <w:szCs w:val="20"/>
              </w:rPr>
            </w:pPr>
          </w:p>
        </w:tc>
        <w:tc>
          <w:tcPr>
            <w:tcW w:w="3512" w:type="dxa"/>
            <w:gridSpan w:val="3"/>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sz w:val="23"/>
                <w:szCs w:val="20"/>
                <w:lang w:eastAsia="ar-SA"/>
              </w:rPr>
            </w:pPr>
            <w:r w:rsidRPr="00545A0F">
              <w:rPr>
                <w:sz w:val="23"/>
                <w:szCs w:val="20"/>
                <w:lang w:eastAsia="ar-SA"/>
              </w:rPr>
              <w:t>Станичное правление</w:t>
            </w:r>
          </w:p>
        </w:tc>
        <w:tc>
          <w:tcPr>
            <w:tcW w:w="249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sz w:val="23"/>
                <w:szCs w:val="20"/>
                <w:lang w:eastAsia="ar-SA"/>
              </w:rPr>
            </w:pPr>
            <w:r w:rsidRPr="00545A0F">
              <w:rPr>
                <w:sz w:val="23"/>
                <w:szCs w:val="20"/>
                <w:lang w:eastAsia="ar-SA"/>
              </w:rPr>
              <w:t xml:space="preserve">ст-ца Баракаевская, центр </w:t>
            </w:r>
          </w:p>
        </w:tc>
        <w:tc>
          <w:tcPr>
            <w:tcW w:w="73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9021</w:t>
            </w:r>
          </w:p>
        </w:tc>
        <w:tc>
          <w:tcPr>
            <w:tcW w:w="47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А</w:t>
            </w:r>
          </w:p>
        </w:tc>
        <w:tc>
          <w:tcPr>
            <w:tcW w:w="69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Р</w:t>
            </w:r>
          </w:p>
        </w:tc>
        <w:tc>
          <w:tcPr>
            <w:tcW w:w="794"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sz w:val="23"/>
                <w:szCs w:val="20"/>
                <w:lang w:eastAsia="ar-SA"/>
              </w:rPr>
            </w:pPr>
            <w:r w:rsidRPr="00545A0F">
              <w:rPr>
                <w:sz w:val="23"/>
                <w:szCs w:val="20"/>
                <w:lang w:eastAsia="ar-SA"/>
              </w:rPr>
              <w:t>313-КЗ</w:t>
            </w:r>
          </w:p>
        </w:tc>
        <w:tc>
          <w:tcPr>
            <w:tcW w:w="35" w:type="dxa"/>
            <w:tcBorders>
              <w:top w:val="nil"/>
              <w:left w:val="single" w:sz="6" w:space="0" w:color="000000"/>
              <w:bottom w:val="single" w:sz="6" w:space="0" w:color="000000"/>
              <w:right w:val="single" w:sz="6" w:space="0" w:color="000000"/>
            </w:tcBorders>
            <w:vAlign w:val="center"/>
          </w:tcPr>
          <w:p w:rsidR="00545A0F" w:rsidRPr="00545A0F" w:rsidRDefault="00545A0F" w:rsidP="00545A0F">
            <w:pPr>
              <w:widowControl w:val="0"/>
              <w:suppressLineNumbers/>
              <w:overflowPunct w:val="0"/>
              <w:autoSpaceDE w:val="0"/>
              <w:autoSpaceDN w:val="0"/>
              <w:adjustRightInd w:val="0"/>
              <w:spacing w:before="0" w:after="0"/>
              <w:jc w:val="center"/>
              <w:rPr>
                <w:sz w:val="23"/>
                <w:szCs w:val="20"/>
              </w:rPr>
            </w:pPr>
          </w:p>
        </w:tc>
      </w:tr>
      <w:tr w:rsidR="00545A0F" w:rsidRPr="00545A0F" w:rsidTr="003D1D8D">
        <w:trPr>
          <w:gridBefore w:val="1"/>
          <w:gridAfter w:val="1"/>
          <w:wBefore w:w="14" w:type="dxa"/>
          <w:wAfter w:w="510" w:type="dxa"/>
          <w:trHeight w:val="397"/>
          <w:jc w:val="center"/>
        </w:trPr>
        <w:tc>
          <w:tcPr>
            <w:tcW w:w="559" w:type="dxa"/>
            <w:tcBorders>
              <w:top w:val="nil"/>
              <w:left w:val="single" w:sz="6" w:space="0" w:color="000000"/>
              <w:bottom w:val="single" w:sz="6" w:space="0" w:color="000000"/>
              <w:right w:val="nil"/>
            </w:tcBorders>
            <w:vAlign w:val="center"/>
          </w:tcPr>
          <w:p w:rsidR="00545A0F" w:rsidRPr="00545A0F" w:rsidRDefault="00545A0F" w:rsidP="00CE1BED">
            <w:pPr>
              <w:widowControl w:val="0"/>
              <w:numPr>
                <w:ilvl w:val="0"/>
                <w:numId w:val="39"/>
              </w:numPr>
              <w:tabs>
                <w:tab w:val="left" w:pos="720"/>
              </w:tabs>
              <w:suppressAutoHyphens/>
              <w:overflowPunct w:val="0"/>
              <w:autoSpaceDE w:val="0"/>
              <w:autoSpaceDN w:val="0"/>
              <w:adjustRightInd w:val="0"/>
              <w:spacing w:before="0" w:after="0"/>
              <w:jc w:val="center"/>
              <w:rPr>
                <w:color w:val="000000"/>
                <w:sz w:val="23"/>
                <w:szCs w:val="20"/>
              </w:rPr>
            </w:pPr>
          </w:p>
        </w:tc>
        <w:tc>
          <w:tcPr>
            <w:tcW w:w="3512" w:type="dxa"/>
            <w:gridSpan w:val="3"/>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left"/>
              <w:rPr>
                <w:color w:val="000000"/>
                <w:sz w:val="23"/>
                <w:szCs w:val="20"/>
              </w:rPr>
            </w:pPr>
            <w:r w:rsidRPr="00545A0F">
              <w:rPr>
                <w:color w:val="000000"/>
                <w:sz w:val="23"/>
                <w:szCs w:val="20"/>
              </w:rPr>
              <w:t>Мемориальный комплекс:</w:t>
            </w:r>
          </w:p>
          <w:p w:rsidR="00545A0F" w:rsidRPr="00545A0F" w:rsidRDefault="00545A0F" w:rsidP="00545A0F">
            <w:pPr>
              <w:spacing w:before="0" w:after="0"/>
              <w:jc w:val="left"/>
              <w:rPr>
                <w:color w:val="000000"/>
                <w:sz w:val="23"/>
                <w:szCs w:val="20"/>
              </w:rPr>
            </w:pPr>
            <w:r w:rsidRPr="00545A0F">
              <w:rPr>
                <w:color w:val="000000"/>
                <w:sz w:val="23"/>
                <w:szCs w:val="20"/>
              </w:rPr>
              <w:t>памятный знак землякам, погибшим в годы Великой Отечественной войны;</w:t>
            </w:r>
          </w:p>
          <w:p w:rsidR="00545A0F" w:rsidRPr="00545A0F" w:rsidRDefault="00545A0F" w:rsidP="00545A0F">
            <w:pPr>
              <w:spacing w:before="0" w:after="0"/>
              <w:jc w:val="left"/>
              <w:rPr>
                <w:color w:val="000000"/>
                <w:sz w:val="23"/>
                <w:szCs w:val="20"/>
              </w:rPr>
            </w:pPr>
            <w:r w:rsidRPr="00545A0F">
              <w:rPr>
                <w:sz w:val="23"/>
                <w:szCs w:val="20"/>
              </w:rPr>
              <w:t xml:space="preserve">братская могила 30 партизан, погибших в годы гражданской войны, </w:t>
            </w:r>
            <w:r w:rsidRPr="00545A0F">
              <w:rPr>
                <w:color w:val="000000"/>
                <w:sz w:val="23"/>
                <w:szCs w:val="20"/>
              </w:rPr>
              <w:t>1918-1920 годы</w:t>
            </w:r>
          </w:p>
        </w:tc>
        <w:tc>
          <w:tcPr>
            <w:tcW w:w="249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left"/>
              <w:rPr>
                <w:color w:val="000000"/>
                <w:sz w:val="23"/>
                <w:szCs w:val="20"/>
              </w:rPr>
            </w:pPr>
            <w:r w:rsidRPr="00545A0F">
              <w:rPr>
                <w:color w:val="000000"/>
                <w:sz w:val="23"/>
                <w:szCs w:val="20"/>
              </w:rPr>
              <w:t>ст-ца Баракаевская, центр</w:t>
            </w:r>
          </w:p>
        </w:tc>
        <w:tc>
          <w:tcPr>
            <w:tcW w:w="739" w:type="dxa"/>
            <w:tcBorders>
              <w:top w:val="nil"/>
              <w:left w:val="single" w:sz="6" w:space="0" w:color="000000"/>
              <w:bottom w:val="single" w:sz="6" w:space="0" w:color="000000"/>
              <w:right w:val="nil"/>
            </w:tcBorders>
            <w:vAlign w:val="center"/>
            <w:hideMark/>
          </w:tcPr>
          <w:p w:rsidR="00545A0F" w:rsidRPr="00545A0F" w:rsidRDefault="00545A0F" w:rsidP="00545A0F">
            <w:pPr>
              <w:spacing w:before="0" w:after="0"/>
              <w:jc w:val="center"/>
              <w:rPr>
                <w:color w:val="000000"/>
                <w:sz w:val="23"/>
                <w:szCs w:val="20"/>
              </w:rPr>
            </w:pPr>
            <w:r w:rsidRPr="00545A0F">
              <w:rPr>
                <w:color w:val="000000"/>
                <w:sz w:val="23"/>
                <w:szCs w:val="20"/>
              </w:rPr>
              <w:t>2170,</w:t>
            </w:r>
          </w:p>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2171</w:t>
            </w:r>
          </w:p>
        </w:tc>
        <w:tc>
          <w:tcPr>
            <w:tcW w:w="47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И</w:t>
            </w:r>
          </w:p>
        </w:tc>
        <w:tc>
          <w:tcPr>
            <w:tcW w:w="69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Р</w:t>
            </w:r>
          </w:p>
        </w:tc>
        <w:tc>
          <w:tcPr>
            <w:tcW w:w="794"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63</w:t>
            </w:r>
          </w:p>
        </w:tc>
        <w:tc>
          <w:tcPr>
            <w:tcW w:w="35" w:type="dxa"/>
            <w:tcBorders>
              <w:top w:val="nil"/>
              <w:left w:val="single" w:sz="6" w:space="0" w:color="000000"/>
              <w:bottom w:val="single" w:sz="6" w:space="0" w:color="000000"/>
              <w:right w:val="single" w:sz="6" w:space="0" w:color="000000"/>
            </w:tcBorders>
            <w:vAlign w:val="center"/>
          </w:tcPr>
          <w:p w:rsidR="00545A0F" w:rsidRPr="00545A0F" w:rsidRDefault="00545A0F" w:rsidP="00545A0F">
            <w:pPr>
              <w:widowControl w:val="0"/>
              <w:suppressLineNumbers/>
              <w:overflowPunct w:val="0"/>
              <w:autoSpaceDE w:val="0"/>
              <w:autoSpaceDN w:val="0"/>
              <w:adjustRightInd w:val="0"/>
              <w:spacing w:before="0" w:after="0"/>
              <w:jc w:val="center"/>
              <w:rPr>
                <w:sz w:val="23"/>
                <w:szCs w:val="20"/>
              </w:rPr>
            </w:pPr>
          </w:p>
        </w:tc>
      </w:tr>
      <w:tr w:rsidR="00545A0F" w:rsidRPr="00545A0F" w:rsidTr="003D1D8D">
        <w:trPr>
          <w:gridBefore w:val="1"/>
          <w:gridAfter w:val="1"/>
          <w:wBefore w:w="14" w:type="dxa"/>
          <w:wAfter w:w="510" w:type="dxa"/>
          <w:trHeight w:val="397"/>
          <w:jc w:val="center"/>
        </w:trPr>
        <w:tc>
          <w:tcPr>
            <w:tcW w:w="9316" w:type="dxa"/>
            <w:gridSpan w:val="10"/>
            <w:tcBorders>
              <w:top w:val="nil"/>
              <w:left w:val="single" w:sz="6" w:space="0" w:color="000000"/>
              <w:bottom w:val="single" w:sz="6" w:space="0" w:color="000000"/>
              <w:right w:val="single" w:sz="6" w:space="0" w:color="000000"/>
            </w:tcBorders>
            <w:vAlign w:val="center"/>
            <w:hideMark/>
          </w:tcPr>
          <w:p w:rsidR="00545A0F" w:rsidRPr="00545A0F" w:rsidRDefault="00545A0F" w:rsidP="00545A0F">
            <w:pPr>
              <w:widowControl w:val="0"/>
              <w:suppressLineNumbers/>
              <w:suppressAutoHyphens/>
              <w:overflowPunct w:val="0"/>
              <w:autoSpaceDE w:val="0"/>
              <w:autoSpaceDN w:val="0"/>
              <w:adjustRightInd w:val="0"/>
              <w:spacing w:before="0" w:after="0"/>
              <w:jc w:val="center"/>
              <w:rPr>
                <w:b/>
                <w:sz w:val="23"/>
                <w:szCs w:val="20"/>
              </w:rPr>
            </w:pPr>
            <w:r w:rsidRPr="00545A0F">
              <w:rPr>
                <w:b/>
                <w:sz w:val="23"/>
                <w:szCs w:val="20"/>
              </w:rPr>
              <w:t>СТАНИЦА ХАМКЕТИНСКАЯ</w:t>
            </w:r>
          </w:p>
        </w:tc>
      </w:tr>
      <w:tr w:rsidR="00545A0F" w:rsidRPr="00545A0F" w:rsidTr="003D1D8D">
        <w:trPr>
          <w:gridBefore w:val="1"/>
          <w:gridAfter w:val="1"/>
          <w:wBefore w:w="14" w:type="dxa"/>
          <w:wAfter w:w="510" w:type="dxa"/>
          <w:trHeight w:val="397"/>
          <w:jc w:val="center"/>
        </w:trPr>
        <w:tc>
          <w:tcPr>
            <w:tcW w:w="559" w:type="dxa"/>
            <w:tcBorders>
              <w:top w:val="nil"/>
              <w:left w:val="single" w:sz="6" w:space="0" w:color="000000"/>
              <w:bottom w:val="single" w:sz="6" w:space="0" w:color="000000"/>
              <w:right w:val="nil"/>
            </w:tcBorders>
            <w:vAlign w:val="center"/>
          </w:tcPr>
          <w:p w:rsidR="00545A0F" w:rsidRPr="00545A0F" w:rsidRDefault="00545A0F" w:rsidP="00CE1BED">
            <w:pPr>
              <w:widowControl w:val="0"/>
              <w:numPr>
                <w:ilvl w:val="0"/>
                <w:numId w:val="40"/>
              </w:numPr>
              <w:tabs>
                <w:tab w:val="left" w:pos="720"/>
              </w:tabs>
              <w:suppressAutoHyphens/>
              <w:overflowPunct w:val="0"/>
              <w:autoSpaceDE w:val="0"/>
              <w:autoSpaceDN w:val="0"/>
              <w:adjustRightInd w:val="0"/>
              <w:spacing w:before="0" w:after="0"/>
              <w:jc w:val="center"/>
              <w:rPr>
                <w:color w:val="000000"/>
                <w:sz w:val="23"/>
                <w:szCs w:val="20"/>
              </w:rPr>
            </w:pPr>
          </w:p>
        </w:tc>
        <w:tc>
          <w:tcPr>
            <w:tcW w:w="3512" w:type="dxa"/>
            <w:gridSpan w:val="3"/>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left"/>
              <w:rPr>
                <w:color w:val="000000"/>
                <w:sz w:val="23"/>
                <w:szCs w:val="20"/>
              </w:rPr>
            </w:pPr>
            <w:r w:rsidRPr="00545A0F">
              <w:rPr>
                <w:color w:val="000000"/>
                <w:sz w:val="23"/>
                <w:szCs w:val="20"/>
              </w:rPr>
              <w:t xml:space="preserve">Братская могила 8 воинов, погибших в годы гражданской войны и 4 советских воинов, погибших в боях с фашистскими захватчиками, 1918-1920 годы, 1942 г. </w:t>
            </w:r>
          </w:p>
        </w:tc>
        <w:tc>
          <w:tcPr>
            <w:tcW w:w="249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left"/>
              <w:rPr>
                <w:color w:val="000000"/>
                <w:sz w:val="23"/>
                <w:szCs w:val="20"/>
              </w:rPr>
            </w:pPr>
            <w:r w:rsidRPr="00545A0F">
              <w:rPr>
                <w:color w:val="000000"/>
                <w:sz w:val="23"/>
                <w:szCs w:val="20"/>
              </w:rPr>
              <w:t xml:space="preserve">ст-ца Хамкетинская, центр, ул. Красная </w:t>
            </w:r>
          </w:p>
        </w:tc>
        <w:tc>
          <w:tcPr>
            <w:tcW w:w="73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2212</w:t>
            </w:r>
          </w:p>
        </w:tc>
        <w:tc>
          <w:tcPr>
            <w:tcW w:w="47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И</w:t>
            </w:r>
          </w:p>
        </w:tc>
        <w:tc>
          <w:tcPr>
            <w:tcW w:w="699"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Р</w:t>
            </w:r>
          </w:p>
        </w:tc>
        <w:tc>
          <w:tcPr>
            <w:tcW w:w="794" w:type="dxa"/>
            <w:tcBorders>
              <w:top w:val="nil"/>
              <w:left w:val="single" w:sz="6" w:space="0" w:color="000000"/>
              <w:bottom w:val="single" w:sz="6" w:space="0" w:color="000000"/>
              <w:right w:val="nil"/>
            </w:tcBorders>
            <w:vAlign w:val="center"/>
            <w:hideMark/>
          </w:tcPr>
          <w:p w:rsidR="00545A0F" w:rsidRPr="00545A0F" w:rsidRDefault="00545A0F" w:rsidP="00545A0F">
            <w:pPr>
              <w:widowControl w:val="0"/>
              <w:overflowPunct w:val="0"/>
              <w:autoSpaceDE w:val="0"/>
              <w:autoSpaceDN w:val="0"/>
              <w:adjustRightInd w:val="0"/>
              <w:spacing w:before="0" w:after="0"/>
              <w:jc w:val="center"/>
              <w:rPr>
                <w:color w:val="000000"/>
                <w:sz w:val="23"/>
                <w:szCs w:val="20"/>
              </w:rPr>
            </w:pPr>
            <w:r w:rsidRPr="00545A0F">
              <w:rPr>
                <w:color w:val="000000"/>
                <w:sz w:val="23"/>
                <w:szCs w:val="20"/>
              </w:rPr>
              <w:t>63</w:t>
            </w:r>
          </w:p>
        </w:tc>
        <w:tc>
          <w:tcPr>
            <w:tcW w:w="35" w:type="dxa"/>
            <w:tcBorders>
              <w:top w:val="nil"/>
              <w:left w:val="single" w:sz="6" w:space="0" w:color="000000"/>
              <w:bottom w:val="single" w:sz="6" w:space="0" w:color="000000"/>
              <w:right w:val="single" w:sz="6" w:space="0" w:color="000000"/>
            </w:tcBorders>
            <w:vAlign w:val="center"/>
          </w:tcPr>
          <w:p w:rsidR="00545A0F" w:rsidRPr="00545A0F" w:rsidRDefault="00545A0F" w:rsidP="00545A0F">
            <w:pPr>
              <w:widowControl w:val="0"/>
              <w:suppressLineNumbers/>
              <w:overflowPunct w:val="0"/>
              <w:autoSpaceDE w:val="0"/>
              <w:autoSpaceDN w:val="0"/>
              <w:adjustRightInd w:val="0"/>
              <w:spacing w:before="0" w:after="0"/>
              <w:jc w:val="center"/>
              <w:rPr>
                <w:sz w:val="23"/>
                <w:szCs w:val="20"/>
              </w:rPr>
            </w:pP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А</w:t>
            </w:r>
          </w:p>
        </w:tc>
        <w:tc>
          <w:tcPr>
            <w:tcW w:w="200" w:type="dxa"/>
            <w:hideMark/>
          </w:tcPr>
          <w:p w:rsidR="003D1D8D" w:rsidRPr="0070587D" w:rsidRDefault="003D1D8D" w:rsidP="00EB6B65">
            <w:pPr>
              <w:pStyle w:val="afff1"/>
              <w:rPr>
                <w:i/>
                <w:sz w:val="22"/>
              </w:rPr>
            </w:pPr>
            <w:r w:rsidRPr="0070587D">
              <w:rPr>
                <w:i/>
                <w:sz w:val="22"/>
              </w:rPr>
              <w:t>-</w:t>
            </w:r>
          </w:p>
        </w:tc>
        <w:tc>
          <w:tcPr>
            <w:tcW w:w="8719" w:type="dxa"/>
            <w:gridSpan w:val="8"/>
            <w:hideMark/>
          </w:tcPr>
          <w:p w:rsidR="003D1D8D" w:rsidRPr="0070587D" w:rsidRDefault="003D1D8D" w:rsidP="00EB6B65">
            <w:pPr>
              <w:pStyle w:val="afff1"/>
              <w:rPr>
                <w:i/>
                <w:sz w:val="22"/>
              </w:rPr>
            </w:pPr>
            <w:r w:rsidRPr="0070587D">
              <w:rPr>
                <w:i/>
                <w:sz w:val="22"/>
              </w:rPr>
              <w:t>Памятник архитектуры</w:t>
            </w: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 xml:space="preserve">И </w:t>
            </w:r>
          </w:p>
        </w:tc>
        <w:tc>
          <w:tcPr>
            <w:tcW w:w="200" w:type="dxa"/>
            <w:hideMark/>
          </w:tcPr>
          <w:p w:rsidR="003D1D8D" w:rsidRPr="0070587D" w:rsidRDefault="003D1D8D" w:rsidP="00EB6B65">
            <w:pPr>
              <w:pStyle w:val="afff1"/>
              <w:rPr>
                <w:i/>
                <w:sz w:val="22"/>
              </w:rPr>
            </w:pPr>
            <w:r w:rsidRPr="0070587D">
              <w:rPr>
                <w:i/>
                <w:sz w:val="22"/>
              </w:rPr>
              <w:t>-</w:t>
            </w:r>
          </w:p>
        </w:tc>
        <w:tc>
          <w:tcPr>
            <w:tcW w:w="8719" w:type="dxa"/>
            <w:gridSpan w:val="8"/>
            <w:hideMark/>
          </w:tcPr>
          <w:p w:rsidR="003D1D8D" w:rsidRPr="0070587D" w:rsidRDefault="003D1D8D" w:rsidP="00EB6B65">
            <w:pPr>
              <w:pStyle w:val="afff1"/>
              <w:rPr>
                <w:i/>
                <w:sz w:val="22"/>
              </w:rPr>
            </w:pPr>
            <w:r w:rsidRPr="0070587D">
              <w:rPr>
                <w:i/>
                <w:sz w:val="22"/>
              </w:rPr>
              <w:t>Памятник истории</w:t>
            </w: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 xml:space="preserve">МИ </w:t>
            </w:r>
          </w:p>
        </w:tc>
        <w:tc>
          <w:tcPr>
            <w:tcW w:w="200" w:type="dxa"/>
            <w:hideMark/>
          </w:tcPr>
          <w:p w:rsidR="003D1D8D" w:rsidRPr="0070587D" w:rsidRDefault="003D1D8D" w:rsidP="00EB6B65">
            <w:pPr>
              <w:pStyle w:val="afff1"/>
              <w:rPr>
                <w:i/>
                <w:sz w:val="22"/>
              </w:rPr>
            </w:pPr>
            <w:r w:rsidRPr="0070587D">
              <w:rPr>
                <w:i/>
                <w:sz w:val="22"/>
              </w:rPr>
              <w:t>-</w:t>
            </w:r>
          </w:p>
        </w:tc>
        <w:tc>
          <w:tcPr>
            <w:tcW w:w="8719" w:type="dxa"/>
            <w:gridSpan w:val="8"/>
            <w:hideMark/>
          </w:tcPr>
          <w:p w:rsidR="003D1D8D" w:rsidRPr="0070587D" w:rsidRDefault="003D1D8D" w:rsidP="00EB6B65">
            <w:pPr>
              <w:pStyle w:val="afff1"/>
              <w:rPr>
                <w:i/>
                <w:sz w:val="22"/>
              </w:rPr>
            </w:pPr>
            <w:r w:rsidRPr="0070587D">
              <w:rPr>
                <w:i/>
                <w:sz w:val="22"/>
              </w:rPr>
              <w:t>Памятник монументального искусства</w:t>
            </w: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Р</w:t>
            </w:r>
          </w:p>
        </w:tc>
        <w:tc>
          <w:tcPr>
            <w:tcW w:w="200" w:type="dxa"/>
            <w:hideMark/>
          </w:tcPr>
          <w:p w:rsidR="003D1D8D" w:rsidRPr="0070587D" w:rsidRDefault="003D1D8D" w:rsidP="00EB6B65">
            <w:pPr>
              <w:pStyle w:val="afff1"/>
              <w:jc w:val="both"/>
              <w:rPr>
                <w:i/>
                <w:sz w:val="22"/>
              </w:rPr>
            </w:pPr>
            <w:r w:rsidRPr="0070587D">
              <w:rPr>
                <w:i/>
                <w:sz w:val="22"/>
              </w:rPr>
              <w:t>-</w:t>
            </w:r>
          </w:p>
        </w:tc>
        <w:tc>
          <w:tcPr>
            <w:tcW w:w="8719" w:type="dxa"/>
            <w:gridSpan w:val="8"/>
            <w:hideMark/>
          </w:tcPr>
          <w:p w:rsidR="003D1D8D" w:rsidRPr="0070587D" w:rsidRDefault="003D1D8D" w:rsidP="00EB6B65">
            <w:pPr>
              <w:pStyle w:val="afff1"/>
              <w:jc w:val="both"/>
              <w:rPr>
                <w:i/>
                <w:sz w:val="22"/>
              </w:rPr>
            </w:pPr>
            <w:r w:rsidRPr="0070587D">
              <w:rPr>
                <w:i/>
                <w:sz w:val="22"/>
              </w:rPr>
              <w:t>Памятник региональной категории охраны</w:t>
            </w: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63</w:t>
            </w:r>
          </w:p>
        </w:tc>
        <w:tc>
          <w:tcPr>
            <w:tcW w:w="200" w:type="dxa"/>
            <w:hideMark/>
          </w:tcPr>
          <w:p w:rsidR="003D1D8D" w:rsidRPr="0070587D" w:rsidRDefault="003D1D8D" w:rsidP="00EB6B65">
            <w:pPr>
              <w:pStyle w:val="afff1"/>
              <w:jc w:val="center"/>
              <w:rPr>
                <w:i/>
                <w:sz w:val="22"/>
              </w:rPr>
            </w:pPr>
            <w:r w:rsidRPr="0070587D">
              <w:rPr>
                <w:i/>
                <w:sz w:val="22"/>
              </w:rPr>
              <w:t>-</w:t>
            </w:r>
          </w:p>
        </w:tc>
        <w:tc>
          <w:tcPr>
            <w:tcW w:w="8719" w:type="dxa"/>
            <w:gridSpan w:val="8"/>
            <w:hideMark/>
          </w:tcPr>
          <w:p w:rsidR="003D1D8D" w:rsidRPr="0070587D" w:rsidRDefault="003D1D8D" w:rsidP="00EB6B65">
            <w:pPr>
              <w:pStyle w:val="afff1"/>
              <w:jc w:val="both"/>
              <w:rPr>
                <w:i/>
                <w:sz w:val="22"/>
              </w:rPr>
            </w:pPr>
            <w:r w:rsidRPr="0070587D">
              <w:rPr>
                <w:i/>
                <w:sz w:val="22"/>
              </w:rPr>
              <w:t xml:space="preserve">Решение Краснодарского крайисполкома от 29.01.1975 </w:t>
            </w: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407</w:t>
            </w:r>
          </w:p>
        </w:tc>
        <w:tc>
          <w:tcPr>
            <w:tcW w:w="200" w:type="dxa"/>
            <w:hideMark/>
          </w:tcPr>
          <w:p w:rsidR="003D1D8D" w:rsidRPr="0070587D" w:rsidRDefault="003D1D8D" w:rsidP="00EB6B65">
            <w:pPr>
              <w:pStyle w:val="afff1"/>
              <w:jc w:val="center"/>
              <w:rPr>
                <w:i/>
                <w:sz w:val="22"/>
              </w:rPr>
            </w:pPr>
            <w:r w:rsidRPr="0070587D">
              <w:rPr>
                <w:i/>
                <w:sz w:val="22"/>
              </w:rPr>
              <w:t>-</w:t>
            </w:r>
          </w:p>
        </w:tc>
        <w:tc>
          <w:tcPr>
            <w:tcW w:w="8719" w:type="dxa"/>
            <w:gridSpan w:val="8"/>
            <w:hideMark/>
          </w:tcPr>
          <w:p w:rsidR="003D1D8D" w:rsidRPr="0070587D" w:rsidRDefault="003D1D8D" w:rsidP="00EB6B65">
            <w:pPr>
              <w:pStyle w:val="afff1"/>
              <w:jc w:val="both"/>
              <w:rPr>
                <w:i/>
                <w:sz w:val="22"/>
              </w:rPr>
            </w:pPr>
            <w:r w:rsidRPr="0070587D">
              <w:rPr>
                <w:i/>
                <w:sz w:val="22"/>
              </w:rPr>
              <w:t>Решение Краснодарского крайисполкома от 18.07.1984</w:t>
            </w: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540</w:t>
            </w:r>
          </w:p>
        </w:tc>
        <w:tc>
          <w:tcPr>
            <w:tcW w:w="200" w:type="dxa"/>
            <w:hideMark/>
          </w:tcPr>
          <w:p w:rsidR="003D1D8D" w:rsidRPr="0070587D" w:rsidRDefault="003D1D8D" w:rsidP="00EB6B65">
            <w:pPr>
              <w:pStyle w:val="afff1"/>
              <w:jc w:val="center"/>
              <w:rPr>
                <w:i/>
                <w:sz w:val="22"/>
              </w:rPr>
            </w:pPr>
            <w:r w:rsidRPr="0070587D">
              <w:rPr>
                <w:i/>
                <w:sz w:val="22"/>
              </w:rPr>
              <w:t>-</w:t>
            </w:r>
          </w:p>
        </w:tc>
        <w:tc>
          <w:tcPr>
            <w:tcW w:w="8719" w:type="dxa"/>
            <w:gridSpan w:val="8"/>
            <w:hideMark/>
          </w:tcPr>
          <w:p w:rsidR="003D1D8D" w:rsidRPr="0070587D" w:rsidRDefault="003D1D8D" w:rsidP="00EB6B65">
            <w:pPr>
              <w:pStyle w:val="afff1"/>
              <w:jc w:val="both"/>
              <w:rPr>
                <w:i/>
                <w:sz w:val="22"/>
              </w:rPr>
            </w:pPr>
            <w:r w:rsidRPr="0070587D">
              <w:rPr>
                <w:i/>
                <w:sz w:val="22"/>
              </w:rPr>
              <w:t>Решение Краснодарского крайисполкома от 31.08.1981</w:t>
            </w:r>
          </w:p>
        </w:tc>
      </w:tr>
      <w:tr w:rsidR="003D1D8D" w:rsidRPr="0070587D" w:rsidTr="003D1D8D">
        <w:tblPrEx>
          <w:jc w:val="left"/>
        </w:tblPrEx>
        <w:tc>
          <w:tcPr>
            <w:tcW w:w="921" w:type="dxa"/>
            <w:gridSpan w:val="3"/>
            <w:hideMark/>
          </w:tcPr>
          <w:p w:rsidR="003D1D8D" w:rsidRDefault="003D1D8D" w:rsidP="00EB6B65">
            <w:pPr>
              <w:pStyle w:val="afff1"/>
              <w:jc w:val="center"/>
              <w:rPr>
                <w:b/>
                <w:sz w:val="22"/>
              </w:rPr>
            </w:pPr>
            <w:r>
              <w:rPr>
                <w:b/>
                <w:sz w:val="22"/>
              </w:rPr>
              <w:t>313-КЗ</w:t>
            </w:r>
          </w:p>
        </w:tc>
        <w:tc>
          <w:tcPr>
            <w:tcW w:w="200" w:type="dxa"/>
            <w:hideMark/>
          </w:tcPr>
          <w:p w:rsidR="003D1D8D" w:rsidRPr="0070587D" w:rsidRDefault="003D1D8D" w:rsidP="00EB6B65">
            <w:pPr>
              <w:pStyle w:val="afff1"/>
              <w:jc w:val="center"/>
              <w:rPr>
                <w:i/>
                <w:sz w:val="22"/>
              </w:rPr>
            </w:pPr>
            <w:r w:rsidRPr="0070587D">
              <w:rPr>
                <w:i/>
                <w:sz w:val="22"/>
              </w:rPr>
              <w:t>-</w:t>
            </w:r>
          </w:p>
        </w:tc>
        <w:tc>
          <w:tcPr>
            <w:tcW w:w="8719" w:type="dxa"/>
            <w:gridSpan w:val="8"/>
            <w:hideMark/>
          </w:tcPr>
          <w:p w:rsidR="003D1D8D" w:rsidRPr="0070587D" w:rsidRDefault="003D1D8D" w:rsidP="00EB6B65">
            <w:pPr>
              <w:pStyle w:val="afff1"/>
              <w:ind w:right="510"/>
              <w:jc w:val="both"/>
              <w:rPr>
                <w:i/>
                <w:sz w:val="22"/>
              </w:rPr>
            </w:pPr>
            <w:r w:rsidRPr="0070587D">
              <w:rPr>
                <w:i/>
                <w:sz w:val="22"/>
              </w:rPr>
              <w:t>Закон Краснодарского края "О пообъектном составе недвижимых памятников истории и культуры регионального значения, расположенных на территории Краснодарского края" от 17.08.2000</w:t>
            </w:r>
          </w:p>
        </w:tc>
      </w:tr>
    </w:tbl>
    <w:p w:rsidR="003D1D8D" w:rsidRPr="003D1D8D" w:rsidRDefault="003D1D8D" w:rsidP="00BF1F66">
      <w:pPr>
        <w:spacing w:before="0" w:after="0"/>
        <w:ind w:firstLine="567"/>
        <w:rPr>
          <w:bCs/>
        </w:rPr>
      </w:pPr>
      <w:r w:rsidRPr="003D1D8D">
        <w:rPr>
          <w:bCs/>
        </w:rPr>
        <w:t>Рекомендации по эксплуатации и сохранению объектов культурного наследия:</w:t>
      </w:r>
    </w:p>
    <w:p w:rsidR="003D1D8D" w:rsidRPr="003D1D8D" w:rsidRDefault="003D1D8D" w:rsidP="00BF1F66">
      <w:pPr>
        <w:numPr>
          <w:ilvl w:val="0"/>
          <w:numId w:val="41"/>
        </w:numPr>
        <w:spacing w:before="0" w:after="0"/>
        <w:rPr>
          <w:b/>
          <w:bCs/>
        </w:rPr>
      </w:pPr>
      <w:r w:rsidRPr="003D1D8D">
        <w:rPr>
          <w:bCs/>
        </w:rPr>
        <w:t>Экскурсионный показ;</w:t>
      </w:r>
    </w:p>
    <w:p w:rsidR="003D1D8D" w:rsidRPr="003D1D8D" w:rsidRDefault="003D1D8D" w:rsidP="00BF1F66">
      <w:pPr>
        <w:numPr>
          <w:ilvl w:val="0"/>
          <w:numId w:val="41"/>
        </w:numPr>
        <w:spacing w:before="0" w:after="0"/>
        <w:rPr>
          <w:b/>
          <w:bCs/>
        </w:rPr>
      </w:pPr>
      <w:r w:rsidRPr="003D1D8D">
        <w:rPr>
          <w:bCs/>
        </w:rPr>
        <w:t>Своевременное проведение ремонтно-реставрационных работ в целях обеспечения нормального технического состояния памятника;</w:t>
      </w:r>
    </w:p>
    <w:p w:rsidR="003D1D8D" w:rsidRPr="003D1D8D" w:rsidRDefault="003D1D8D" w:rsidP="00BF1F66">
      <w:pPr>
        <w:numPr>
          <w:ilvl w:val="0"/>
          <w:numId w:val="41"/>
        </w:numPr>
        <w:spacing w:before="0" w:after="0"/>
        <w:rPr>
          <w:b/>
          <w:bCs/>
        </w:rPr>
      </w:pPr>
      <w:r w:rsidRPr="003D1D8D">
        <w:rPr>
          <w:bCs/>
        </w:rPr>
        <w:t>Благоустройство и озеленение территории, не противоречащее сохранности памятника;</w:t>
      </w:r>
    </w:p>
    <w:p w:rsidR="003D1D8D" w:rsidRPr="003D1D8D" w:rsidRDefault="003D1D8D" w:rsidP="00BF1F66">
      <w:pPr>
        <w:numPr>
          <w:ilvl w:val="0"/>
          <w:numId w:val="41"/>
        </w:numPr>
        <w:spacing w:before="0" w:after="0"/>
        <w:rPr>
          <w:b/>
          <w:bCs/>
        </w:rPr>
      </w:pPr>
      <w:r w:rsidRPr="003D1D8D">
        <w:rPr>
          <w:bCs/>
        </w:rPr>
        <w:t>Использовать преимущественно по первоначальному назначению;</w:t>
      </w:r>
    </w:p>
    <w:p w:rsidR="003D1D8D" w:rsidRDefault="003D1D8D" w:rsidP="00BF1F66">
      <w:pPr>
        <w:spacing w:before="0" w:after="0"/>
        <w:ind w:firstLine="567"/>
        <w:rPr>
          <w:bCs/>
        </w:rPr>
      </w:pPr>
      <w:r w:rsidRPr="003D1D8D">
        <w:rPr>
          <w:bCs/>
        </w:rPr>
        <w:tab/>
        <w:t>Все виды ремонтных и строительных работ, касающиеся ремонта, реконструкции и реставрации памятника истории и монументального искусства необходимо предварительно согласовать с государственным органом по охране, реставрации и эксплуатации историко-культурных ценностей (наследия) Краснодарского края.</w:t>
      </w:r>
    </w:p>
    <w:p w:rsidR="00BF1F66" w:rsidRDefault="00BF1F66" w:rsidP="00BF1F66">
      <w:pPr>
        <w:spacing w:before="0" w:after="0"/>
        <w:ind w:firstLine="567"/>
        <w:rPr>
          <w:bCs/>
        </w:rPr>
      </w:pPr>
    </w:p>
    <w:p w:rsidR="003D1D8D" w:rsidRPr="003D1D8D" w:rsidRDefault="003D1D8D" w:rsidP="00BF1F66">
      <w:pPr>
        <w:pStyle w:val="ad"/>
        <w:tabs>
          <w:tab w:val="right" w:leader="dot" w:pos="142"/>
          <w:tab w:val="num" w:pos="900"/>
        </w:tabs>
        <w:ind w:left="0" w:firstLine="567"/>
        <w:rPr>
          <w:b/>
          <w:i/>
          <w:lang w:val="ru-RU"/>
        </w:rPr>
      </w:pPr>
      <w:r w:rsidRPr="00545A0F">
        <w:rPr>
          <w:b/>
          <w:lang w:val="ru-RU"/>
        </w:rPr>
        <w:t xml:space="preserve">Таблица </w:t>
      </w:r>
      <w:r>
        <w:rPr>
          <w:b/>
          <w:lang w:val="ru-RU"/>
        </w:rPr>
        <w:t>3.2</w:t>
      </w:r>
      <w:r w:rsidRPr="00545A0F">
        <w:rPr>
          <w:b/>
          <w:lang w:val="ru-RU"/>
        </w:rPr>
        <w:t>.</w:t>
      </w:r>
      <w:r w:rsidRPr="00545A0F">
        <w:rPr>
          <w:i/>
          <w:szCs w:val="28"/>
          <w:lang w:val="ru-RU"/>
        </w:rPr>
        <w:t xml:space="preserve"> </w:t>
      </w:r>
      <w:r w:rsidRPr="003D1D8D">
        <w:rPr>
          <w:b/>
          <w:lang w:val="ru-RU"/>
        </w:rPr>
        <w:t xml:space="preserve">Список объектов культурного наследия  расположенных на территории </w:t>
      </w:r>
      <w:r w:rsidRPr="003D1D8D">
        <w:rPr>
          <w:b/>
          <w:lang w:val="ru-RU"/>
        </w:rPr>
        <w:tab/>
        <w:t>Губского сельского поселения</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1562"/>
        <w:gridCol w:w="2694"/>
        <w:gridCol w:w="710"/>
        <w:gridCol w:w="45"/>
        <w:gridCol w:w="522"/>
        <w:gridCol w:w="45"/>
        <w:gridCol w:w="662"/>
        <w:gridCol w:w="47"/>
        <w:gridCol w:w="664"/>
        <w:gridCol w:w="1415"/>
        <w:gridCol w:w="993"/>
      </w:tblGrid>
      <w:tr w:rsidR="003D1D8D" w:rsidRPr="003D1D8D" w:rsidTr="004C2C97">
        <w:trPr>
          <w:cantSplit/>
          <w:trHeight w:val="20"/>
          <w:tblHeader/>
          <w:jc w:val="center"/>
        </w:trPr>
        <w:tc>
          <w:tcPr>
            <w:tcW w:w="426" w:type="dxa"/>
            <w:tcBorders>
              <w:bottom w:val="single" w:sz="4" w:space="0" w:color="auto"/>
            </w:tcBorders>
            <w:shd w:val="clear" w:color="auto" w:fill="EAEAEA"/>
            <w:vAlign w:val="center"/>
          </w:tcPr>
          <w:p w:rsidR="003D1D8D" w:rsidRPr="002070F3" w:rsidRDefault="003D1D8D" w:rsidP="003D1D8D">
            <w:pPr>
              <w:tabs>
                <w:tab w:val="right" w:leader="dot" w:pos="9498"/>
              </w:tabs>
              <w:spacing w:before="0" w:after="0"/>
              <w:ind w:right="-1"/>
              <w:jc w:val="center"/>
              <w:rPr>
                <w:b/>
                <w:snapToGrid w:val="0"/>
                <w:sz w:val="20"/>
                <w:szCs w:val="20"/>
              </w:rPr>
            </w:pPr>
            <w:r w:rsidRPr="002070F3">
              <w:rPr>
                <w:b/>
                <w:snapToGrid w:val="0"/>
                <w:sz w:val="20"/>
                <w:szCs w:val="20"/>
              </w:rPr>
              <w:t>№</w:t>
            </w:r>
          </w:p>
        </w:tc>
        <w:tc>
          <w:tcPr>
            <w:tcW w:w="1562" w:type="dxa"/>
            <w:tcBorders>
              <w:bottom w:val="single" w:sz="4" w:space="0" w:color="auto"/>
            </w:tcBorders>
            <w:shd w:val="clear" w:color="auto" w:fill="EAEAEA"/>
            <w:vAlign w:val="center"/>
          </w:tcPr>
          <w:p w:rsidR="003D1D8D" w:rsidRPr="002070F3" w:rsidRDefault="003D1D8D" w:rsidP="003D1D8D">
            <w:pPr>
              <w:tabs>
                <w:tab w:val="right" w:leader="dot" w:pos="9498"/>
              </w:tabs>
              <w:spacing w:before="0" w:after="0"/>
              <w:ind w:right="-1"/>
              <w:jc w:val="center"/>
              <w:rPr>
                <w:b/>
                <w:snapToGrid w:val="0"/>
                <w:sz w:val="20"/>
                <w:szCs w:val="20"/>
              </w:rPr>
            </w:pPr>
            <w:r w:rsidRPr="002070F3">
              <w:rPr>
                <w:b/>
                <w:snapToGrid w:val="0"/>
                <w:sz w:val="20"/>
                <w:szCs w:val="20"/>
              </w:rPr>
              <w:t>Наименование объекта</w:t>
            </w:r>
          </w:p>
        </w:tc>
        <w:tc>
          <w:tcPr>
            <w:tcW w:w="2694" w:type="dxa"/>
            <w:tcBorders>
              <w:bottom w:val="single" w:sz="4" w:space="0" w:color="auto"/>
            </w:tcBorders>
            <w:shd w:val="clear" w:color="auto" w:fill="EAEAEA"/>
            <w:vAlign w:val="center"/>
          </w:tcPr>
          <w:p w:rsidR="003D1D8D" w:rsidRPr="002070F3" w:rsidRDefault="003D1D8D" w:rsidP="003D1D8D">
            <w:pPr>
              <w:tabs>
                <w:tab w:val="right" w:leader="dot" w:pos="9498"/>
              </w:tabs>
              <w:spacing w:before="0" w:after="0"/>
              <w:ind w:right="-1"/>
              <w:jc w:val="center"/>
              <w:rPr>
                <w:b/>
                <w:snapToGrid w:val="0"/>
                <w:sz w:val="20"/>
                <w:szCs w:val="20"/>
              </w:rPr>
            </w:pPr>
            <w:r w:rsidRPr="002070F3">
              <w:rPr>
                <w:b/>
                <w:snapToGrid w:val="0"/>
                <w:sz w:val="20"/>
                <w:szCs w:val="20"/>
              </w:rPr>
              <w:t>Местонахождение объек</w:t>
            </w:r>
            <w:r w:rsidRPr="002070F3">
              <w:rPr>
                <w:b/>
                <w:snapToGrid w:val="0"/>
                <w:sz w:val="20"/>
                <w:szCs w:val="20"/>
              </w:rPr>
              <w:softHyphen/>
              <w:t>та</w:t>
            </w:r>
          </w:p>
        </w:tc>
        <w:tc>
          <w:tcPr>
            <w:tcW w:w="755" w:type="dxa"/>
            <w:gridSpan w:val="2"/>
            <w:tcBorders>
              <w:bottom w:val="single" w:sz="4" w:space="0" w:color="auto"/>
            </w:tcBorders>
            <w:shd w:val="clear" w:color="auto" w:fill="EAEAEA"/>
            <w:vAlign w:val="center"/>
          </w:tcPr>
          <w:p w:rsidR="003D1D8D" w:rsidRPr="002070F3" w:rsidRDefault="003D1D8D" w:rsidP="003D1D8D">
            <w:pPr>
              <w:tabs>
                <w:tab w:val="right" w:leader="dot" w:pos="9498"/>
              </w:tabs>
              <w:spacing w:before="0" w:after="0"/>
              <w:ind w:right="-1"/>
              <w:jc w:val="center"/>
              <w:rPr>
                <w:b/>
                <w:sz w:val="20"/>
                <w:szCs w:val="20"/>
              </w:rPr>
            </w:pPr>
            <w:r w:rsidRPr="002070F3">
              <w:rPr>
                <w:b/>
                <w:sz w:val="20"/>
                <w:szCs w:val="20"/>
              </w:rPr>
              <w:t>№ кургана в группе</w:t>
            </w:r>
          </w:p>
        </w:tc>
        <w:tc>
          <w:tcPr>
            <w:tcW w:w="567" w:type="dxa"/>
            <w:gridSpan w:val="2"/>
            <w:tcBorders>
              <w:bottom w:val="single" w:sz="4" w:space="0" w:color="auto"/>
            </w:tcBorders>
            <w:shd w:val="clear" w:color="auto" w:fill="EAEAEA"/>
            <w:vAlign w:val="center"/>
          </w:tcPr>
          <w:p w:rsidR="003D1D8D" w:rsidRPr="002070F3" w:rsidRDefault="003D1D8D" w:rsidP="003D1D8D">
            <w:pPr>
              <w:tabs>
                <w:tab w:val="right" w:leader="dot" w:pos="9498"/>
              </w:tabs>
              <w:snapToGrid w:val="0"/>
              <w:spacing w:before="0" w:after="0"/>
              <w:ind w:right="-1"/>
              <w:jc w:val="center"/>
              <w:rPr>
                <w:b/>
                <w:sz w:val="20"/>
                <w:szCs w:val="20"/>
              </w:rPr>
            </w:pPr>
            <w:r w:rsidRPr="002070F3">
              <w:rPr>
                <w:b/>
                <w:sz w:val="20"/>
                <w:szCs w:val="20"/>
              </w:rPr>
              <w:t>Высота кургана, м</w:t>
            </w:r>
          </w:p>
        </w:tc>
        <w:tc>
          <w:tcPr>
            <w:tcW w:w="709" w:type="dxa"/>
            <w:gridSpan w:val="2"/>
            <w:tcBorders>
              <w:bottom w:val="single" w:sz="4" w:space="0" w:color="auto"/>
            </w:tcBorders>
            <w:shd w:val="clear" w:color="auto" w:fill="EAEAEA"/>
            <w:vAlign w:val="center"/>
          </w:tcPr>
          <w:p w:rsidR="003D1D8D" w:rsidRPr="002070F3" w:rsidRDefault="003D1D8D" w:rsidP="003D1D8D">
            <w:pPr>
              <w:tabs>
                <w:tab w:val="right" w:leader="dot" w:pos="9498"/>
              </w:tabs>
              <w:snapToGrid w:val="0"/>
              <w:spacing w:before="0" w:after="0"/>
              <w:ind w:right="-1"/>
              <w:jc w:val="center"/>
              <w:rPr>
                <w:b/>
                <w:snapToGrid w:val="0"/>
                <w:sz w:val="20"/>
                <w:szCs w:val="20"/>
              </w:rPr>
            </w:pPr>
            <w:r w:rsidRPr="002070F3">
              <w:rPr>
                <w:b/>
                <w:sz w:val="20"/>
                <w:szCs w:val="20"/>
              </w:rPr>
              <w:t>Диаметр кургана, м</w:t>
            </w:r>
          </w:p>
        </w:tc>
        <w:tc>
          <w:tcPr>
            <w:tcW w:w="664" w:type="dxa"/>
            <w:tcBorders>
              <w:bottom w:val="single" w:sz="4" w:space="0" w:color="auto"/>
            </w:tcBorders>
            <w:shd w:val="clear" w:color="auto" w:fill="EAEAEA"/>
            <w:vAlign w:val="center"/>
          </w:tcPr>
          <w:p w:rsidR="003D1D8D" w:rsidRPr="002070F3" w:rsidRDefault="003D1D8D" w:rsidP="003D1D8D">
            <w:pPr>
              <w:tabs>
                <w:tab w:val="right" w:leader="dot" w:pos="9498"/>
              </w:tabs>
              <w:snapToGrid w:val="0"/>
              <w:spacing w:before="0" w:after="0"/>
              <w:ind w:right="-1"/>
              <w:jc w:val="center"/>
              <w:rPr>
                <w:b/>
                <w:sz w:val="20"/>
                <w:szCs w:val="20"/>
              </w:rPr>
            </w:pPr>
            <w:r w:rsidRPr="002070F3">
              <w:rPr>
                <w:b/>
                <w:sz w:val="20"/>
                <w:szCs w:val="20"/>
              </w:rPr>
              <w:t>Охранная зона</w:t>
            </w:r>
          </w:p>
          <w:p w:rsidR="003D1D8D" w:rsidRPr="002070F3" w:rsidRDefault="003D1D8D" w:rsidP="003D1D8D">
            <w:pPr>
              <w:tabs>
                <w:tab w:val="right" w:leader="dot" w:pos="9498"/>
              </w:tabs>
              <w:snapToGrid w:val="0"/>
              <w:spacing w:before="0" w:after="0"/>
              <w:ind w:right="-1"/>
              <w:jc w:val="center"/>
              <w:rPr>
                <w:b/>
                <w:sz w:val="20"/>
                <w:szCs w:val="20"/>
              </w:rPr>
            </w:pPr>
            <w:r w:rsidRPr="002070F3">
              <w:rPr>
                <w:b/>
                <w:sz w:val="20"/>
                <w:szCs w:val="20"/>
              </w:rPr>
              <w:t>Кургана, м</w:t>
            </w:r>
          </w:p>
        </w:tc>
        <w:tc>
          <w:tcPr>
            <w:tcW w:w="1415" w:type="dxa"/>
            <w:tcBorders>
              <w:bottom w:val="single" w:sz="4" w:space="0" w:color="auto"/>
            </w:tcBorders>
            <w:shd w:val="clear" w:color="auto" w:fill="EAEAEA"/>
            <w:vAlign w:val="center"/>
          </w:tcPr>
          <w:p w:rsidR="003D1D8D" w:rsidRPr="002070F3" w:rsidRDefault="003D1D8D" w:rsidP="003D1D8D">
            <w:pPr>
              <w:tabs>
                <w:tab w:val="right" w:leader="dot" w:pos="9498"/>
              </w:tabs>
              <w:spacing w:before="0" w:after="0"/>
              <w:ind w:right="-1"/>
              <w:jc w:val="center"/>
              <w:rPr>
                <w:b/>
                <w:snapToGrid w:val="0"/>
                <w:sz w:val="20"/>
                <w:szCs w:val="20"/>
              </w:rPr>
            </w:pPr>
            <w:r w:rsidRPr="002070F3">
              <w:rPr>
                <w:b/>
                <w:snapToGrid w:val="0"/>
                <w:sz w:val="20"/>
                <w:szCs w:val="20"/>
              </w:rPr>
              <w:t>Реше</w:t>
            </w:r>
            <w:r w:rsidRPr="002070F3">
              <w:rPr>
                <w:b/>
                <w:snapToGrid w:val="0"/>
                <w:sz w:val="20"/>
                <w:szCs w:val="20"/>
              </w:rPr>
              <w:softHyphen/>
              <w:t>ние о поста</w:t>
            </w:r>
            <w:r w:rsidRPr="002070F3">
              <w:rPr>
                <w:b/>
                <w:snapToGrid w:val="0"/>
                <w:sz w:val="20"/>
                <w:szCs w:val="20"/>
              </w:rPr>
              <w:softHyphen/>
              <w:t>новке на гос. охрану</w:t>
            </w:r>
          </w:p>
        </w:tc>
        <w:tc>
          <w:tcPr>
            <w:tcW w:w="993" w:type="dxa"/>
            <w:tcBorders>
              <w:bottom w:val="single" w:sz="4" w:space="0" w:color="auto"/>
            </w:tcBorders>
            <w:shd w:val="clear" w:color="auto" w:fill="EAEAEA"/>
            <w:vAlign w:val="center"/>
          </w:tcPr>
          <w:p w:rsidR="003D1D8D" w:rsidRPr="002070F3" w:rsidRDefault="003D1D8D" w:rsidP="003D1D8D">
            <w:pPr>
              <w:tabs>
                <w:tab w:val="right" w:leader="dot" w:pos="9498"/>
              </w:tabs>
              <w:spacing w:before="0" w:after="0"/>
              <w:ind w:right="-1"/>
              <w:jc w:val="center"/>
              <w:rPr>
                <w:b/>
                <w:snapToGrid w:val="0"/>
                <w:sz w:val="20"/>
                <w:szCs w:val="20"/>
              </w:rPr>
            </w:pPr>
            <w:r w:rsidRPr="002070F3">
              <w:rPr>
                <w:b/>
                <w:snapToGrid w:val="0"/>
                <w:sz w:val="20"/>
                <w:szCs w:val="20"/>
              </w:rPr>
              <w:t>Наименование пользо</w:t>
            </w:r>
            <w:r w:rsidRPr="002070F3">
              <w:rPr>
                <w:b/>
                <w:snapToGrid w:val="0"/>
                <w:sz w:val="20"/>
                <w:szCs w:val="20"/>
              </w:rPr>
              <w:softHyphen/>
              <w:t>вателя</w:t>
            </w:r>
          </w:p>
          <w:p w:rsidR="003D1D8D" w:rsidRPr="002070F3" w:rsidRDefault="003D1D8D" w:rsidP="003D1D8D">
            <w:pPr>
              <w:tabs>
                <w:tab w:val="right" w:leader="dot" w:pos="9498"/>
              </w:tabs>
              <w:spacing w:before="0" w:after="0"/>
              <w:ind w:right="-1"/>
              <w:jc w:val="center"/>
              <w:rPr>
                <w:b/>
                <w:snapToGrid w:val="0"/>
                <w:sz w:val="20"/>
                <w:szCs w:val="20"/>
              </w:rP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r w:rsidRPr="003D1D8D">
              <w:t>1.</w:t>
            </w:r>
          </w:p>
        </w:tc>
        <w:tc>
          <w:tcPr>
            <w:tcW w:w="1562"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Курганная группа</w:t>
            </w:r>
          </w:p>
          <w:p w:rsidR="003D1D8D" w:rsidRPr="003D1D8D" w:rsidRDefault="003D1D8D" w:rsidP="003D1D8D">
            <w:pPr>
              <w:spacing w:before="0" w:after="0"/>
              <w:jc w:val="left"/>
              <w:rPr>
                <w:snapToGrid w:val="0"/>
                <w:sz w:val="20"/>
                <w:szCs w:val="20"/>
              </w:rPr>
            </w:pPr>
            <w:r w:rsidRPr="003D1D8D">
              <w:rPr>
                <w:snapToGrid w:val="0"/>
                <w:sz w:val="20"/>
                <w:szCs w:val="20"/>
              </w:rPr>
              <w:t>(22 насыпи)</w:t>
            </w:r>
          </w:p>
        </w:tc>
        <w:tc>
          <w:tcPr>
            <w:tcW w:w="2694"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ст-ца Губская,</w:t>
            </w:r>
          </w:p>
          <w:p w:rsidR="003D1D8D" w:rsidRPr="003D1D8D" w:rsidRDefault="003D1D8D" w:rsidP="003D1D8D">
            <w:pPr>
              <w:spacing w:before="0" w:after="0"/>
              <w:jc w:val="left"/>
              <w:rPr>
                <w:snapToGrid w:val="0"/>
                <w:sz w:val="20"/>
                <w:szCs w:val="20"/>
              </w:rPr>
            </w:pPr>
            <w:r w:rsidRPr="003D1D8D">
              <w:rPr>
                <w:snapToGrid w:val="0"/>
                <w:sz w:val="20"/>
                <w:szCs w:val="20"/>
              </w:rPr>
              <w:t xml:space="preserve">2км к северо-западу от северной окраине станицы </w:t>
            </w:r>
          </w:p>
          <w:p w:rsidR="003D1D8D" w:rsidRPr="003D1D8D" w:rsidRDefault="003D1D8D" w:rsidP="003D1D8D">
            <w:pPr>
              <w:spacing w:before="0" w:after="0"/>
              <w:jc w:val="left"/>
              <w:rPr>
                <w:snapToGrid w:val="0"/>
                <w:sz w:val="20"/>
                <w:szCs w:val="20"/>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75</w:t>
            </w:r>
          </w:p>
        </w:tc>
        <w:tc>
          <w:tcPr>
            <w:tcW w:w="1415"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540</w:t>
            </w:r>
          </w:p>
        </w:tc>
        <w:tc>
          <w:tcPr>
            <w:tcW w:w="993"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Р</w:t>
            </w: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1,3</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9</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7</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7</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16</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17</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18</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19</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9"/>
              </w:numPr>
              <w:spacing w:before="0" w:after="200" w:line="276" w:lineRule="auto"/>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20</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21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22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Городище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"Губское"</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ст-ца Баракаевская,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северная окраина станицы, на левом берегу р. 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ind w:left="140" w:right="57"/>
              <w:jc w:val="right"/>
              <w:rPr>
                <w:sz w:val="22"/>
                <w:szCs w:val="22"/>
              </w:rPr>
            </w:pPr>
            <w:r w:rsidRPr="003D1D8D">
              <w:rPr>
                <w:sz w:val="22"/>
                <w:szCs w:val="22"/>
              </w:rPr>
              <w:t>313-КЗ</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ind w:left="288" w:right="57"/>
              <w:rPr>
                <w:sz w:val="22"/>
                <w:szCs w:val="22"/>
              </w:rPr>
            </w:pPr>
            <w:r w:rsidRPr="003D1D8D">
              <w:rPr>
                <w:sz w:val="22"/>
                <w:szCs w:val="22"/>
              </w:rPr>
              <w:t>Р</w:t>
            </w: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Селище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"Губское 1"</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ст-ца Баракаевская, </w:t>
            </w:r>
          </w:p>
          <w:p w:rsidR="003D1D8D" w:rsidRPr="003D1D8D" w:rsidRDefault="003D1D8D" w:rsidP="003D1D8D">
            <w:pPr>
              <w:suppressAutoHyphens/>
              <w:spacing w:before="0" w:after="0"/>
              <w:jc w:val="left"/>
              <w:rPr>
                <w:sz w:val="22"/>
                <w:szCs w:val="22"/>
                <w:lang w:eastAsia="ar-SA"/>
              </w:rPr>
            </w:pPr>
            <w:smartTag w:uri="urn:schemas-microsoft-com:office:smarttags" w:element="metricconverter">
              <w:smartTagPr>
                <w:attr w:name="ProductID" w:val="5,1 км"/>
              </w:smartTagPr>
              <w:r w:rsidRPr="003D1D8D">
                <w:rPr>
                  <w:sz w:val="22"/>
                  <w:szCs w:val="22"/>
                  <w:lang w:eastAsia="ar-SA"/>
                </w:rPr>
                <w:t>5,1 км</w:t>
              </w:r>
            </w:smartTag>
            <w:r w:rsidRPr="003D1D8D">
              <w:rPr>
                <w:sz w:val="22"/>
                <w:szCs w:val="22"/>
                <w:lang w:eastAsia="ar-SA"/>
              </w:rPr>
              <w:t xml:space="preserve"> к 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lang w:val="en-US"/>
              </w:rPr>
            </w:pPr>
            <w:r w:rsidRPr="003D1D8D">
              <w:rPr>
                <w:snapToGrid w:val="0"/>
                <w:sz w:val="20"/>
                <w:szCs w:val="20"/>
                <w:lang w:val="en-US"/>
              </w:rPr>
              <w:t>500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ind w:left="140" w:right="57"/>
              <w:jc w:val="right"/>
              <w:rPr>
                <w:sz w:val="22"/>
                <w:szCs w:val="22"/>
              </w:rPr>
            </w:pPr>
            <w:r w:rsidRPr="003D1D8D">
              <w:rPr>
                <w:sz w:val="22"/>
                <w:szCs w:val="22"/>
              </w:rPr>
              <w:t>313-КЗ</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ind w:left="288" w:right="57"/>
              <w:rPr>
                <w:sz w:val="22"/>
                <w:szCs w:val="22"/>
              </w:rPr>
            </w:pPr>
            <w:r w:rsidRPr="003D1D8D">
              <w:rPr>
                <w:sz w:val="22"/>
                <w:szCs w:val="22"/>
              </w:rPr>
              <w:t>Р</w:t>
            </w: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Дольменная группа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(8 дольменов-не прослеживаются))</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ст.Баракаевской правый берег р.Губс</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между станицей Баракаевской и станицей Губской, ущелье р. Губс </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140" w:right="57"/>
              <w:jc w:val="right"/>
              <w:rPr>
                <w:sz w:val="22"/>
                <w:szCs w:val="22"/>
              </w:rPr>
            </w:pPr>
            <w:r w:rsidRPr="003D1D8D">
              <w:rPr>
                <w:sz w:val="22"/>
                <w:szCs w:val="22"/>
              </w:rPr>
              <w:t>313-КЗ</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288" w:right="57"/>
              <w:rPr>
                <w:sz w:val="22"/>
                <w:szCs w:val="22"/>
              </w:rPr>
            </w:pPr>
            <w:r w:rsidRPr="003D1D8D">
              <w:rPr>
                <w:sz w:val="22"/>
                <w:szCs w:val="22"/>
              </w:rPr>
              <w:t>Р</w:t>
            </w:r>
          </w:p>
        </w:tc>
      </w:tr>
      <w:tr w:rsidR="003D1D8D" w:rsidRPr="003D1D8D" w:rsidTr="00BF1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Курганная группа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с дольменами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(9 дольменов –не</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прослеживаются)</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Ст.Баракаевская,</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2,9км к юго-юго-западу от южной окраины ст.Губская</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140" w:right="57"/>
              <w:jc w:val="right"/>
              <w:rPr>
                <w:sz w:val="22"/>
                <w:szCs w:val="22"/>
              </w:rPr>
            </w:pPr>
            <w:r w:rsidRPr="003D1D8D">
              <w:rPr>
                <w:sz w:val="22"/>
                <w:szCs w:val="22"/>
              </w:rPr>
              <w:t>313-КЗ</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288" w:right="57"/>
              <w:rPr>
                <w:sz w:val="22"/>
                <w:szCs w:val="22"/>
              </w:rPr>
            </w:pPr>
            <w:r w:rsidRPr="003D1D8D">
              <w:rPr>
                <w:sz w:val="22"/>
                <w:szCs w:val="22"/>
              </w:rPr>
              <w:t>Р</w:t>
            </w:r>
          </w:p>
        </w:tc>
      </w:tr>
      <w:tr w:rsidR="003D1D8D" w:rsidRPr="003D1D8D" w:rsidTr="00BF1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Курганная группа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"Грязнуха"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(3 насыпи)</w:t>
            </w:r>
          </w:p>
        </w:tc>
        <w:tc>
          <w:tcPr>
            <w:tcW w:w="2694"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ст-ца Губская, </w:t>
            </w:r>
          </w:p>
          <w:p w:rsidR="003D1D8D" w:rsidRPr="003D1D8D" w:rsidRDefault="003D1D8D" w:rsidP="003D1D8D">
            <w:pPr>
              <w:suppressAutoHyphens/>
              <w:spacing w:before="0" w:after="0"/>
              <w:jc w:val="left"/>
              <w:rPr>
                <w:sz w:val="22"/>
                <w:szCs w:val="22"/>
                <w:lang w:eastAsia="ar-SA"/>
              </w:rPr>
            </w:pPr>
            <w:smartTag w:uri="urn:schemas-microsoft-com:office:smarttags" w:element="metricconverter">
              <w:smartTagPr>
                <w:attr w:name="ProductID" w:val="2 км"/>
              </w:smartTagPr>
              <w:r w:rsidRPr="003D1D8D">
                <w:rPr>
                  <w:sz w:val="22"/>
                  <w:szCs w:val="22"/>
                  <w:lang w:eastAsia="ar-SA"/>
                </w:rPr>
                <w:t>2 км</w:t>
              </w:r>
            </w:smartTag>
            <w:r w:rsidRPr="003D1D8D">
              <w:rPr>
                <w:sz w:val="22"/>
                <w:szCs w:val="22"/>
                <w:lang w:eastAsia="ar-SA"/>
              </w:rPr>
              <w:t xml:space="preserve"> к северо-западу от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140" w:right="57"/>
              <w:jc w:val="right"/>
              <w:rPr>
                <w:sz w:val="22"/>
                <w:szCs w:val="22"/>
              </w:rPr>
            </w:pPr>
            <w:r w:rsidRPr="003D1D8D">
              <w:rPr>
                <w:sz w:val="22"/>
                <w:szCs w:val="22"/>
              </w:rPr>
              <w:t>313-КЗ</w:t>
            </w:r>
          </w:p>
        </w:tc>
        <w:tc>
          <w:tcPr>
            <w:tcW w:w="993"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288" w:right="57"/>
              <w:rPr>
                <w:sz w:val="22"/>
                <w:szCs w:val="22"/>
              </w:rPr>
            </w:pPr>
            <w:r w:rsidRPr="003D1D8D">
              <w:rPr>
                <w:sz w:val="22"/>
                <w:szCs w:val="22"/>
              </w:rPr>
              <w:t>Р</w:t>
            </w:r>
          </w:p>
        </w:tc>
      </w:tr>
      <w:tr w:rsidR="003D1D8D" w:rsidRPr="003D1D8D" w:rsidTr="00BF1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rPr>
                <w:spacing w:val="-4"/>
              </w:rP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42</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Курганная группа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"Канук-Тан"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(15 насыпей)</w:t>
            </w:r>
          </w:p>
        </w:tc>
        <w:tc>
          <w:tcPr>
            <w:tcW w:w="2694"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ст-ца Губская,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4, </w:t>
            </w:r>
            <w:smartTag w:uri="urn:schemas-microsoft-com:office:smarttags" w:element="metricconverter">
              <w:smartTagPr>
                <w:attr w:name="ProductID" w:val="25 км"/>
              </w:smartTagPr>
              <w:r w:rsidRPr="003D1D8D">
                <w:rPr>
                  <w:sz w:val="22"/>
                  <w:szCs w:val="22"/>
                  <w:lang w:eastAsia="ar-SA"/>
                </w:rPr>
                <w:t>25 км</w:t>
              </w:r>
            </w:smartTag>
            <w:r w:rsidRPr="003D1D8D">
              <w:rPr>
                <w:sz w:val="22"/>
                <w:szCs w:val="22"/>
                <w:lang w:eastAsia="ar-SA"/>
              </w:rPr>
              <w:t xml:space="preserve"> к северо-востоку от кладбища</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140" w:right="57"/>
              <w:jc w:val="right"/>
              <w:rPr>
                <w:sz w:val="22"/>
                <w:szCs w:val="22"/>
              </w:rPr>
            </w:pPr>
            <w:r w:rsidRPr="003D1D8D">
              <w:rPr>
                <w:sz w:val="22"/>
                <w:szCs w:val="22"/>
              </w:rPr>
              <w:t>313-КЗ</w:t>
            </w:r>
          </w:p>
          <w:p w:rsidR="003D1D8D" w:rsidRPr="003D1D8D" w:rsidRDefault="003D1D8D" w:rsidP="003D1D8D">
            <w:pPr>
              <w:spacing w:before="0" w:after="0"/>
              <w:ind w:left="140" w:right="57"/>
              <w:jc w:val="right"/>
              <w:rPr>
                <w:sz w:val="22"/>
                <w:szCs w:val="22"/>
              </w:rPr>
            </w:pPr>
          </w:p>
        </w:tc>
        <w:tc>
          <w:tcPr>
            <w:tcW w:w="993"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288" w:right="57"/>
              <w:rPr>
                <w:sz w:val="22"/>
                <w:szCs w:val="22"/>
              </w:rPr>
            </w:pPr>
            <w:r w:rsidRPr="003D1D8D">
              <w:rPr>
                <w:sz w:val="22"/>
                <w:szCs w:val="22"/>
              </w:rPr>
              <w:t>Р</w:t>
            </w: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2,5</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0,8</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34</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9</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0,5</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44</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5"/>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Курганная группа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"Грязнуха" </w:t>
            </w:r>
          </w:p>
          <w:p w:rsidR="003D1D8D" w:rsidRPr="003D1D8D" w:rsidRDefault="003D1D8D" w:rsidP="003D1D8D">
            <w:pPr>
              <w:suppressAutoHyphens/>
              <w:spacing w:before="0" w:after="0"/>
              <w:jc w:val="left"/>
              <w:rPr>
                <w:sz w:val="22"/>
                <w:szCs w:val="22"/>
                <w:lang w:eastAsia="ar-SA"/>
              </w:rPr>
            </w:pPr>
            <w:r w:rsidRPr="003D1D8D">
              <w:rPr>
                <w:sz w:val="22"/>
                <w:szCs w:val="22"/>
                <w:lang w:eastAsia="ar-SA"/>
              </w:rPr>
              <w:t>(3 насыпи)</w:t>
            </w:r>
          </w:p>
        </w:tc>
        <w:tc>
          <w:tcPr>
            <w:tcW w:w="2694"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left"/>
              <w:rPr>
                <w:sz w:val="22"/>
                <w:szCs w:val="22"/>
                <w:lang w:eastAsia="ar-SA"/>
              </w:rPr>
            </w:pPr>
            <w:r w:rsidRPr="003D1D8D">
              <w:rPr>
                <w:sz w:val="22"/>
                <w:szCs w:val="22"/>
                <w:lang w:eastAsia="ar-SA"/>
              </w:rPr>
              <w:t xml:space="preserve">ст-ца Губская, </w:t>
            </w:r>
          </w:p>
          <w:p w:rsidR="003D1D8D" w:rsidRPr="003D1D8D" w:rsidRDefault="003D1D8D" w:rsidP="003D1D8D">
            <w:pPr>
              <w:suppressAutoHyphens/>
              <w:spacing w:before="0" w:after="0"/>
              <w:jc w:val="left"/>
              <w:rPr>
                <w:sz w:val="22"/>
                <w:szCs w:val="22"/>
                <w:lang w:eastAsia="ar-SA"/>
              </w:rPr>
            </w:pPr>
            <w:smartTag w:uri="urn:schemas-microsoft-com:office:smarttags" w:element="metricconverter">
              <w:smartTagPr>
                <w:attr w:name="ProductID" w:val="2 км"/>
              </w:smartTagPr>
              <w:r w:rsidRPr="003D1D8D">
                <w:rPr>
                  <w:sz w:val="22"/>
                  <w:szCs w:val="22"/>
                  <w:lang w:eastAsia="ar-SA"/>
                </w:rPr>
                <w:t>2 км</w:t>
              </w:r>
            </w:smartTag>
            <w:r w:rsidRPr="003D1D8D">
              <w:rPr>
                <w:sz w:val="22"/>
                <w:szCs w:val="22"/>
                <w:lang w:eastAsia="ar-SA"/>
              </w:rPr>
              <w:t xml:space="preserve"> к северо-западу от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140" w:right="57"/>
              <w:jc w:val="right"/>
              <w:rPr>
                <w:sz w:val="22"/>
                <w:szCs w:val="22"/>
              </w:rPr>
            </w:pPr>
            <w:r w:rsidRPr="003D1D8D">
              <w:rPr>
                <w:sz w:val="22"/>
                <w:szCs w:val="22"/>
              </w:rPr>
              <w:t>313-КЗ</w:t>
            </w:r>
          </w:p>
        </w:tc>
        <w:tc>
          <w:tcPr>
            <w:tcW w:w="993"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ind w:left="288" w:right="57"/>
              <w:rPr>
                <w:sz w:val="22"/>
                <w:szCs w:val="22"/>
              </w:rPr>
            </w:pPr>
            <w:r w:rsidRPr="003D1D8D">
              <w:rPr>
                <w:sz w:val="22"/>
                <w:szCs w:val="22"/>
              </w:rPr>
              <w:t>Р</w:t>
            </w: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42</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Местонахожде-ние "Борисовское"</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5,9 км"/>
              </w:smartTagPr>
              <w:r w:rsidRPr="003D1D8D">
                <w:rPr>
                  <w:sz w:val="20"/>
                  <w:szCs w:val="20"/>
                </w:rPr>
                <w:t>5,9 км</w:t>
              </w:r>
            </w:smartTag>
            <w:r w:rsidRPr="003D1D8D">
              <w:rPr>
                <w:sz w:val="20"/>
                <w:szCs w:val="20"/>
              </w:rPr>
              <w:t xml:space="preserve"> к юго-западу от западной окраины станицы, на отметке высоты около </w:t>
            </w:r>
            <w:smartTag w:uri="urn:schemas-microsoft-com:office:smarttags" w:element="metricconverter">
              <w:smartTagPr>
                <w:attr w:name="ProductID" w:val="770 м"/>
              </w:smartTagPr>
              <w:r w:rsidRPr="003D1D8D">
                <w:rPr>
                  <w:sz w:val="20"/>
                  <w:szCs w:val="20"/>
                </w:rPr>
                <w:t>770 м</w:t>
              </w:r>
            </w:smartTag>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18</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Стоянка</w:t>
            </w:r>
          </w:p>
          <w:p w:rsidR="003D1D8D" w:rsidRPr="003D1D8D" w:rsidRDefault="003D1D8D" w:rsidP="003D1D8D">
            <w:pPr>
              <w:spacing w:before="0" w:after="0"/>
              <w:jc w:val="left"/>
              <w:rPr>
                <w:sz w:val="20"/>
                <w:szCs w:val="20"/>
              </w:rPr>
            </w:pPr>
            <w:r w:rsidRPr="003D1D8D">
              <w:rPr>
                <w:sz w:val="20"/>
                <w:szCs w:val="20"/>
              </w:rPr>
              <w:t xml:space="preserve"> "Губский навес №2"</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r w:rsidRPr="003D1D8D">
              <w:rPr>
                <w:sz w:val="20"/>
                <w:szCs w:val="20"/>
              </w:rPr>
              <w:t>6км к западу-юго-западу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200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19</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Стоянка</w:t>
            </w:r>
          </w:p>
          <w:p w:rsidR="003D1D8D" w:rsidRPr="003D1D8D" w:rsidRDefault="003D1D8D" w:rsidP="003D1D8D">
            <w:pPr>
              <w:spacing w:before="0" w:after="0"/>
              <w:jc w:val="left"/>
              <w:rPr>
                <w:sz w:val="20"/>
                <w:szCs w:val="20"/>
              </w:rPr>
            </w:pPr>
            <w:r w:rsidRPr="003D1D8D">
              <w:rPr>
                <w:sz w:val="20"/>
                <w:szCs w:val="20"/>
              </w:rPr>
              <w:t xml:space="preserve"> "Губский навес № 7" </w:t>
            </w:r>
          </w:p>
          <w:p w:rsidR="003D1D8D" w:rsidRPr="003D1D8D" w:rsidRDefault="003D1D8D" w:rsidP="003D1D8D">
            <w:pPr>
              <w:spacing w:before="0" w:after="0"/>
              <w:jc w:val="left"/>
              <w:rPr>
                <w:sz w:val="20"/>
                <w:szCs w:val="20"/>
              </w:rPr>
            </w:pPr>
            <w:r w:rsidRPr="003D1D8D">
              <w:rPr>
                <w:sz w:val="20"/>
                <w:szCs w:val="20"/>
              </w:rPr>
              <w:t>(навес Сатанай)</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5 км"/>
              </w:smartTagPr>
              <w:r w:rsidRPr="003D1D8D">
                <w:rPr>
                  <w:sz w:val="20"/>
                  <w:szCs w:val="20"/>
                </w:rPr>
                <w:t>5 км</w:t>
              </w:r>
            </w:smartTag>
            <w:r w:rsidRPr="003D1D8D">
              <w:rPr>
                <w:sz w:val="20"/>
                <w:szCs w:val="20"/>
              </w:rPr>
              <w:t xml:space="preserve"> к юго-западу от станицы, </w:t>
            </w:r>
            <w:smartTag w:uri="urn:schemas-microsoft-com:office:smarttags" w:element="metricconverter">
              <w:smartTagPr>
                <w:attr w:name="ProductID" w:val="0,4 км"/>
              </w:smartTagPr>
              <w:r w:rsidRPr="003D1D8D">
                <w:rPr>
                  <w:sz w:val="20"/>
                  <w:szCs w:val="20"/>
                </w:rPr>
                <w:t>0,4 км</w:t>
              </w:r>
            </w:smartTag>
            <w:r w:rsidRPr="003D1D8D">
              <w:rPr>
                <w:sz w:val="20"/>
                <w:szCs w:val="20"/>
              </w:rPr>
              <w:t xml:space="preserve"> вниз по течению от стоянки Монашеской на отметке высоты </w:t>
            </w:r>
            <w:smartTag w:uri="urn:schemas-microsoft-com:office:smarttags" w:element="metricconverter">
              <w:smartTagPr>
                <w:attr w:name="ProductID" w:val="834 м"/>
              </w:smartTagPr>
              <w:r w:rsidRPr="003D1D8D">
                <w:rPr>
                  <w:sz w:val="20"/>
                  <w:szCs w:val="20"/>
                </w:rPr>
                <w:t>834 м</w:t>
              </w:r>
            </w:smartTag>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200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20</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Стоянка "Русланова пещера"</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7,2 км"/>
              </w:smartTagPr>
              <w:r w:rsidRPr="003D1D8D">
                <w:rPr>
                  <w:sz w:val="20"/>
                  <w:szCs w:val="20"/>
                </w:rPr>
                <w:t>7,2 км</w:t>
              </w:r>
            </w:smartTag>
            <w:r w:rsidRPr="003D1D8D">
              <w:rPr>
                <w:sz w:val="20"/>
                <w:szCs w:val="20"/>
              </w:rPr>
              <w:t xml:space="preserve"> к юго-западу от западной окраины станицы, в </w:t>
            </w:r>
            <w:smartTag w:uri="urn:schemas-microsoft-com:office:smarttags" w:element="metricconverter">
              <w:smartTagPr>
                <w:attr w:name="ProductID" w:val="0,3 км"/>
              </w:smartTagPr>
              <w:r w:rsidRPr="003D1D8D">
                <w:rPr>
                  <w:sz w:val="20"/>
                  <w:szCs w:val="20"/>
                </w:rPr>
                <w:t>0,3 км</w:t>
              </w:r>
            </w:smartTag>
            <w:r w:rsidRPr="003D1D8D">
              <w:rPr>
                <w:sz w:val="20"/>
                <w:szCs w:val="20"/>
              </w:rPr>
              <w:t xml:space="preserve"> к востоку от навеса Сатанай, в пещере на левом берегу Борисовского ущелья</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200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21</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Стоянка</w:t>
            </w:r>
          </w:p>
          <w:p w:rsidR="003D1D8D" w:rsidRPr="003D1D8D" w:rsidRDefault="003D1D8D" w:rsidP="003D1D8D">
            <w:pPr>
              <w:spacing w:before="0" w:after="0"/>
              <w:jc w:val="left"/>
              <w:rPr>
                <w:sz w:val="20"/>
                <w:szCs w:val="20"/>
              </w:rPr>
            </w:pPr>
            <w:r w:rsidRPr="003D1D8D">
              <w:rPr>
                <w:sz w:val="20"/>
                <w:szCs w:val="20"/>
              </w:rPr>
              <w:t xml:space="preserve">"Губский навес </w:t>
            </w:r>
          </w:p>
          <w:p w:rsidR="003D1D8D" w:rsidRPr="003D1D8D" w:rsidRDefault="003D1D8D" w:rsidP="003D1D8D">
            <w:pPr>
              <w:spacing w:before="0" w:after="0"/>
              <w:jc w:val="left"/>
              <w:rPr>
                <w:sz w:val="20"/>
                <w:szCs w:val="20"/>
              </w:rPr>
            </w:pPr>
            <w:r w:rsidRPr="003D1D8D">
              <w:rPr>
                <w:sz w:val="20"/>
                <w:szCs w:val="20"/>
              </w:rPr>
              <w:t>№ 1"</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5,9 км"/>
              </w:smartTagPr>
              <w:r w:rsidRPr="003D1D8D">
                <w:rPr>
                  <w:sz w:val="20"/>
                  <w:szCs w:val="20"/>
                </w:rPr>
                <w:t>5,9 км</w:t>
              </w:r>
            </w:smartTag>
            <w:r w:rsidRPr="003D1D8D">
              <w:rPr>
                <w:sz w:val="20"/>
                <w:szCs w:val="20"/>
              </w:rPr>
              <w:t xml:space="preserve"> к 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200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22</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Стоянки "Губский навес</w:t>
            </w:r>
          </w:p>
          <w:p w:rsidR="003D1D8D" w:rsidRPr="003D1D8D" w:rsidRDefault="003D1D8D" w:rsidP="003D1D8D">
            <w:pPr>
              <w:spacing w:before="0" w:after="0"/>
              <w:jc w:val="left"/>
              <w:rPr>
                <w:sz w:val="20"/>
                <w:szCs w:val="20"/>
              </w:rPr>
            </w:pPr>
            <w:r w:rsidRPr="003D1D8D">
              <w:rPr>
                <w:sz w:val="20"/>
                <w:szCs w:val="20"/>
              </w:rPr>
              <w:t xml:space="preserve"> № 3,</w:t>
            </w:r>
          </w:p>
          <w:p w:rsidR="003D1D8D" w:rsidRPr="003D1D8D" w:rsidRDefault="003D1D8D" w:rsidP="003D1D8D">
            <w:pPr>
              <w:spacing w:before="0" w:after="0"/>
              <w:jc w:val="left"/>
              <w:rPr>
                <w:sz w:val="20"/>
                <w:szCs w:val="20"/>
              </w:rPr>
            </w:pPr>
          </w:p>
          <w:p w:rsidR="003D1D8D" w:rsidRPr="003D1D8D" w:rsidRDefault="003D1D8D" w:rsidP="003D1D8D">
            <w:pPr>
              <w:spacing w:before="0" w:after="0"/>
              <w:jc w:val="left"/>
              <w:rPr>
                <w:sz w:val="20"/>
                <w:szCs w:val="20"/>
              </w:rPr>
            </w:pPr>
            <w:r w:rsidRPr="003D1D8D">
              <w:rPr>
                <w:sz w:val="20"/>
                <w:szCs w:val="20"/>
              </w:rPr>
              <w:t xml:space="preserve">№4 (151а), </w:t>
            </w:r>
          </w:p>
          <w:p w:rsidR="003D1D8D" w:rsidRPr="003D1D8D" w:rsidRDefault="003D1D8D" w:rsidP="003D1D8D">
            <w:pPr>
              <w:spacing w:before="0" w:after="0"/>
              <w:jc w:val="left"/>
              <w:rPr>
                <w:sz w:val="20"/>
                <w:szCs w:val="20"/>
              </w:rPr>
            </w:pPr>
            <w:r w:rsidRPr="003D1D8D">
              <w:rPr>
                <w:sz w:val="20"/>
                <w:szCs w:val="20"/>
              </w:rPr>
              <w:t>№6(151б)"</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6,2 км"/>
              </w:smartTagPr>
              <w:r w:rsidRPr="003D1D8D">
                <w:rPr>
                  <w:sz w:val="20"/>
                  <w:szCs w:val="20"/>
                </w:rPr>
                <w:t>6,2 км</w:t>
              </w:r>
            </w:smartTag>
            <w:r w:rsidRPr="003D1D8D">
              <w:rPr>
                <w:sz w:val="20"/>
                <w:szCs w:val="20"/>
              </w:rPr>
              <w:t xml:space="preserve"> к юго-западу от западной окраины станицы</w:t>
            </w:r>
          </w:p>
          <w:p w:rsidR="003D1D8D" w:rsidRPr="003D1D8D" w:rsidRDefault="003D1D8D" w:rsidP="003D1D8D">
            <w:pPr>
              <w:spacing w:before="0" w:after="0"/>
              <w:jc w:val="left"/>
              <w:rPr>
                <w:sz w:val="20"/>
                <w:szCs w:val="20"/>
              </w:rPr>
            </w:pPr>
            <w:smartTag w:uri="urn:schemas-microsoft-com:office:smarttags" w:element="metricconverter">
              <w:smartTagPr>
                <w:attr w:name="ProductID" w:val="6,1 км"/>
              </w:smartTagPr>
              <w:r w:rsidRPr="003D1D8D">
                <w:rPr>
                  <w:sz w:val="20"/>
                  <w:szCs w:val="20"/>
                </w:rPr>
                <w:t>6,1 км</w:t>
              </w:r>
            </w:smartTag>
            <w:r w:rsidRPr="003D1D8D">
              <w:rPr>
                <w:sz w:val="20"/>
                <w:szCs w:val="20"/>
              </w:rPr>
              <w:t xml:space="preserve"> к юго-западу</w:t>
            </w:r>
          </w:p>
          <w:p w:rsidR="003D1D8D" w:rsidRPr="003D1D8D" w:rsidRDefault="003D1D8D" w:rsidP="003D1D8D">
            <w:pPr>
              <w:spacing w:before="0" w:after="0"/>
              <w:jc w:val="left"/>
              <w:rPr>
                <w:sz w:val="20"/>
                <w:szCs w:val="20"/>
              </w:rPr>
            </w:pPr>
            <w:smartTag w:uri="urn:schemas-microsoft-com:office:smarttags" w:element="metricconverter">
              <w:smartTagPr>
                <w:attr w:name="ProductID" w:val="5,5 км"/>
              </w:smartTagPr>
              <w:r w:rsidRPr="003D1D8D">
                <w:rPr>
                  <w:sz w:val="20"/>
                  <w:szCs w:val="20"/>
                </w:rPr>
                <w:t>5,5 км</w:t>
              </w:r>
            </w:smartTag>
            <w:r w:rsidRPr="003D1D8D">
              <w:rPr>
                <w:sz w:val="20"/>
                <w:szCs w:val="20"/>
              </w:rPr>
              <w:t xml:space="preserve"> к юго-западу</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200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23</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Пещерная стоянка "Аутлевская"</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6 км"/>
              </w:smartTagPr>
              <w:r w:rsidRPr="003D1D8D">
                <w:rPr>
                  <w:sz w:val="20"/>
                  <w:szCs w:val="20"/>
                </w:rPr>
                <w:t>6 км</w:t>
              </w:r>
            </w:smartTag>
            <w:r w:rsidRPr="003D1D8D">
              <w:rPr>
                <w:sz w:val="20"/>
                <w:szCs w:val="20"/>
              </w:rPr>
              <w:t xml:space="preserve"> к юго-западу от западной окраины станицы, правый борт долины р.Губс, на скальном участке склона г.Круглой</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200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24</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Стоянка "Лубочный навес"</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5,3 км"/>
              </w:smartTagPr>
              <w:r w:rsidRPr="003D1D8D">
                <w:rPr>
                  <w:sz w:val="20"/>
                  <w:szCs w:val="20"/>
                </w:rPr>
                <w:t>5,3 км</w:t>
              </w:r>
            </w:smartTag>
            <w:r w:rsidRPr="003D1D8D">
              <w:rPr>
                <w:sz w:val="20"/>
                <w:szCs w:val="20"/>
              </w:rPr>
              <w:t xml:space="preserve"> к юго-западу от станицы, в навесе Борисовского ущелья р.Губс, правый отвесный борт Лубочного ручья (р.Псеубек)</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200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25</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Пещерная стоянка "Монашеская"</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5,8 км"/>
              </w:smartTagPr>
              <w:r w:rsidRPr="003D1D8D">
                <w:rPr>
                  <w:sz w:val="20"/>
                  <w:szCs w:val="20"/>
                </w:rPr>
                <w:t>5,8 км</w:t>
              </w:r>
            </w:smartTag>
            <w:r w:rsidRPr="003D1D8D">
              <w:rPr>
                <w:sz w:val="20"/>
                <w:szCs w:val="20"/>
              </w:rPr>
              <w:t xml:space="preserve"> к юго-западу от станицы, Борисовское ущелье верхнего течения р.Губс, левый борт </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26</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Губское делювиальное местонахождение</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r w:rsidRPr="003D1D8D">
              <w:rPr>
                <w:sz w:val="20"/>
                <w:szCs w:val="20"/>
              </w:rPr>
              <w:t>6,5км к западу-юго-западу от западной окраины станицы , левый берег р.Губс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27</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Губское аллювиальное местонахождение</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r w:rsidRPr="003D1D8D">
              <w:rPr>
                <w:sz w:val="20"/>
                <w:szCs w:val="20"/>
              </w:rPr>
              <w:t>6,2км к западу-юго-западу от западной окраины станицы правый берег р.Губс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28</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Пещерная стоянка "Косожская"</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r w:rsidRPr="003D1D8D">
              <w:rPr>
                <w:sz w:val="20"/>
                <w:szCs w:val="20"/>
              </w:rPr>
              <w:t xml:space="preserve">6,4км к западу-юго-западу от западной окраины станицы левый борт Борисовского ущелья р.Губс </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29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Баракаевская пещерная мустьерская стоянка</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6,6 км"/>
              </w:smartTagPr>
              <w:r w:rsidRPr="003D1D8D">
                <w:rPr>
                  <w:sz w:val="20"/>
                  <w:szCs w:val="20"/>
                </w:rPr>
                <w:t>6,6 км</w:t>
              </w:r>
            </w:smartTag>
            <w:r w:rsidRPr="003D1D8D">
              <w:rPr>
                <w:sz w:val="20"/>
                <w:szCs w:val="20"/>
              </w:rPr>
              <w:t xml:space="preserve"> к юго-западу от западной окраины станицы, левый борт Борисовского ущелья р.Губс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4C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DB1AC0" w:rsidP="003D1D8D">
            <w:pPr>
              <w:spacing w:before="0" w:after="0"/>
              <w:jc w:val="left"/>
              <w:rPr>
                <w:sz w:val="20"/>
                <w:szCs w:val="20"/>
              </w:rPr>
            </w:pPr>
            <w:r w:rsidRPr="003D1D8D">
              <w:rPr>
                <w:sz w:val="20"/>
                <w:szCs w:val="20"/>
              </w:rPr>
              <w:t>Местонахождение</w:t>
            </w:r>
          </w:p>
          <w:p w:rsidR="003D1D8D" w:rsidRPr="003D1D8D" w:rsidRDefault="003D1D8D" w:rsidP="003D1D8D">
            <w:pPr>
              <w:spacing w:before="0" w:after="0"/>
              <w:jc w:val="left"/>
              <w:rPr>
                <w:sz w:val="20"/>
                <w:szCs w:val="20"/>
              </w:rPr>
            </w:pPr>
            <w:r w:rsidRPr="003D1D8D">
              <w:rPr>
                <w:sz w:val="20"/>
                <w:szCs w:val="20"/>
              </w:rPr>
              <w:t xml:space="preserve"> "</w:t>
            </w:r>
            <w:r w:rsidR="00DB1AC0" w:rsidRPr="003D1D8D">
              <w:rPr>
                <w:sz w:val="20"/>
                <w:szCs w:val="20"/>
              </w:rPr>
              <w:t>Алфёровские</w:t>
            </w:r>
            <w:r w:rsidRPr="003D1D8D">
              <w:rPr>
                <w:sz w:val="20"/>
                <w:szCs w:val="20"/>
              </w:rPr>
              <w:t>"</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Баракаевская, </w:t>
            </w:r>
          </w:p>
          <w:p w:rsidR="003D1D8D" w:rsidRPr="003D1D8D" w:rsidRDefault="003D1D8D" w:rsidP="003D1D8D">
            <w:pPr>
              <w:spacing w:before="0" w:after="0"/>
              <w:jc w:val="left"/>
              <w:rPr>
                <w:sz w:val="20"/>
                <w:szCs w:val="20"/>
              </w:rPr>
            </w:pPr>
            <w:r w:rsidRPr="003D1D8D">
              <w:rPr>
                <w:sz w:val="20"/>
                <w:szCs w:val="20"/>
              </w:rPr>
              <w:t xml:space="preserve"> 6,2км к западу-юго-западу от западной окраины станицы правый берег р.Губс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31</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Курганная </w:t>
            </w:r>
            <w:r w:rsidRPr="003D1D8D">
              <w:rPr>
                <w:sz w:val="20"/>
                <w:szCs w:val="20"/>
              </w:rPr>
              <w:lastRenderedPageBreak/>
              <w:t>группа</w:t>
            </w:r>
          </w:p>
          <w:p w:rsidR="003D1D8D" w:rsidRPr="003D1D8D" w:rsidRDefault="003D1D8D" w:rsidP="003D1D8D">
            <w:pPr>
              <w:spacing w:before="0" w:after="0"/>
              <w:jc w:val="left"/>
              <w:rPr>
                <w:sz w:val="20"/>
                <w:szCs w:val="20"/>
              </w:rPr>
            </w:pPr>
            <w:r w:rsidRPr="003D1D8D">
              <w:rPr>
                <w:sz w:val="20"/>
                <w:szCs w:val="20"/>
              </w:rPr>
              <w:t>(3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lastRenderedPageBreak/>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5,0 км"/>
              </w:smartTagPr>
              <w:r w:rsidRPr="003D1D8D">
                <w:rPr>
                  <w:sz w:val="20"/>
                  <w:szCs w:val="20"/>
                </w:rPr>
                <w:lastRenderedPageBreak/>
                <w:t>5,0 км</w:t>
              </w:r>
            </w:smartTag>
            <w:r w:rsidRPr="003D1D8D">
              <w:rPr>
                <w:sz w:val="20"/>
                <w:szCs w:val="20"/>
              </w:rPr>
              <w:t xml:space="preserve"> к 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lastRenderedPageBreak/>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0,5</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26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 xml:space="preserve">Приложение </w:t>
            </w:r>
            <w:r w:rsidRPr="003D1D8D">
              <w:rPr>
                <w:spacing w:val="-4"/>
                <w:sz w:val="20"/>
                <w:szCs w:val="20"/>
              </w:rPr>
              <w:lastRenderedPageBreak/>
              <w:t>№2 к 627-п, п/№ 32</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42</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uppressAutoHyphens/>
              <w:spacing w:before="0" w:after="0"/>
              <w:jc w:val="center"/>
              <w:rPr>
                <w:lang w:eastAsia="ar-SA"/>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left="-40" w:right="-1"/>
              <w:jc w:val="cente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tabs>
                <w:tab w:val="right" w:leader="dot" w:pos="9498"/>
              </w:tabs>
              <w:spacing w:before="0" w:after="0"/>
              <w:ind w:right="-1"/>
              <w:jc w:val="cente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Курганно-дольменная группа</w:t>
            </w:r>
          </w:p>
          <w:p w:rsidR="003D1D8D" w:rsidRPr="003D1D8D" w:rsidRDefault="003D1D8D" w:rsidP="003D1D8D">
            <w:pPr>
              <w:spacing w:before="0" w:after="0"/>
              <w:jc w:val="left"/>
              <w:rPr>
                <w:sz w:val="20"/>
                <w:szCs w:val="20"/>
              </w:rPr>
            </w:pPr>
            <w:r w:rsidRPr="003D1D8D">
              <w:rPr>
                <w:sz w:val="20"/>
                <w:szCs w:val="20"/>
              </w:rPr>
              <w:t>(57 насыпей,</w:t>
            </w:r>
          </w:p>
          <w:p w:rsidR="003D1D8D" w:rsidRPr="003D1D8D" w:rsidRDefault="003D1D8D" w:rsidP="003D1D8D">
            <w:pPr>
              <w:spacing w:before="0" w:after="0"/>
              <w:jc w:val="left"/>
              <w:rPr>
                <w:sz w:val="20"/>
                <w:szCs w:val="20"/>
              </w:rPr>
            </w:pPr>
            <w:r w:rsidRPr="003D1D8D">
              <w:rPr>
                <w:sz w:val="20"/>
                <w:szCs w:val="20"/>
              </w:rPr>
              <w:t>10 дольменов)</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3,5 км"/>
              </w:smartTagPr>
              <w:r w:rsidRPr="003D1D8D">
                <w:rPr>
                  <w:sz w:val="20"/>
                  <w:szCs w:val="20"/>
                </w:rPr>
                <w:t>3,5 км</w:t>
              </w:r>
            </w:smartTag>
            <w:r w:rsidRPr="003D1D8D">
              <w:rPr>
                <w:sz w:val="20"/>
                <w:szCs w:val="20"/>
              </w:rPr>
              <w:t xml:space="preserve"> к юго-юго-востоку от южной окраины станицы</w:t>
            </w:r>
          </w:p>
          <w:p w:rsidR="003D1D8D" w:rsidRPr="003D1D8D" w:rsidRDefault="003D1D8D" w:rsidP="003D1D8D">
            <w:pPr>
              <w:spacing w:before="0" w:after="0"/>
              <w:jc w:val="left"/>
              <w:rPr>
                <w:sz w:val="20"/>
                <w:szCs w:val="20"/>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1-57</w:t>
            </w:r>
          </w:p>
          <w:p w:rsidR="003D1D8D" w:rsidRPr="003D1D8D" w:rsidRDefault="003D1D8D" w:rsidP="003D1D8D">
            <w:pPr>
              <w:spacing w:before="0" w:after="0"/>
              <w:jc w:val="left"/>
              <w:rPr>
                <w:snapToGrid w:val="0"/>
                <w:sz w:val="20"/>
                <w:szCs w:val="20"/>
              </w:rPr>
            </w:pPr>
            <w:r w:rsidRPr="003D1D8D">
              <w:rPr>
                <w:snapToGrid w:val="0"/>
                <w:sz w:val="20"/>
                <w:szCs w:val="20"/>
              </w:rPr>
              <w:t>1-10</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33</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(52 насыпи)</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1,0 км"/>
              </w:smartTagPr>
              <w:r w:rsidRPr="003D1D8D">
                <w:rPr>
                  <w:sz w:val="20"/>
                  <w:szCs w:val="20"/>
                </w:rPr>
                <w:t>1,0 км</w:t>
              </w:r>
            </w:smartTag>
            <w:r w:rsidRPr="003D1D8D">
              <w:rPr>
                <w:sz w:val="20"/>
                <w:szCs w:val="20"/>
              </w:rPr>
              <w:t xml:space="preserve"> к югу от южной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1-52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0,6-1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34</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2,85 км"/>
              </w:smartTagPr>
              <w:r w:rsidRPr="003D1D8D">
                <w:rPr>
                  <w:sz w:val="20"/>
                  <w:szCs w:val="20"/>
                </w:rPr>
                <w:t>2,85 км</w:t>
              </w:r>
            </w:smartTag>
            <w:r w:rsidRPr="003D1D8D">
              <w:rPr>
                <w:sz w:val="20"/>
                <w:szCs w:val="20"/>
              </w:rPr>
              <w:t xml:space="preserve"> к </w:t>
            </w:r>
            <w:r w:rsidR="00DB1AC0">
              <w:rPr>
                <w:sz w:val="20"/>
                <w:szCs w:val="20"/>
              </w:rPr>
              <w:t>ю</w:t>
            </w:r>
            <w:r w:rsidR="00DB1AC0" w:rsidRPr="003D1D8D">
              <w:rPr>
                <w:sz w:val="20"/>
                <w:szCs w:val="20"/>
              </w:rPr>
              <w:t>го</w:t>
            </w:r>
            <w:r w:rsidRPr="003D1D8D">
              <w:rPr>
                <w:sz w:val="20"/>
                <w:szCs w:val="20"/>
              </w:rPr>
              <w:t>-юго-западу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0,9</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42</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35</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2,1 км"/>
              </w:smartTagPr>
              <w:r w:rsidRPr="003D1D8D">
                <w:rPr>
                  <w:sz w:val="20"/>
                  <w:szCs w:val="20"/>
                </w:rPr>
                <w:t>2,1 км</w:t>
              </w:r>
            </w:smartTag>
            <w:r w:rsidRPr="003D1D8D">
              <w:rPr>
                <w:sz w:val="20"/>
                <w:szCs w:val="20"/>
              </w:rPr>
              <w:t xml:space="preserve"> к юго-юго-западу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44</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(2 насыпи)</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1,5 км"/>
              </w:smartTagPr>
              <w:r w:rsidRPr="003D1D8D">
                <w:rPr>
                  <w:sz w:val="20"/>
                  <w:szCs w:val="20"/>
                </w:rPr>
                <w:t>1,5 км</w:t>
              </w:r>
            </w:smartTag>
            <w:r w:rsidRPr="003D1D8D">
              <w:rPr>
                <w:sz w:val="20"/>
                <w:szCs w:val="20"/>
              </w:rPr>
              <w:t xml:space="preserve"> к юго-юго-западу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0,9</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37</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3,6 км"/>
              </w:smartTagPr>
              <w:r w:rsidRPr="003D1D8D">
                <w:rPr>
                  <w:sz w:val="20"/>
                  <w:szCs w:val="20"/>
                </w:rPr>
                <w:t>3,6 км</w:t>
              </w:r>
            </w:smartTag>
            <w:r w:rsidRPr="003D1D8D">
              <w:rPr>
                <w:sz w:val="20"/>
                <w:szCs w:val="20"/>
              </w:rPr>
              <w:t xml:space="preserve"> к востоку-юго-востоку от южной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38</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(2 насыпи)</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5,0 км"/>
              </w:smartTagPr>
              <w:r w:rsidRPr="003D1D8D">
                <w:rPr>
                  <w:sz w:val="20"/>
                  <w:szCs w:val="20"/>
                </w:rPr>
                <w:t>5,0 км</w:t>
              </w:r>
            </w:smartTag>
            <w:r w:rsidRPr="003D1D8D">
              <w:rPr>
                <w:sz w:val="20"/>
                <w:szCs w:val="20"/>
              </w:rPr>
              <w:t xml:space="preserve"> к юго-востоку от южной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0,8</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39</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6,8 км"/>
              </w:smartTagPr>
              <w:r w:rsidRPr="003D1D8D">
                <w:rPr>
                  <w:sz w:val="20"/>
                  <w:szCs w:val="20"/>
                </w:rPr>
                <w:t>6,8 км</w:t>
              </w:r>
            </w:smartTag>
            <w:r w:rsidRPr="003D1D8D">
              <w:rPr>
                <w:sz w:val="20"/>
                <w:szCs w:val="20"/>
              </w:rPr>
              <w:t xml:space="preserve"> к юго-востоку от южной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44</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40</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Губское русловое местонахождение</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На протяжении </w:t>
            </w:r>
            <w:smartTag w:uri="urn:schemas-microsoft-com:office:smarttags" w:element="metricconverter">
              <w:smartTagPr>
                <w:attr w:name="ProductID" w:val="25 км"/>
              </w:smartTagPr>
              <w:r w:rsidRPr="003D1D8D">
                <w:rPr>
                  <w:sz w:val="20"/>
                  <w:szCs w:val="20"/>
                </w:rPr>
                <w:t>25 км</w:t>
              </w:r>
            </w:smartTag>
            <w:r w:rsidRPr="003D1D8D">
              <w:rPr>
                <w:sz w:val="20"/>
                <w:szCs w:val="20"/>
              </w:rPr>
              <w:t xml:space="preserve"> от ст-цы Губской на северо-восток, от впадения р.Губс в р.Ходзь в районе х.Первомайского до ст-цы Баракаевской</w:t>
            </w:r>
          </w:p>
          <w:p w:rsidR="003D1D8D" w:rsidRPr="003D1D8D" w:rsidRDefault="003D1D8D" w:rsidP="003D1D8D">
            <w:pPr>
              <w:spacing w:before="0" w:after="0"/>
              <w:jc w:val="left"/>
              <w:rPr>
                <w:sz w:val="20"/>
                <w:szCs w:val="20"/>
              </w:rPr>
            </w:pPr>
            <w:r w:rsidRPr="003D1D8D">
              <w:rPr>
                <w:sz w:val="20"/>
                <w:szCs w:val="20"/>
              </w:rPr>
              <w:t>1,36км к юго-юго-западу от северной окраины х.Пролетар-ский, на МТФ, побережье р.Губс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42</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Местонахожде-ние "Кудренкин Солонец"</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Губская, </w:t>
            </w:r>
          </w:p>
          <w:p w:rsidR="003D1D8D" w:rsidRPr="003D1D8D" w:rsidRDefault="003D1D8D" w:rsidP="003D1D8D">
            <w:pPr>
              <w:spacing w:before="0" w:after="0"/>
              <w:jc w:val="left"/>
              <w:rPr>
                <w:sz w:val="20"/>
                <w:szCs w:val="20"/>
              </w:rPr>
            </w:pPr>
            <w:r w:rsidRPr="003D1D8D">
              <w:rPr>
                <w:sz w:val="20"/>
                <w:szCs w:val="20"/>
              </w:rPr>
              <w:t>северная окраина, урочище Кудренкин Солонец</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73</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Местонахожде-ние "Романец"</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Губская,</w:t>
            </w:r>
          </w:p>
          <w:p w:rsidR="003D1D8D" w:rsidRPr="003D1D8D" w:rsidRDefault="003D1D8D" w:rsidP="003D1D8D">
            <w:pPr>
              <w:spacing w:before="0" w:after="0"/>
              <w:jc w:val="left"/>
              <w:rPr>
                <w:sz w:val="20"/>
                <w:szCs w:val="20"/>
              </w:rPr>
            </w:pPr>
            <w:r w:rsidRPr="003D1D8D">
              <w:rPr>
                <w:sz w:val="20"/>
                <w:szCs w:val="20"/>
              </w:rPr>
              <w:t>южная окраина, близ впадение ручья Романец в р.Губс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74</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Местонахожде-ние "Уварова балка"</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Губская, </w:t>
            </w:r>
          </w:p>
          <w:p w:rsidR="003D1D8D" w:rsidRPr="003D1D8D" w:rsidRDefault="003D1D8D" w:rsidP="003D1D8D">
            <w:pPr>
              <w:spacing w:before="0" w:after="0"/>
              <w:jc w:val="left"/>
              <w:rPr>
                <w:sz w:val="20"/>
                <w:szCs w:val="20"/>
              </w:rPr>
            </w:pPr>
            <w:smartTag w:uri="urn:schemas-microsoft-com:office:smarttags" w:element="metricconverter">
              <w:smartTagPr>
                <w:attr w:name="ProductID" w:val="1 км"/>
              </w:smartTagPr>
              <w:r w:rsidRPr="003D1D8D">
                <w:rPr>
                  <w:sz w:val="20"/>
                  <w:szCs w:val="20"/>
                </w:rPr>
                <w:t>1 км</w:t>
              </w:r>
            </w:smartTag>
            <w:r w:rsidRPr="003D1D8D">
              <w:rPr>
                <w:sz w:val="20"/>
                <w:szCs w:val="20"/>
              </w:rPr>
              <w:t xml:space="preserve"> к югу от станицы, при впадении Уварова ручья в р.Губс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75</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0,35 км"/>
              </w:smartTagPr>
              <w:r w:rsidRPr="003D1D8D">
                <w:rPr>
                  <w:sz w:val="20"/>
                  <w:szCs w:val="20"/>
                </w:rPr>
                <w:t>0,35 км</w:t>
              </w:r>
            </w:smartTag>
            <w:r w:rsidRPr="003D1D8D">
              <w:rPr>
                <w:sz w:val="20"/>
                <w:szCs w:val="20"/>
              </w:rPr>
              <w:t xml:space="preserve"> к северо-востоку от кладбища</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42</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76</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(46 насыпей)</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1,25 км"/>
              </w:smartTagPr>
              <w:r w:rsidRPr="003D1D8D">
                <w:rPr>
                  <w:sz w:val="20"/>
                  <w:szCs w:val="20"/>
                </w:rPr>
                <w:t>1,25 км</w:t>
              </w:r>
            </w:smartTag>
            <w:r w:rsidRPr="003D1D8D">
              <w:rPr>
                <w:sz w:val="20"/>
                <w:szCs w:val="20"/>
              </w:rPr>
              <w:t xml:space="preserve"> к западу-северо-западу от кладбища станицы </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1-46</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0,8-1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77</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0"/>
              </w:numPr>
              <w:spacing w:before="0" w:after="0"/>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Местонахожде-ние "Кудренкин Солонец"</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ст-ца Губская, </w:t>
            </w:r>
          </w:p>
          <w:p w:rsidR="003D1D8D" w:rsidRPr="003D1D8D" w:rsidRDefault="003D1D8D" w:rsidP="003D1D8D">
            <w:pPr>
              <w:spacing w:before="0" w:after="0"/>
              <w:jc w:val="left"/>
              <w:rPr>
                <w:sz w:val="20"/>
                <w:szCs w:val="20"/>
              </w:rPr>
            </w:pPr>
            <w:r w:rsidRPr="003D1D8D">
              <w:rPr>
                <w:sz w:val="20"/>
                <w:szCs w:val="20"/>
              </w:rPr>
              <w:t>северная окраина, урочище Кудренкин Солонец</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73</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3D1D8D">
            <w:pPr>
              <w:widowControl w:val="0"/>
              <w:spacing w:before="0" w:after="0"/>
              <w:ind w:left="57"/>
              <w:jc w:val="center"/>
              <w:rPr>
                <w:snapToGrid w:val="0"/>
              </w:rPr>
            </w:pPr>
            <w:r w:rsidRPr="003D1D8D">
              <w:rPr>
                <w:snapToGrid w:val="0"/>
              </w:rPr>
              <w:t>39</w:t>
            </w: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 xml:space="preserve">Курганная </w:t>
            </w:r>
            <w:r w:rsidRPr="003D1D8D">
              <w:rPr>
                <w:sz w:val="20"/>
                <w:szCs w:val="20"/>
              </w:rPr>
              <w:lastRenderedPageBreak/>
              <w:t>группа</w:t>
            </w:r>
          </w:p>
          <w:p w:rsidR="003D1D8D" w:rsidRPr="003D1D8D" w:rsidRDefault="003D1D8D" w:rsidP="003D1D8D">
            <w:pPr>
              <w:spacing w:before="0" w:after="0"/>
              <w:jc w:val="left"/>
              <w:rPr>
                <w:sz w:val="20"/>
                <w:szCs w:val="20"/>
              </w:rPr>
            </w:pPr>
            <w:r w:rsidRPr="003D1D8D">
              <w:rPr>
                <w:sz w:val="20"/>
                <w:szCs w:val="20"/>
              </w:rPr>
              <w:t>(2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lastRenderedPageBreak/>
              <w:t>ст. Баракаевская,</w:t>
            </w:r>
          </w:p>
          <w:p w:rsidR="003D1D8D" w:rsidRPr="003D1D8D" w:rsidRDefault="003D1D8D" w:rsidP="003D1D8D">
            <w:pPr>
              <w:spacing w:before="0" w:after="0"/>
              <w:jc w:val="left"/>
              <w:rPr>
                <w:sz w:val="20"/>
                <w:szCs w:val="20"/>
              </w:rPr>
            </w:pPr>
            <w:r w:rsidRPr="003D1D8D">
              <w:rPr>
                <w:sz w:val="20"/>
                <w:szCs w:val="20"/>
              </w:rPr>
              <w:lastRenderedPageBreak/>
              <w:t>южная окраина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lastRenderedPageBreak/>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 xml:space="preserve">Приложение </w:t>
            </w:r>
            <w:r w:rsidRPr="003D1D8D">
              <w:rPr>
                <w:spacing w:val="-4"/>
                <w:sz w:val="20"/>
                <w:szCs w:val="20"/>
              </w:rPr>
              <w:lastRenderedPageBreak/>
              <w:t>№2 к 627-п, п/№ 78</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left w:val="single" w:sz="4" w:space="0" w:color="auto"/>
              <w:bottom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r w:rsidRPr="003D1D8D">
              <w:lastRenderedPageBreak/>
              <w:t>40.</w:t>
            </w:r>
          </w:p>
        </w:tc>
        <w:tc>
          <w:tcPr>
            <w:tcW w:w="1562"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w:t>
            </w:r>
          </w:p>
        </w:tc>
        <w:tc>
          <w:tcPr>
            <w:tcW w:w="2694"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1,5 км"/>
              </w:smartTagPr>
              <w:r w:rsidRPr="003D1D8D">
                <w:rPr>
                  <w:sz w:val="20"/>
                  <w:szCs w:val="20"/>
                </w:rPr>
                <w:t>1,5 км</w:t>
              </w:r>
            </w:smartTag>
            <w:r w:rsidRPr="003D1D8D">
              <w:rPr>
                <w:sz w:val="20"/>
                <w:szCs w:val="20"/>
              </w:rPr>
              <w:t xml:space="preserve"> к северо-востоку от восточной окраины станицы, а\д Баракаевская-Губская, левый берег р. Губс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0,3</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79</w:t>
            </w:r>
          </w:p>
        </w:tc>
        <w:tc>
          <w:tcPr>
            <w:tcW w:w="993"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3D1D8D">
            <w:pPr>
              <w:widowControl w:val="0"/>
              <w:spacing w:before="0" w:after="0"/>
              <w:ind w:left="-40"/>
              <w:jc w:val="center"/>
              <w:rPr>
                <w:snapToGrid w:val="0"/>
              </w:rPr>
            </w:pPr>
            <w:r w:rsidRPr="003D1D8D">
              <w:rPr>
                <w:snapToGrid w:val="0"/>
              </w:rPr>
              <w:t>41.</w:t>
            </w: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(6 насыпей)</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1,75 км"/>
              </w:smartTagPr>
              <w:r w:rsidRPr="003D1D8D">
                <w:rPr>
                  <w:sz w:val="20"/>
                  <w:szCs w:val="20"/>
                </w:rPr>
                <w:t>1,75 км</w:t>
              </w:r>
            </w:smartTag>
            <w:r w:rsidRPr="003D1D8D">
              <w:rPr>
                <w:sz w:val="20"/>
                <w:szCs w:val="20"/>
              </w:rPr>
              <w:t xml:space="preserve"> к западу от восточной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1,5</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75</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80</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8"/>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8"/>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0,8</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24</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8"/>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0,9</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68"/>
              </w:numPr>
              <w:spacing w:before="0" w:after="0"/>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раз</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граб</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лен</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3D1D8D">
            <w:pPr>
              <w:widowControl w:val="0"/>
              <w:numPr>
                <w:ilvl w:val="12"/>
                <w:numId w:val="0"/>
              </w:numPr>
              <w:tabs>
                <w:tab w:val="left" w:pos="540"/>
              </w:tabs>
              <w:suppressAutoHyphens/>
              <w:overflowPunct w:val="0"/>
              <w:autoSpaceDE w:val="0"/>
              <w:autoSpaceDN w:val="0"/>
              <w:adjustRightInd w:val="0"/>
              <w:spacing w:before="0" w:after="0"/>
              <w:jc w:val="cente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p>
        </w:tc>
        <w:tc>
          <w:tcPr>
            <w:tcW w:w="1415"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(5 насыпей)</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Баракаевская,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4,37 км"/>
              </w:smartTagPr>
              <w:r w:rsidRPr="003D1D8D">
                <w:rPr>
                  <w:sz w:val="20"/>
                  <w:szCs w:val="20"/>
                </w:rPr>
                <w:t>4,37 км</w:t>
              </w:r>
            </w:smartTag>
            <w:r w:rsidRPr="003D1D8D">
              <w:rPr>
                <w:sz w:val="20"/>
                <w:szCs w:val="20"/>
              </w:rPr>
              <w:t xml:space="preserve"> к востоку-северо-востоку от восточной окраины станицы </w:t>
            </w: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1,5</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75</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81</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40</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0,3</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28</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0,2</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1,2</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44</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75</w:t>
            </w:r>
          </w:p>
        </w:tc>
        <w:tc>
          <w:tcPr>
            <w:tcW w:w="1415"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(4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Губская,</w:t>
            </w:r>
          </w:p>
          <w:p w:rsidR="003D1D8D" w:rsidRPr="003D1D8D" w:rsidRDefault="003D1D8D" w:rsidP="003D1D8D">
            <w:pPr>
              <w:spacing w:before="0" w:after="0"/>
              <w:jc w:val="left"/>
              <w:rPr>
                <w:sz w:val="20"/>
                <w:szCs w:val="20"/>
              </w:rPr>
            </w:pPr>
            <w:r w:rsidRPr="003D1D8D">
              <w:rPr>
                <w:sz w:val="20"/>
                <w:szCs w:val="20"/>
              </w:rPr>
              <w:t xml:space="preserve">3,67 к юго-юго-западу от западной окраины станицы </w:t>
            </w: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36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pacing w:val="-4"/>
                <w:sz w:val="20"/>
                <w:szCs w:val="20"/>
              </w:rPr>
            </w:pPr>
            <w:r w:rsidRPr="003D1D8D">
              <w:rPr>
                <w:spacing w:val="-4"/>
                <w:sz w:val="20"/>
                <w:szCs w:val="20"/>
              </w:rPr>
              <w:t>Приложение №2 к 627-п, п/№ 82</w:t>
            </w:r>
          </w:p>
          <w:p w:rsidR="003D1D8D" w:rsidRPr="003D1D8D" w:rsidRDefault="003D1D8D" w:rsidP="003D1D8D">
            <w:pPr>
              <w:spacing w:before="0" w:after="0"/>
              <w:jc w:val="left"/>
              <w:rPr>
                <w:sz w:val="20"/>
                <w:szCs w:val="20"/>
              </w:rPr>
            </w:pP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7" w:type="dxa"/>
            <w:gridSpan w:val="2"/>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38</w:t>
            </w:r>
          </w:p>
        </w:tc>
        <w:tc>
          <w:tcPr>
            <w:tcW w:w="711" w:type="dxa"/>
            <w:gridSpan w:val="2"/>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7" w:type="dxa"/>
            <w:gridSpan w:val="2"/>
            <w:tcBorders>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36</w:t>
            </w:r>
          </w:p>
        </w:tc>
        <w:tc>
          <w:tcPr>
            <w:tcW w:w="711" w:type="dxa"/>
            <w:gridSpan w:val="2"/>
            <w:tcBorders>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w:t>
            </w:r>
          </w:p>
        </w:tc>
        <w:tc>
          <w:tcPr>
            <w:tcW w:w="567"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7"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34</w:t>
            </w:r>
          </w:p>
        </w:tc>
        <w:tc>
          <w:tcPr>
            <w:tcW w:w="711"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Курганная группа</w:t>
            </w:r>
          </w:p>
          <w:p w:rsidR="003D1D8D" w:rsidRPr="003D1D8D" w:rsidRDefault="003D1D8D" w:rsidP="003D1D8D">
            <w:pPr>
              <w:spacing w:before="0" w:after="0"/>
              <w:jc w:val="left"/>
              <w:rPr>
                <w:sz w:val="20"/>
                <w:szCs w:val="20"/>
              </w:rPr>
            </w:pPr>
            <w:r w:rsidRPr="003D1D8D">
              <w:rPr>
                <w:sz w:val="20"/>
                <w:szCs w:val="20"/>
              </w:rPr>
              <w:t>(3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z w:val="20"/>
                <w:szCs w:val="20"/>
              </w:rPr>
              <w:t>ст-ца Губская,</w:t>
            </w:r>
          </w:p>
          <w:p w:rsidR="003D1D8D" w:rsidRPr="003D1D8D" w:rsidRDefault="003D1D8D" w:rsidP="003D1D8D">
            <w:pPr>
              <w:spacing w:before="0" w:after="0"/>
              <w:jc w:val="left"/>
              <w:rPr>
                <w:sz w:val="20"/>
                <w:szCs w:val="20"/>
              </w:rPr>
            </w:pPr>
            <w:smartTag w:uri="urn:schemas-microsoft-com:office:smarttags" w:element="metricconverter">
              <w:smartTagPr>
                <w:attr w:name="ProductID" w:val="5,1 км"/>
              </w:smartTagPr>
              <w:r w:rsidRPr="003D1D8D">
                <w:rPr>
                  <w:sz w:val="20"/>
                  <w:szCs w:val="20"/>
                </w:rPr>
                <w:t>5,1 км</w:t>
              </w:r>
            </w:smartTag>
            <w:r w:rsidRPr="003D1D8D">
              <w:rPr>
                <w:sz w:val="20"/>
                <w:szCs w:val="20"/>
              </w:rPr>
              <w:t xml:space="preserve"> к юго-юго-западу от западной окраины станицы</w:t>
            </w: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1</w:t>
            </w:r>
          </w:p>
        </w:tc>
        <w:tc>
          <w:tcPr>
            <w:tcW w:w="707" w:type="dxa"/>
            <w:gridSpan w:val="2"/>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42</w:t>
            </w:r>
          </w:p>
        </w:tc>
        <w:tc>
          <w:tcPr>
            <w:tcW w:w="711" w:type="dxa"/>
            <w:gridSpan w:val="2"/>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r w:rsidRPr="003D1D8D">
              <w:rPr>
                <w:spacing w:val="-4"/>
                <w:sz w:val="20"/>
                <w:szCs w:val="20"/>
              </w:rPr>
              <w:t>Приложение №2 к 627-п, п/№ 83</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426" w:type="dxa"/>
            <w:vMerge/>
            <w:tcBorders>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2</w:t>
            </w:r>
          </w:p>
        </w:tc>
        <w:tc>
          <w:tcPr>
            <w:tcW w:w="567" w:type="dxa"/>
            <w:gridSpan w:val="2"/>
            <w:tcBorders>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7" w:type="dxa"/>
            <w:gridSpan w:val="2"/>
            <w:tcBorders>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40</w:t>
            </w:r>
          </w:p>
        </w:tc>
        <w:tc>
          <w:tcPr>
            <w:tcW w:w="711" w:type="dxa"/>
            <w:gridSpan w:val="2"/>
            <w:tcBorders>
              <w:left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jc w:val="center"/>
              <w:rPr>
                <w:snapToGrid w:val="0"/>
              </w:rP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w:t>
            </w:r>
          </w:p>
        </w:tc>
        <w:tc>
          <w:tcPr>
            <w:tcW w:w="567"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1</w:t>
            </w:r>
          </w:p>
        </w:tc>
        <w:tc>
          <w:tcPr>
            <w:tcW w:w="707"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36</w:t>
            </w:r>
          </w:p>
        </w:tc>
        <w:tc>
          <w:tcPr>
            <w:tcW w:w="711"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5"/>
          <w:jc w:val="center"/>
        </w:trPr>
        <w:tc>
          <w:tcPr>
            <w:tcW w:w="426" w:type="dxa"/>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w:t>
            </w:r>
          </w:p>
        </w:tc>
        <w:tc>
          <w:tcPr>
            <w:tcW w:w="2694"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Баракаевская,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5,25 км"/>
              </w:smartTagPr>
              <w:r w:rsidRPr="003D1D8D">
                <w:rPr>
                  <w:sz w:val="20"/>
                  <w:szCs w:val="20"/>
                </w:rPr>
                <w:t>5,25 км</w:t>
              </w:r>
            </w:smartTag>
            <w:r w:rsidRPr="003D1D8D">
              <w:rPr>
                <w:sz w:val="20"/>
                <w:szCs w:val="20"/>
              </w:rPr>
              <w:t xml:space="preserve"> к юго-востоку от западной окраины станицы</w:t>
            </w: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0,9</w:t>
            </w:r>
          </w:p>
        </w:tc>
        <w:tc>
          <w:tcPr>
            <w:tcW w:w="707"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36</w:t>
            </w:r>
          </w:p>
        </w:tc>
        <w:tc>
          <w:tcPr>
            <w:tcW w:w="711" w:type="dxa"/>
            <w:gridSpan w:val="2"/>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84</w:t>
            </w:r>
          </w:p>
        </w:tc>
        <w:tc>
          <w:tcPr>
            <w:tcW w:w="993"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(2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Губская,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6,35 км"/>
              </w:smartTagPr>
              <w:r w:rsidRPr="003D1D8D">
                <w:rPr>
                  <w:sz w:val="20"/>
                  <w:szCs w:val="20"/>
                </w:rPr>
                <w:t>6,35 км</w:t>
              </w:r>
            </w:smartTag>
            <w:r w:rsidRPr="003D1D8D">
              <w:rPr>
                <w:sz w:val="20"/>
                <w:szCs w:val="20"/>
              </w:rPr>
              <w:t xml:space="preserve"> к юго-юго-западу от южной окраины станицы</w:t>
            </w:r>
          </w:p>
          <w:p w:rsidR="003D1D8D" w:rsidRPr="003D1D8D" w:rsidRDefault="003D1D8D" w:rsidP="003D1D8D">
            <w:pPr>
              <w:spacing w:before="0" w:after="0" w:line="233" w:lineRule="auto"/>
              <w:jc w:val="left"/>
              <w:rPr>
                <w:sz w:val="20"/>
                <w:szCs w:val="20"/>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85</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0,5</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(2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Губская,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5,25 км"/>
              </w:smartTagPr>
              <w:r w:rsidRPr="003D1D8D">
                <w:rPr>
                  <w:sz w:val="20"/>
                  <w:szCs w:val="20"/>
                </w:rPr>
                <w:t>5,25 км</w:t>
              </w:r>
            </w:smartTag>
            <w:r w:rsidRPr="003D1D8D">
              <w:rPr>
                <w:sz w:val="20"/>
                <w:szCs w:val="20"/>
              </w:rPr>
              <w:t xml:space="preserve"> к юго-юго-западу от южной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24</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86</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0,9</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w:t>
            </w:r>
          </w:p>
        </w:tc>
        <w:tc>
          <w:tcPr>
            <w:tcW w:w="2694"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Губская,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4,25 км"/>
              </w:smartTagPr>
              <w:r w:rsidRPr="003D1D8D">
                <w:rPr>
                  <w:sz w:val="20"/>
                  <w:szCs w:val="20"/>
                </w:rPr>
                <w:t>4,25 км</w:t>
              </w:r>
            </w:smartTag>
            <w:r w:rsidRPr="003D1D8D">
              <w:rPr>
                <w:sz w:val="20"/>
                <w:szCs w:val="20"/>
              </w:rPr>
              <w:t xml:space="preserve"> к юго-юго-западу от южной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87</w:t>
            </w:r>
          </w:p>
        </w:tc>
        <w:tc>
          <w:tcPr>
            <w:tcW w:w="993"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(92 насыпи)</w:t>
            </w:r>
          </w:p>
        </w:tc>
        <w:tc>
          <w:tcPr>
            <w:tcW w:w="2694"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Баракевская,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3,6 км"/>
              </w:smartTagPr>
              <w:r w:rsidRPr="003D1D8D">
                <w:rPr>
                  <w:sz w:val="20"/>
                  <w:szCs w:val="20"/>
                </w:rPr>
                <w:t>3,6 км</w:t>
              </w:r>
            </w:smartTag>
            <w:r w:rsidRPr="003D1D8D">
              <w:rPr>
                <w:sz w:val="20"/>
                <w:szCs w:val="20"/>
              </w:rPr>
              <w:t xml:space="preserve"> к западу-юго-западу от западной окраины станицы (протяженность </w:t>
            </w:r>
            <w:smartTag w:uri="urn:schemas-microsoft-com:office:smarttags" w:element="metricconverter">
              <w:smartTagPr>
                <w:attr w:name="ProductID" w:val="1,25 км"/>
              </w:smartTagPr>
              <w:r w:rsidRPr="003D1D8D">
                <w:rPr>
                  <w:sz w:val="20"/>
                  <w:szCs w:val="20"/>
                </w:rPr>
                <w:t>1,25 км</w:t>
              </w:r>
            </w:smartTag>
            <w:r w:rsidRPr="003D1D8D">
              <w:rPr>
                <w:sz w:val="20"/>
                <w:szCs w:val="20"/>
              </w:rPr>
              <w:t xml:space="preserve">) </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1-92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0,8-1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4-8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93</w:t>
            </w:r>
          </w:p>
        </w:tc>
        <w:tc>
          <w:tcPr>
            <w:tcW w:w="993" w:type="dxa"/>
            <w:tcBorders>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(4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Баракаевская,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3,25 км"/>
              </w:smartTagPr>
              <w:r w:rsidRPr="003D1D8D">
                <w:rPr>
                  <w:sz w:val="20"/>
                  <w:szCs w:val="20"/>
                </w:rPr>
                <w:t>3,25 км</w:t>
              </w:r>
            </w:smartTag>
            <w:r w:rsidRPr="003D1D8D">
              <w:rPr>
                <w:sz w:val="20"/>
                <w:szCs w:val="20"/>
              </w:rPr>
              <w:t xml:space="preserve"> к западу-северо-западу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75</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91</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46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75</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c>
          <w:tcPr>
            <w:tcW w:w="2694"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2</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44</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75</w:t>
            </w:r>
          </w:p>
        </w:tc>
        <w:tc>
          <w:tcPr>
            <w:tcW w:w="1415"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c>
          <w:tcPr>
            <w:tcW w:w="993" w:type="dxa"/>
            <w:vMerge/>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1,8</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75</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(2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Баракаевская,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3,9 км"/>
              </w:smartTagPr>
              <w:r w:rsidRPr="003D1D8D">
                <w:rPr>
                  <w:sz w:val="20"/>
                  <w:szCs w:val="20"/>
                </w:rPr>
                <w:t>3,9 км</w:t>
              </w:r>
            </w:smartTag>
            <w:r w:rsidRPr="003D1D8D">
              <w:rPr>
                <w:sz w:val="20"/>
                <w:szCs w:val="20"/>
              </w:rPr>
              <w:t xml:space="preserve"> к 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92</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(2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Баракаевская,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2,8 км"/>
              </w:smartTagPr>
              <w:r w:rsidRPr="003D1D8D">
                <w:rPr>
                  <w:sz w:val="20"/>
                  <w:szCs w:val="20"/>
                </w:rPr>
                <w:t>2,8 км</w:t>
              </w:r>
            </w:smartTag>
            <w:r w:rsidRPr="003D1D8D">
              <w:rPr>
                <w:sz w:val="20"/>
                <w:szCs w:val="20"/>
              </w:rPr>
              <w:t xml:space="preserve"> к западу-юго-западу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94</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(57 насыпей)</w:t>
            </w:r>
          </w:p>
        </w:tc>
        <w:tc>
          <w:tcPr>
            <w:tcW w:w="2694"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Баракаевская,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0,36 км"/>
              </w:smartTagPr>
              <w:r w:rsidRPr="003D1D8D">
                <w:rPr>
                  <w:sz w:val="20"/>
                  <w:szCs w:val="20"/>
                </w:rPr>
                <w:t>0,36 км</w:t>
              </w:r>
            </w:smartTag>
            <w:r w:rsidRPr="003D1D8D">
              <w:rPr>
                <w:sz w:val="20"/>
                <w:szCs w:val="20"/>
              </w:rPr>
              <w:t xml:space="preserve"> к западу от западной окраины станицы </w:t>
            </w:r>
          </w:p>
          <w:p w:rsidR="003D1D8D" w:rsidRPr="003D1D8D" w:rsidRDefault="003D1D8D" w:rsidP="003D1D8D">
            <w:pPr>
              <w:spacing w:before="0" w:after="0" w:line="233" w:lineRule="auto"/>
              <w:jc w:val="left"/>
              <w:rPr>
                <w:sz w:val="20"/>
                <w:szCs w:val="20"/>
              </w:rPr>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1-57</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0,4-1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4-8</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95</w:t>
            </w:r>
          </w:p>
        </w:tc>
        <w:tc>
          <w:tcPr>
            <w:tcW w:w="993" w:type="dxa"/>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
          <w:jc w:val="center"/>
        </w:trPr>
        <w:tc>
          <w:tcPr>
            <w:tcW w:w="426" w:type="dxa"/>
            <w:vMerge w:val="restart"/>
            <w:tcBorders>
              <w:top w:val="single" w:sz="4" w:space="0" w:color="auto"/>
              <w:left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(2 насыпи)</w:t>
            </w:r>
          </w:p>
        </w:tc>
        <w:tc>
          <w:tcPr>
            <w:tcW w:w="2694"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Баракаевская,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1,6 км"/>
              </w:smartTagPr>
              <w:r w:rsidRPr="003D1D8D">
                <w:rPr>
                  <w:sz w:val="20"/>
                  <w:szCs w:val="20"/>
                </w:rPr>
                <w:t>1,6 км</w:t>
              </w:r>
            </w:smartTag>
            <w:r w:rsidRPr="003D1D8D">
              <w:rPr>
                <w:sz w:val="20"/>
                <w:szCs w:val="20"/>
              </w:rPr>
              <w:t xml:space="preserve"> к северо-западу от западной окраины станицы</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40</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50</w:t>
            </w:r>
          </w:p>
        </w:tc>
        <w:tc>
          <w:tcPr>
            <w:tcW w:w="1415"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96</w:t>
            </w:r>
          </w:p>
        </w:tc>
        <w:tc>
          <w:tcPr>
            <w:tcW w:w="993" w:type="dxa"/>
            <w:vMerge w:val="restart"/>
            <w:tcBorders>
              <w:top w:val="single" w:sz="4" w:space="0" w:color="auto"/>
              <w:left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tabs>
                <w:tab w:val="left" w:pos="540"/>
              </w:tabs>
              <w:suppressAutoHyphens/>
              <w:overflowPunct w:val="0"/>
              <w:autoSpaceDE w:val="0"/>
              <w:autoSpaceDN w:val="0"/>
              <w:adjustRightInd w:val="0"/>
              <w:spacing w:before="0" w:after="0" w:line="233" w:lineRule="auto"/>
              <w:jc w:val="center"/>
            </w:pPr>
          </w:p>
        </w:tc>
        <w:tc>
          <w:tcPr>
            <w:tcW w:w="1562"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2694"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0,8</w:t>
            </w: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36</w:t>
            </w: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rPr>
                <w:spacing w:val="-4"/>
              </w:rPr>
            </w:pPr>
          </w:p>
        </w:tc>
        <w:tc>
          <w:tcPr>
            <w:tcW w:w="993" w:type="dxa"/>
            <w:vMerge/>
            <w:tcBorders>
              <w:left w:val="single" w:sz="4" w:space="0" w:color="auto"/>
              <w:bottom w:val="single" w:sz="4" w:space="0" w:color="auto"/>
              <w:right w:val="single" w:sz="4" w:space="0" w:color="auto"/>
            </w:tcBorders>
            <w:shd w:val="solid" w:color="FFFFFF" w:fill="auto"/>
          </w:tcPr>
          <w:p w:rsidR="003D1D8D" w:rsidRPr="003D1D8D" w:rsidRDefault="003D1D8D" w:rsidP="003D1D8D">
            <w:pPr>
              <w:widowControl w:val="0"/>
              <w:suppressAutoHyphens/>
              <w:overflowPunct w:val="0"/>
              <w:autoSpaceDE w:val="0"/>
              <w:autoSpaceDN w:val="0"/>
              <w:adjustRightInd w:val="0"/>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Курганная группа</w:t>
            </w:r>
          </w:p>
          <w:p w:rsidR="003D1D8D" w:rsidRPr="003D1D8D" w:rsidRDefault="003D1D8D" w:rsidP="003D1D8D">
            <w:pPr>
              <w:spacing w:before="0" w:after="0" w:line="233" w:lineRule="auto"/>
              <w:jc w:val="left"/>
              <w:rPr>
                <w:sz w:val="20"/>
                <w:szCs w:val="20"/>
              </w:rPr>
            </w:pPr>
            <w:r w:rsidRPr="003D1D8D">
              <w:rPr>
                <w:sz w:val="20"/>
                <w:szCs w:val="20"/>
              </w:rPr>
              <w:t>(15 насыпей)</w:t>
            </w:r>
          </w:p>
        </w:tc>
        <w:tc>
          <w:tcPr>
            <w:tcW w:w="2694"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Губская,</w:t>
            </w:r>
          </w:p>
          <w:p w:rsidR="003D1D8D" w:rsidRPr="003D1D8D" w:rsidRDefault="003D1D8D" w:rsidP="003D1D8D">
            <w:pPr>
              <w:spacing w:before="0" w:after="0" w:line="233" w:lineRule="auto"/>
              <w:jc w:val="left"/>
              <w:rPr>
                <w:sz w:val="20"/>
                <w:szCs w:val="20"/>
              </w:rPr>
            </w:pPr>
            <w:smartTag w:uri="urn:schemas-microsoft-com:office:smarttags" w:element="metricconverter">
              <w:smartTagPr>
                <w:attr w:name="ProductID" w:val="2,25 км"/>
              </w:smartTagPr>
              <w:r w:rsidRPr="003D1D8D">
                <w:rPr>
                  <w:sz w:val="20"/>
                  <w:szCs w:val="20"/>
                </w:rPr>
                <w:t>2,25 км</w:t>
              </w:r>
            </w:smartTag>
            <w:r w:rsidRPr="003D1D8D">
              <w:rPr>
                <w:sz w:val="20"/>
                <w:szCs w:val="20"/>
              </w:rPr>
              <w:t xml:space="preserve"> к северо-северо-западу от кладбища станицы</w:t>
            </w: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3</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56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r w:rsidRPr="003D1D8D">
              <w:rPr>
                <w:snapToGrid w:val="0"/>
                <w:sz w:val="20"/>
                <w:szCs w:val="20"/>
              </w:rPr>
              <w:t>25</w:t>
            </w:r>
          </w:p>
        </w:tc>
        <w:tc>
          <w:tcPr>
            <w:tcW w:w="1415"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97</w:t>
            </w:r>
          </w:p>
        </w:tc>
        <w:tc>
          <w:tcPr>
            <w:tcW w:w="993" w:type="dxa"/>
            <w:vMerge w:val="restart"/>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38</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40</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2</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48</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38</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32</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9</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0,9</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34</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40</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0,8</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32</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12</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13</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38</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14</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36</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50</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426" w:type="dxa"/>
            <w:vMerge/>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2694"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c>
          <w:tcPr>
            <w:tcW w:w="710"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1,2</w:t>
            </w:r>
          </w:p>
        </w:tc>
        <w:tc>
          <w:tcPr>
            <w:tcW w:w="70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44</w:t>
            </w:r>
          </w:p>
        </w:tc>
        <w:tc>
          <w:tcPr>
            <w:tcW w:w="711"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rPr>
            </w:pPr>
            <w:r w:rsidRPr="003D1D8D">
              <w:rPr>
                <w:snapToGrid w:val="0"/>
                <w:sz w:val="20"/>
                <w:szCs w:val="20"/>
              </w:rPr>
              <w:t>75</w:t>
            </w:r>
          </w:p>
        </w:tc>
        <w:tc>
          <w:tcPr>
            <w:tcW w:w="1415"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pacing w:val="-4"/>
              </w:rPr>
            </w:pPr>
          </w:p>
        </w:tc>
        <w:tc>
          <w:tcPr>
            <w:tcW w:w="993" w:type="dxa"/>
            <w:vMerge/>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pPr>
          </w:p>
        </w:tc>
      </w:tr>
      <w:tr w:rsidR="003D1D8D" w:rsidRPr="003D1D8D" w:rsidTr="003D1D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5"/>
          <w:jc w:val="center"/>
        </w:trPr>
        <w:tc>
          <w:tcPr>
            <w:tcW w:w="426" w:type="dxa"/>
            <w:tcBorders>
              <w:top w:val="single" w:sz="4" w:space="0" w:color="auto"/>
              <w:left w:val="single" w:sz="4" w:space="0" w:color="auto"/>
              <w:bottom w:val="single" w:sz="4" w:space="0" w:color="auto"/>
              <w:right w:val="single" w:sz="4" w:space="0" w:color="auto"/>
            </w:tcBorders>
            <w:shd w:val="solid" w:color="FFFFFF" w:fill="auto"/>
            <w:vAlign w:val="center"/>
          </w:tcPr>
          <w:p w:rsidR="003D1D8D" w:rsidRPr="003D1D8D" w:rsidRDefault="003D1D8D" w:rsidP="00CE1BED">
            <w:pPr>
              <w:widowControl w:val="0"/>
              <w:numPr>
                <w:ilvl w:val="0"/>
                <w:numId w:val="71"/>
              </w:numPr>
              <w:spacing w:before="0" w:after="0" w:line="233" w:lineRule="auto"/>
              <w:jc w:val="center"/>
              <w:rPr>
                <w:snapToGrid w:val="0"/>
              </w:rPr>
            </w:pPr>
          </w:p>
        </w:tc>
        <w:tc>
          <w:tcPr>
            <w:tcW w:w="1562"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Курган</w:t>
            </w:r>
          </w:p>
          <w:p w:rsidR="003D1D8D" w:rsidRPr="003D1D8D" w:rsidRDefault="003D1D8D" w:rsidP="003D1D8D">
            <w:pPr>
              <w:spacing w:before="0" w:after="0" w:line="233" w:lineRule="auto"/>
              <w:jc w:val="left"/>
              <w:rPr>
                <w:sz w:val="20"/>
                <w:szCs w:val="20"/>
              </w:rPr>
            </w:pPr>
            <w:r w:rsidRPr="003D1D8D">
              <w:rPr>
                <w:sz w:val="20"/>
                <w:szCs w:val="20"/>
              </w:rPr>
              <w:t>(не прослежи</w:t>
            </w:r>
          </w:p>
          <w:p w:rsidR="003D1D8D" w:rsidRPr="003D1D8D" w:rsidRDefault="003D1D8D" w:rsidP="003D1D8D">
            <w:pPr>
              <w:spacing w:before="0" w:after="0" w:line="233" w:lineRule="auto"/>
              <w:jc w:val="left"/>
              <w:rPr>
                <w:sz w:val="20"/>
                <w:szCs w:val="20"/>
              </w:rPr>
            </w:pPr>
            <w:r w:rsidRPr="003D1D8D">
              <w:rPr>
                <w:sz w:val="20"/>
                <w:szCs w:val="20"/>
              </w:rPr>
              <w:t>вается)</w:t>
            </w:r>
          </w:p>
        </w:tc>
        <w:tc>
          <w:tcPr>
            <w:tcW w:w="269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z w:val="20"/>
                <w:szCs w:val="20"/>
              </w:rPr>
              <w:t>ст-ца Губская,</w:t>
            </w:r>
          </w:p>
          <w:p w:rsidR="003D1D8D" w:rsidRPr="003D1D8D" w:rsidRDefault="003D1D8D" w:rsidP="003D1D8D">
            <w:pPr>
              <w:spacing w:before="0" w:after="0" w:line="233" w:lineRule="auto"/>
              <w:jc w:val="left"/>
              <w:rPr>
                <w:sz w:val="20"/>
                <w:szCs w:val="20"/>
              </w:rPr>
            </w:pPr>
            <w:r w:rsidRPr="003D1D8D">
              <w:rPr>
                <w:sz w:val="20"/>
                <w:szCs w:val="20"/>
              </w:rPr>
              <w:t>северо-западная окраина станицы, на МТС</w:t>
            </w:r>
          </w:p>
        </w:tc>
        <w:tc>
          <w:tcPr>
            <w:tcW w:w="755"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p>
        </w:tc>
        <w:tc>
          <w:tcPr>
            <w:tcW w:w="709" w:type="dxa"/>
            <w:gridSpan w:val="2"/>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p>
        </w:tc>
        <w:tc>
          <w:tcPr>
            <w:tcW w:w="664"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napToGrid w:val="0"/>
                <w:sz w:val="20"/>
                <w:szCs w:val="20"/>
              </w:rPr>
            </w:pPr>
          </w:p>
        </w:tc>
        <w:tc>
          <w:tcPr>
            <w:tcW w:w="1415"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r w:rsidRPr="003D1D8D">
              <w:rPr>
                <w:spacing w:val="-4"/>
                <w:sz w:val="20"/>
                <w:szCs w:val="20"/>
              </w:rPr>
              <w:t>Приложение №2 к 627-п, п/№ 98</w:t>
            </w:r>
          </w:p>
        </w:tc>
        <w:tc>
          <w:tcPr>
            <w:tcW w:w="993" w:type="dxa"/>
            <w:tcBorders>
              <w:top w:val="single" w:sz="4" w:space="0" w:color="auto"/>
              <w:left w:val="single" w:sz="4" w:space="0" w:color="auto"/>
              <w:bottom w:val="single" w:sz="4" w:space="0" w:color="auto"/>
              <w:right w:val="single" w:sz="4" w:space="0" w:color="auto"/>
            </w:tcBorders>
            <w:shd w:val="solid" w:color="FFFFFF" w:fill="auto"/>
          </w:tcPr>
          <w:p w:rsidR="003D1D8D" w:rsidRPr="003D1D8D" w:rsidRDefault="003D1D8D" w:rsidP="003D1D8D">
            <w:pPr>
              <w:spacing w:before="0" w:after="0" w:line="233" w:lineRule="auto"/>
              <w:jc w:val="left"/>
              <w:rPr>
                <w:sz w:val="20"/>
                <w:szCs w:val="20"/>
              </w:rPr>
            </w:pPr>
          </w:p>
        </w:tc>
      </w:tr>
    </w:tbl>
    <w:p w:rsidR="003D1D8D" w:rsidRPr="003D1D8D" w:rsidRDefault="003D1D8D" w:rsidP="003D1D8D">
      <w:pPr>
        <w:ind w:firstLine="567"/>
        <w:rPr>
          <w:b/>
          <w:bCs/>
          <w:u w:val="single"/>
        </w:rPr>
      </w:pPr>
      <w:r w:rsidRPr="003D1D8D">
        <w:rPr>
          <w:b/>
          <w:bCs/>
          <w:u w:val="single"/>
        </w:rPr>
        <w:t>Зоны охраны и режимы использования памятников археологии:</w:t>
      </w:r>
    </w:p>
    <w:p w:rsidR="003D1D8D" w:rsidRPr="003D1D8D" w:rsidRDefault="003D1D8D" w:rsidP="004C2C97">
      <w:pPr>
        <w:spacing w:before="0" w:after="0"/>
        <w:ind w:firstLine="567"/>
        <w:rPr>
          <w:bCs/>
        </w:rPr>
      </w:pPr>
      <w:r w:rsidRPr="003D1D8D">
        <w:rPr>
          <w:bCs/>
        </w:rPr>
        <w:t>В соответствии с Постановлением Правительства Российской Федерации № 315 от 26.04.2008г. об утверждении Положения о зонах охраны культурного наследия (памятников истории и культуры) народов Российской Федерации, Федеральным Законом «Об объектах культурного наследия (памятниках истории и культуры) народов Российской Федерации» от 25 июня 2002 года №73-ФЗ ст.34,35 и Законом Краснодарского края № 487-КЗ от 06.06.2002г. ст.25, п. 4,5 «О землях недвижимых объектов культурного наследия (памятниках истории и культуры) регионального и местного значения, расположенных на территории Краснодарского края, и зонах их охраны» устанавливаются основные требования к отнесению земельных участков, занятых памятниками истории и культуры, к землям историко-культурного назначения, порядок их охраны и использования, а также порядок определения границ (в том числе временных), режима содержания и использования зон охраны памятников истории и культуры, исторических поселений и историко-культурных заповедников, расположенных на территории Краснодарского края.</w:t>
      </w:r>
    </w:p>
    <w:p w:rsidR="003D1D8D" w:rsidRPr="003D1D8D" w:rsidRDefault="003D1D8D" w:rsidP="004C2C97">
      <w:pPr>
        <w:spacing w:before="0" w:after="0"/>
        <w:ind w:firstLine="567"/>
        <w:rPr>
          <w:bCs/>
        </w:rPr>
      </w:pPr>
      <w:r w:rsidRPr="003D1D8D">
        <w:rPr>
          <w:bCs/>
        </w:rPr>
        <w:t>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3D1D8D" w:rsidRPr="003D1D8D" w:rsidRDefault="003D1D8D" w:rsidP="004C2C97">
      <w:pPr>
        <w:spacing w:before="0" w:after="0"/>
        <w:ind w:firstLine="567"/>
        <w:rPr>
          <w:b/>
          <w:bCs/>
          <w:i/>
          <w:u w:val="single"/>
        </w:rPr>
      </w:pPr>
      <w:r w:rsidRPr="003D1D8D">
        <w:rPr>
          <w:b/>
          <w:bCs/>
          <w:i/>
          <w:u w:val="single"/>
        </w:rPr>
        <w:t xml:space="preserve">для дольменов - </w:t>
      </w:r>
      <w:smartTag w:uri="urn:schemas-microsoft-com:office:smarttags" w:element="metricconverter">
        <w:smartTagPr>
          <w:attr w:name="ProductID" w:val="50 метров"/>
        </w:smartTagPr>
        <w:r w:rsidRPr="003D1D8D">
          <w:rPr>
            <w:b/>
            <w:bCs/>
            <w:i/>
            <w:u w:val="single"/>
          </w:rPr>
          <w:t>50 метров</w:t>
        </w:r>
      </w:smartTag>
      <w:r w:rsidRPr="003D1D8D">
        <w:rPr>
          <w:b/>
          <w:bCs/>
          <w:i/>
          <w:u w:val="single"/>
        </w:rPr>
        <w:t xml:space="preserve"> по всему его периметру;</w:t>
      </w:r>
    </w:p>
    <w:p w:rsidR="003D1D8D" w:rsidRPr="003D1D8D" w:rsidRDefault="003D1D8D" w:rsidP="004C2C97">
      <w:pPr>
        <w:spacing w:before="0" w:after="0"/>
        <w:ind w:firstLine="567"/>
        <w:rPr>
          <w:b/>
          <w:bCs/>
          <w:i/>
          <w:u w:val="single"/>
        </w:rPr>
      </w:pPr>
      <w:r w:rsidRPr="003D1D8D">
        <w:rPr>
          <w:b/>
          <w:bCs/>
          <w:i/>
          <w:u w:val="single"/>
        </w:rPr>
        <w:t>для курганов высотой:</w:t>
      </w:r>
    </w:p>
    <w:p w:rsidR="003D1D8D" w:rsidRPr="003D1D8D" w:rsidRDefault="003D1D8D" w:rsidP="004C2C97">
      <w:pPr>
        <w:numPr>
          <w:ilvl w:val="0"/>
          <w:numId w:val="67"/>
        </w:numPr>
        <w:spacing w:before="0" w:after="0"/>
        <w:rPr>
          <w:bCs/>
        </w:rPr>
      </w:pPr>
      <w:r w:rsidRPr="003D1D8D">
        <w:rPr>
          <w:bCs/>
        </w:rPr>
        <w:t>до 1 метра - 50 метров от подошвы кургана по всему его периметру;</w:t>
      </w:r>
    </w:p>
    <w:p w:rsidR="003D1D8D" w:rsidRPr="003D1D8D" w:rsidRDefault="003D1D8D" w:rsidP="004C2C97">
      <w:pPr>
        <w:numPr>
          <w:ilvl w:val="0"/>
          <w:numId w:val="67"/>
        </w:numPr>
        <w:spacing w:before="0" w:after="0"/>
        <w:rPr>
          <w:bCs/>
        </w:rPr>
      </w:pPr>
      <w:r w:rsidRPr="003D1D8D">
        <w:rPr>
          <w:bCs/>
        </w:rPr>
        <w:t>до 2 метров - 75 метров от подошвы кургана по всему его периметру;</w:t>
      </w:r>
    </w:p>
    <w:p w:rsidR="003D1D8D" w:rsidRPr="003D1D8D" w:rsidRDefault="003D1D8D" w:rsidP="004C2C97">
      <w:pPr>
        <w:numPr>
          <w:ilvl w:val="0"/>
          <w:numId w:val="67"/>
        </w:numPr>
        <w:spacing w:before="0" w:after="0"/>
        <w:rPr>
          <w:bCs/>
        </w:rPr>
      </w:pPr>
      <w:r w:rsidRPr="003D1D8D">
        <w:rPr>
          <w:bCs/>
        </w:rPr>
        <w:t>до 3 метров - 125 метров от подошвы кургана по всему его периметру;</w:t>
      </w:r>
    </w:p>
    <w:p w:rsidR="003D1D8D" w:rsidRPr="003D1D8D" w:rsidRDefault="003D1D8D" w:rsidP="004C2C97">
      <w:pPr>
        <w:numPr>
          <w:ilvl w:val="0"/>
          <w:numId w:val="67"/>
        </w:numPr>
        <w:spacing w:before="0" w:after="0"/>
        <w:rPr>
          <w:bCs/>
        </w:rPr>
      </w:pPr>
      <w:r w:rsidRPr="003D1D8D">
        <w:rPr>
          <w:bCs/>
        </w:rPr>
        <w:t>свыше 3 метров - 150 метров от подошвы кургана по всему его периметру.</w:t>
      </w:r>
    </w:p>
    <w:p w:rsidR="003D1D8D" w:rsidRPr="003D1D8D" w:rsidRDefault="003D1D8D" w:rsidP="004C2C97">
      <w:pPr>
        <w:spacing w:before="0" w:after="0"/>
        <w:ind w:firstLine="567"/>
        <w:rPr>
          <w:bCs/>
        </w:rPr>
      </w:pPr>
      <w:r w:rsidRPr="003D1D8D">
        <w:rPr>
          <w:b/>
          <w:bCs/>
          <w:i/>
          <w:u w:val="single"/>
        </w:rPr>
        <w:t>для поселений, городищ, грунтовых некрополей, селищ</w:t>
      </w:r>
      <w:r w:rsidRPr="003D1D8D">
        <w:rPr>
          <w:bCs/>
        </w:rPr>
        <w:t xml:space="preserve"> независимо от места их расположения - 500 метров от границ памятника по всему его периметру;</w:t>
      </w:r>
    </w:p>
    <w:p w:rsidR="003D1D8D" w:rsidRPr="003D1D8D" w:rsidRDefault="003D1D8D" w:rsidP="004C2C97">
      <w:pPr>
        <w:spacing w:before="0" w:after="0"/>
        <w:ind w:firstLine="567"/>
        <w:rPr>
          <w:bCs/>
        </w:rPr>
      </w:pPr>
      <w:r w:rsidRPr="003D1D8D">
        <w:rPr>
          <w:b/>
          <w:bCs/>
          <w:i/>
          <w:u w:val="single"/>
        </w:rPr>
        <w:t>для святилищ, крепостей, стоянок, грунтовых могильников и укреплений</w:t>
      </w:r>
      <w:r w:rsidRPr="003D1D8D">
        <w:rPr>
          <w:bCs/>
        </w:rPr>
        <w:t xml:space="preserve"> – 200 метров.  </w:t>
      </w:r>
    </w:p>
    <w:p w:rsidR="003D1D8D" w:rsidRPr="003D1D8D" w:rsidRDefault="003D1D8D" w:rsidP="00AC1BDE">
      <w:pPr>
        <w:spacing w:before="0" w:after="0"/>
        <w:ind w:firstLine="567"/>
        <w:rPr>
          <w:bCs/>
        </w:rPr>
      </w:pPr>
      <w:r w:rsidRPr="003D1D8D">
        <w:rPr>
          <w:bCs/>
        </w:rPr>
        <w:t xml:space="preserve">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 - 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 - археологами и оформляются в установленном порядке землеустроительной документацией. </w:t>
      </w:r>
    </w:p>
    <w:p w:rsidR="003D1D8D" w:rsidRPr="003D1D8D" w:rsidRDefault="003D1D8D" w:rsidP="00AC1BDE">
      <w:pPr>
        <w:spacing w:before="0" w:after="0"/>
        <w:ind w:firstLine="567"/>
        <w:rPr>
          <w:bCs/>
        </w:rPr>
      </w:pPr>
      <w:r w:rsidRPr="003D1D8D">
        <w:rPr>
          <w:bCs/>
        </w:rPr>
        <w:lastRenderedPageBreak/>
        <w:t xml:space="preserve">Временные границы зон охраны памятников являются предупредительной мерой по обеспечению сохранности памятников истории и культуры до разработки и утверждения </w:t>
      </w:r>
      <w:r w:rsidRPr="004C2C97">
        <w:rPr>
          <w:bCs/>
        </w:rPr>
        <w:t>проект</w:t>
      </w:r>
      <w:r w:rsidRPr="003D1D8D">
        <w:rPr>
          <w:bCs/>
        </w:rPr>
        <w:t>ов зон охраны.</w:t>
      </w:r>
    </w:p>
    <w:p w:rsidR="003D1D8D" w:rsidRPr="003D1D8D" w:rsidRDefault="003D1D8D" w:rsidP="00AC1BDE">
      <w:pPr>
        <w:spacing w:before="0" w:after="0"/>
        <w:ind w:firstLine="567"/>
        <w:rPr>
          <w:bCs/>
        </w:rPr>
      </w:pPr>
      <w:r w:rsidRPr="003D1D8D">
        <w:rPr>
          <w:bCs/>
        </w:rPr>
        <w:t>Во временных границах зон охраны памятника устанавливается особый режим охраны, содержания и использования земель,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w:t>
      </w:r>
    </w:p>
    <w:p w:rsidR="003D1D8D" w:rsidRPr="003D1D8D" w:rsidRDefault="003D1D8D" w:rsidP="00AC1BDE">
      <w:pPr>
        <w:spacing w:before="0" w:after="0"/>
        <w:ind w:firstLine="567"/>
        <w:rPr>
          <w:bCs/>
          <w:i/>
        </w:rPr>
      </w:pPr>
      <w:r w:rsidRPr="003D1D8D">
        <w:rPr>
          <w:b/>
          <w:bCs/>
          <w:i/>
        </w:rPr>
        <w:t>запрещается</w:t>
      </w:r>
      <w:r w:rsidRPr="003D1D8D">
        <w:rPr>
          <w:bCs/>
          <w:i/>
        </w:rPr>
        <w:t>:</w:t>
      </w:r>
    </w:p>
    <w:p w:rsidR="003D1D8D" w:rsidRPr="003D1D8D" w:rsidRDefault="003D1D8D" w:rsidP="00AC1BDE">
      <w:pPr>
        <w:numPr>
          <w:ilvl w:val="0"/>
          <w:numId w:val="64"/>
        </w:numPr>
        <w:spacing w:before="0" w:after="0"/>
        <w:rPr>
          <w:bCs/>
        </w:rPr>
      </w:pPr>
      <w:r w:rsidRPr="003D1D8D">
        <w:rPr>
          <w:bCs/>
        </w:rPr>
        <w:t>любые виды земляных, строительных и хозяйственных работ;</w:t>
      </w:r>
    </w:p>
    <w:p w:rsidR="003D1D8D" w:rsidRPr="003D1D8D" w:rsidRDefault="003D1D8D" w:rsidP="00AC1BDE">
      <w:pPr>
        <w:numPr>
          <w:ilvl w:val="0"/>
          <w:numId w:val="64"/>
        </w:numPr>
        <w:spacing w:before="0" w:after="0"/>
        <w:rPr>
          <w:bCs/>
        </w:rPr>
      </w:pPr>
      <w:r w:rsidRPr="003D1D8D">
        <w:rPr>
          <w:bCs/>
        </w:rPr>
        <w:t>раскопки, расчистки;</w:t>
      </w:r>
    </w:p>
    <w:p w:rsidR="003D1D8D" w:rsidRPr="003D1D8D" w:rsidRDefault="003D1D8D" w:rsidP="00AC1BDE">
      <w:pPr>
        <w:numPr>
          <w:ilvl w:val="0"/>
          <w:numId w:val="64"/>
        </w:numPr>
        <w:spacing w:before="0" w:after="0"/>
        <w:rPr>
          <w:bCs/>
        </w:rPr>
      </w:pPr>
      <w:r w:rsidRPr="003D1D8D">
        <w:rPr>
          <w:bCs/>
        </w:rPr>
        <w:t>посадка деревьев;</w:t>
      </w:r>
    </w:p>
    <w:p w:rsidR="003D1D8D" w:rsidRPr="003D1D8D" w:rsidRDefault="003D1D8D" w:rsidP="00AC1BDE">
      <w:pPr>
        <w:numPr>
          <w:ilvl w:val="0"/>
          <w:numId w:val="64"/>
        </w:numPr>
        <w:spacing w:before="0" w:after="0"/>
        <w:rPr>
          <w:bCs/>
        </w:rPr>
      </w:pPr>
      <w:r w:rsidRPr="003D1D8D">
        <w:rPr>
          <w:bCs/>
        </w:rPr>
        <w:t>рытье ям для хозяйственных и иных целей;</w:t>
      </w:r>
    </w:p>
    <w:p w:rsidR="003D1D8D" w:rsidRPr="003D1D8D" w:rsidRDefault="003D1D8D" w:rsidP="00AC1BDE">
      <w:pPr>
        <w:numPr>
          <w:ilvl w:val="0"/>
          <w:numId w:val="64"/>
        </w:numPr>
        <w:spacing w:before="0" w:after="0"/>
        <w:rPr>
          <w:bCs/>
        </w:rPr>
      </w:pPr>
      <w:r w:rsidRPr="003D1D8D">
        <w:rPr>
          <w:bCs/>
        </w:rPr>
        <w:t>устройство дорог и коммуникаций;</w:t>
      </w:r>
    </w:p>
    <w:p w:rsidR="003D1D8D" w:rsidRPr="003D1D8D" w:rsidRDefault="003D1D8D" w:rsidP="00AC1BDE">
      <w:pPr>
        <w:numPr>
          <w:ilvl w:val="0"/>
          <w:numId w:val="64"/>
        </w:numPr>
        <w:spacing w:before="0" w:after="0"/>
        <w:rPr>
          <w:bCs/>
        </w:rPr>
      </w:pPr>
      <w:r w:rsidRPr="003D1D8D">
        <w:rPr>
          <w:bCs/>
        </w:rPr>
        <w:t>использование территории памятников и их охранных зон под свалку мусора.</w:t>
      </w:r>
    </w:p>
    <w:p w:rsidR="003D1D8D" w:rsidRPr="003D1D8D" w:rsidRDefault="003D1D8D" w:rsidP="00AC1BDE">
      <w:pPr>
        <w:spacing w:before="0" w:after="0"/>
        <w:ind w:firstLine="567"/>
        <w:rPr>
          <w:b/>
          <w:bCs/>
          <w:i/>
        </w:rPr>
      </w:pPr>
      <w:r w:rsidRPr="003D1D8D">
        <w:rPr>
          <w:b/>
          <w:bCs/>
          <w:i/>
        </w:rPr>
        <w:t xml:space="preserve"> разрешается:</w:t>
      </w:r>
    </w:p>
    <w:p w:rsidR="003D1D8D" w:rsidRPr="003D1D8D" w:rsidRDefault="003D1D8D" w:rsidP="00AC1BDE">
      <w:pPr>
        <w:numPr>
          <w:ilvl w:val="0"/>
          <w:numId w:val="66"/>
        </w:numPr>
        <w:spacing w:before="0" w:after="0"/>
        <w:rPr>
          <w:bCs/>
        </w:rPr>
      </w:pPr>
      <w:r w:rsidRPr="003D1D8D">
        <w:rPr>
          <w:bCs/>
        </w:rPr>
        <w:t xml:space="preserve">использовать территорию памятников и их охранных зон под сельскохозяйственные нужды со вспашкой на глубину не более 0,35м. </w:t>
      </w:r>
    </w:p>
    <w:p w:rsidR="004F59A6" w:rsidRDefault="003D1D8D" w:rsidP="004C2C97">
      <w:pPr>
        <w:spacing w:before="0" w:after="0"/>
        <w:ind w:firstLine="567"/>
        <w:rPr>
          <w:bCs/>
        </w:rPr>
      </w:pPr>
      <w:r w:rsidRPr="003D1D8D">
        <w:rPr>
          <w:bCs/>
        </w:rPr>
        <w:t>Все виды работ на памятнике археологии и в его охранной зоне необходимо предварительно согласовывать с управлением по охране, реставрации и эксплуатации историко-культурных ценностей (наследия) Краснодарского края.</w:t>
      </w:r>
    </w:p>
    <w:p w:rsidR="004C2C97" w:rsidRDefault="004C2C97" w:rsidP="004C2C97">
      <w:pPr>
        <w:spacing w:before="0" w:after="0"/>
        <w:ind w:firstLine="567"/>
        <w:rPr>
          <w:bCs/>
        </w:rPr>
      </w:pPr>
    </w:p>
    <w:p w:rsidR="004F59A6" w:rsidRPr="004F59A6" w:rsidRDefault="003D1D8D" w:rsidP="004F59A6">
      <w:pPr>
        <w:ind w:firstLine="567"/>
        <w:rPr>
          <w:b/>
          <w:sz w:val="32"/>
          <w:szCs w:val="32"/>
        </w:rPr>
      </w:pPr>
      <w:r w:rsidRPr="00972F21">
        <w:rPr>
          <w:b/>
          <w:sz w:val="32"/>
          <w:szCs w:val="32"/>
        </w:rPr>
        <w:t>4.</w:t>
      </w:r>
      <w:r w:rsidRPr="00972F21">
        <w:rPr>
          <w:b/>
          <w:i/>
          <w:sz w:val="32"/>
          <w:szCs w:val="32"/>
          <w:lang w:eastAsia="en-US" w:bidi="en-US"/>
        </w:rPr>
        <w:t xml:space="preserve"> </w:t>
      </w:r>
      <w:r w:rsidRPr="00972F21">
        <w:rPr>
          <w:b/>
          <w:sz w:val="32"/>
          <w:szCs w:val="32"/>
        </w:rPr>
        <w:t>Защита территорий от чрезвычайных ситуаций природного и техногенного характера</w:t>
      </w:r>
    </w:p>
    <w:p w:rsidR="003D1D8D" w:rsidRPr="003D1D8D" w:rsidRDefault="003D1D8D" w:rsidP="003D1D8D">
      <w:pPr>
        <w:ind w:firstLine="567"/>
        <w:rPr>
          <w:bCs/>
        </w:rPr>
      </w:pPr>
      <w:r w:rsidRPr="003D1D8D">
        <w:rPr>
          <w:bCs/>
          <w:u w:val="single"/>
        </w:rPr>
        <w:t>Чрезвычайная ситуация</w:t>
      </w:r>
      <w:r w:rsidRPr="003D1D8D">
        <w:rPr>
          <w:bCs/>
        </w:rPr>
        <w:t xml:space="preserve">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3D1D8D" w:rsidRPr="00BF1F66" w:rsidRDefault="003D1D8D" w:rsidP="00BF1F66">
      <w:pPr>
        <w:ind w:firstLine="567"/>
        <w:rPr>
          <w:b/>
          <w:bCs/>
        </w:rPr>
      </w:pPr>
      <w:r w:rsidRPr="003D1D8D">
        <w:rPr>
          <w:bCs/>
          <w:u w:val="single"/>
        </w:rPr>
        <w:t>Техногенная чрезвычайная ситуация</w:t>
      </w:r>
      <w:r w:rsidRPr="003D1D8D">
        <w:rPr>
          <w:bCs/>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3D1D8D" w:rsidRPr="003D1D8D" w:rsidRDefault="003D1D8D" w:rsidP="003D1D8D">
      <w:pPr>
        <w:spacing w:before="0" w:after="0"/>
        <w:rPr>
          <w:b/>
          <w:i/>
          <w:sz w:val="26"/>
          <w:szCs w:val="26"/>
        </w:rPr>
      </w:pPr>
      <w:r>
        <w:rPr>
          <w:b/>
          <w:sz w:val="26"/>
          <w:szCs w:val="26"/>
        </w:rPr>
        <w:t>4.1.</w:t>
      </w:r>
      <w:r w:rsidRPr="00CA4840">
        <w:rPr>
          <w:i/>
          <w:lang w:eastAsia="en-US" w:bidi="en-US"/>
        </w:rPr>
        <w:t xml:space="preserve"> </w:t>
      </w:r>
      <w:r>
        <w:rPr>
          <w:b/>
          <w:i/>
          <w:sz w:val="26"/>
          <w:szCs w:val="26"/>
        </w:rPr>
        <w:t xml:space="preserve"> </w:t>
      </w:r>
      <w:r w:rsidRPr="00CA4840">
        <w:rPr>
          <w:b/>
          <w:sz w:val="26"/>
          <w:szCs w:val="26"/>
        </w:rPr>
        <w:t>Возможные последствия возникновения чрезвычайных ситуаций техногенного характера</w:t>
      </w:r>
    </w:p>
    <w:p w:rsidR="003D1D8D" w:rsidRPr="003D1D8D" w:rsidRDefault="003D1D8D" w:rsidP="003D1D8D">
      <w:pPr>
        <w:ind w:firstLine="567"/>
        <w:rPr>
          <w:bCs/>
        </w:rPr>
      </w:pPr>
      <w:r w:rsidRPr="003D1D8D">
        <w:rPr>
          <w:bCs/>
          <w:u w:val="single"/>
        </w:rPr>
        <w:t>Источник техногенной чрезвычайной ситуации</w:t>
      </w:r>
      <w:r w:rsidRPr="003D1D8D">
        <w:rPr>
          <w:bCs/>
        </w:rPr>
        <w:t xml:space="preserve"> – опасное 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w:t>
      </w:r>
    </w:p>
    <w:p w:rsidR="003D1D8D" w:rsidRPr="003D1D8D" w:rsidRDefault="003D1D8D" w:rsidP="003D1D8D">
      <w:pPr>
        <w:ind w:firstLine="567"/>
        <w:rPr>
          <w:bCs/>
        </w:rPr>
      </w:pPr>
      <w:r w:rsidRPr="003D1D8D">
        <w:rPr>
          <w:bCs/>
          <w:u w:val="single"/>
        </w:rPr>
        <w:t>Химически опасный объект (ХОО)</w:t>
      </w:r>
      <w:r w:rsidRPr="003D1D8D">
        <w:rPr>
          <w:bCs/>
        </w:rPr>
        <w:t xml:space="preserve">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3D1D8D" w:rsidRPr="003D1D8D" w:rsidRDefault="003D1D8D" w:rsidP="003D1D8D">
      <w:pPr>
        <w:pStyle w:val="ad"/>
        <w:ind w:left="0" w:firstLine="567"/>
        <w:rPr>
          <w:b/>
          <w:bCs/>
          <w:lang w:val="ru-RU"/>
        </w:rPr>
      </w:pPr>
      <w:r>
        <w:rPr>
          <w:b/>
          <w:lang w:val="ru-RU"/>
        </w:rPr>
        <w:t>Таблица 4.1.1</w:t>
      </w:r>
      <w:r w:rsidRPr="00F02188">
        <w:rPr>
          <w:b/>
          <w:lang w:val="ru-RU"/>
        </w:rPr>
        <w:t>.</w:t>
      </w:r>
      <w:r w:rsidRPr="00F02188">
        <w:rPr>
          <w:lang w:val="ru-RU"/>
        </w:rPr>
        <w:t xml:space="preserve"> </w:t>
      </w:r>
      <w:r w:rsidRPr="003D1D8D">
        <w:rPr>
          <w:b/>
          <w:bCs/>
          <w:lang w:val="ru-RU"/>
        </w:rPr>
        <w:t>На территории Губского сельского поселения находится один химически опасный объект: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762"/>
        <w:gridCol w:w="2554"/>
        <w:gridCol w:w="3089"/>
        <w:gridCol w:w="1448"/>
      </w:tblGrid>
      <w:tr w:rsidR="003D1D8D" w:rsidRPr="003D1D8D" w:rsidTr="003D1D8D">
        <w:trPr>
          <w:cantSplit/>
        </w:trPr>
        <w:tc>
          <w:tcPr>
            <w:tcW w:w="0" w:type="auto"/>
          </w:tcPr>
          <w:p w:rsidR="003D1D8D" w:rsidRPr="00BF1F66" w:rsidRDefault="003D1D8D" w:rsidP="003D1D8D">
            <w:pPr>
              <w:spacing w:before="0" w:after="0"/>
              <w:jc w:val="center"/>
              <w:rPr>
                <w:b/>
                <w:sz w:val="20"/>
                <w:szCs w:val="20"/>
              </w:rPr>
            </w:pPr>
            <w:r w:rsidRPr="00BF1F66">
              <w:rPr>
                <w:b/>
                <w:sz w:val="20"/>
                <w:szCs w:val="20"/>
              </w:rPr>
              <w:t>Населенный пункт, имеющий ПОО или близ расположенный</w:t>
            </w:r>
          </w:p>
        </w:tc>
        <w:tc>
          <w:tcPr>
            <w:tcW w:w="0" w:type="auto"/>
          </w:tcPr>
          <w:p w:rsidR="003D1D8D" w:rsidRPr="00BF1F66" w:rsidRDefault="003D1D8D" w:rsidP="003D1D8D">
            <w:pPr>
              <w:spacing w:before="0" w:after="0"/>
              <w:jc w:val="center"/>
              <w:rPr>
                <w:b/>
                <w:sz w:val="20"/>
                <w:szCs w:val="20"/>
              </w:rPr>
            </w:pPr>
            <w:r w:rsidRPr="00BF1F66">
              <w:rPr>
                <w:b/>
                <w:sz w:val="20"/>
                <w:szCs w:val="20"/>
              </w:rPr>
              <w:t>Наименование и адрес объекта</w:t>
            </w:r>
          </w:p>
        </w:tc>
        <w:tc>
          <w:tcPr>
            <w:tcW w:w="0" w:type="auto"/>
          </w:tcPr>
          <w:p w:rsidR="003D1D8D" w:rsidRPr="00BF1F66" w:rsidRDefault="003D1D8D" w:rsidP="003D1D8D">
            <w:pPr>
              <w:spacing w:before="0" w:after="0"/>
              <w:jc w:val="center"/>
              <w:rPr>
                <w:b/>
                <w:sz w:val="20"/>
                <w:szCs w:val="20"/>
              </w:rPr>
            </w:pPr>
            <w:r w:rsidRPr="00BF1F66">
              <w:rPr>
                <w:b/>
                <w:sz w:val="20"/>
                <w:szCs w:val="20"/>
              </w:rPr>
              <w:t>Наименование и количество опасного вещества (общее и наибольшая емкость)</w:t>
            </w:r>
          </w:p>
        </w:tc>
        <w:tc>
          <w:tcPr>
            <w:tcW w:w="0" w:type="auto"/>
            <w:shd w:val="clear" w:color="auto" w:fill="auto"/>
          </w:tcPr>
          <w:p w:rsidR="003D1D8D" w:rsidRPr="00BF1F66" w:rsidRDefault="003D1D8D" w:rsidP="003D1D8D">
            <w:pPr>
              <w:spacing w:before="0" w:after="0"/>
              <w:jc w:val="center"/>
              <w:rPr>
                <w:b/>
                <w:sz w:val="20"/>
                <w:szCs w:val="20"/>
              </w:rPr>
            </w:pPr>
            <w:r w:rsidRPr="00BF1F66">
              <w:rPr>
                <w:b/>
                <w:sz w:val="20"/>
                <w:szCs w:val="20"/>
              </w:rPr>
              <w:t>Зоны заражения, км</w:t>
            </w:r>
          </w:p>
        </w:tc>
      </w:tr>
      <w:tr w:rsidR="003D1D8D" w:rsidRPr="003D1D8D" w:rsidTr="003D1D8D">
        <w:trPr>
          <w:cantSplit/>
        </w:trPr>
        <w:tc>
          <w:tcPr>
            <w:tcW w:w="0" w:type="auto"/>
            <w:vAlign w:val="center"/>
          </w:tcPr>
          <w:p w:rsidR="003D1D8D" w:rsidRPr="003D1D8D" w:rsidRDefault="003D1D8D" w:rsidP="003D1D8D">
            <w:pPr>
              <w:spacing w:before="0" w:after="0"/>
              <w:jc w:val="center"/>
            </w:pPr>
            <w:r w:rsidRPr="003D1D8D">
              <w:lastRenderedPageBreak/>
              <w:t>Станица Губская</w:t>
            </w:r>
          </w:p>
        </w:tc>
        <w:tc>
          <w:tcPr>
            <w:tcW w:w="0" w:type="auto"/>
          </w:tcPr>
          <w:p w:rsidR="003D1D8D" w:rsidRPr="003D1D8D" w:rsidRDefault="003D1D8D" w:rsidP="003D1D8D">
            <w:pPr>
              <w:spacing w:before="0" w:after="0"/>
              <w:jc w:val="left"/>
            </w:pPr>
            <w:r w:rsidRPr="003D1D8D">
              <w:t>ООО «Авокадо» ул.Мира Юго-западная промзона</w:t>
            </w:r>
          </w:p>
        </w:tc>
        <w:tc>
          <w:tcPr>
            <w:tcW w:w="0" w:type="auto"/>
          </w:tcPr>
          <w:p w:rsidR="003D1D8D" w:rsidRPr="003D1D8D" w:rsidRDefault="003D1D8D" w:rsidP="003D1D8D">
            <w:pPr>
              <w:spacing w:before="0" w:after="0"/>
              <w:jc w:val="center"/>
            </w:pPr>
            <w:r w:rsidRPr="003D1D8D">
              <w:t>Аммиак 3 тонны</w:t>
            </w:r>
          </w:p>
        </w:tc>
        <w:tc>
          <w:tcPr>
            <w:tcW w:w="0" w:type="auto"/>
            <w:shd w:val="clear" w:color="auto" w:fill="auto"/>
          </w:tcPr>
          <w:p w:rsidR="003D1D8D" w:rsidRPr="003D1D8D" w:rsidRDefault="003D1D8D" w:rsidP="003D1D8D">
            <w:pPr>
              <w:spacing w:before="0" w:after="0"/>
              <w:jc w:val="center"/>
            </w:pPr>
            <w:r w:rsidRPr="003D1D8D">
              <w:t>1,6</w:t>
            </w:r>
          </w:p>
        </w:tc>
      </w:tr>
    </w:tbl>
    <w:p w:rsidR="003D1D8D" w:rsidRPr="003D1D8D" w:rsidRDefault="003D1D8D" w:rsidP="003D1D8D">
      <w:pPr>
        <w:pStyle w:val="ad"/>
        <w:ind w:left="0" w:firstLine="567"/>
        <w:rPr>
          <w:b/>
          <w:lang w:val="ru-RU"/>
        </w:rPr>
      </w:pPr>
    </w:p>
    <w:p w:rsidR="003D1D8D" w:rsidRPr="003D1D8D" w:rsidRDefault="003D1D8D" w:rsidP="003D1D8D">
      <w:pPr>
        <w:ind w:firstLine="567"/>
        <w:rPr>
          <w:bCs/>
        </w:rPr>
      </w:pPr>
      <w:r w:rsidRPr="003D1D8D">
        <w:rPr>
          <w:bCs/>
        </w:rPr>
        <w:t xml:space="preserve"> Таким образом, в результате проведенных расчетов, при максимальных по последствиям авариях на ХОО, сопровождающимся выбросом АХОВ, часть территории поселения окажется в зоне возможного химического заражения.</w:t>
      </w:r>
    </w:p>
    <w:p w:rsidR="003D1D8D" w:rsidRPr="003D1D8D" w:rsidRDefault="003D1D8D" w:rsidP="006F4D20">
      <w:pPr>
        <w:ind w:firstLine="567"/>
        <w:rPr>
          <w:bCs/>
        </w:rPr>
      </w:pPr>
      <w:r w:rsidRPr="003D1D8D">
        <w:rPr>
          <w:bCs/>
        </w:rPr>
        <w:t>Площадь зоны возможного заражения составит 1,41 км</w:t>
      </w:r>
      <w:r w:rsidRPr="003D1D8D">
        <w:rPr>
          <w:bCs/>
          <w:vertAlign w:val="superscript"/>
        </w:rPr>
        <w:t>2</w:t>
      </w:r>
      <w:r w:rsidRPr="003D1D8D">
        <w:rPr>
          <w:bCs/>
        </w:rPr>
        <w:t>, фактического заражения - 0,08 км</w:t>
      </w:r>
      <w:r w:rsidRPr="003D1D8D">
        <w:rPr>
          <w:bCs/>
          <w:vertAlign w:val="superscript"/>
        </w:rPr>
        <w:t>2</w:t>
      </w:r>
      <w:r w:rsidRPr="003D1D8D">
        <w:rPr>
          <w:bCs/>
        </w:rPr>
        <w:t>.</w:t>
      </w:r>
    </w:p>
    <w:p w:rsidR="003D1D8D" w:rsidRPr="003D1D8D" w:rsidRDefault="003D1D8D" w:rsidP="003D1D8D">
      <w:pPr>
        <w:ind w:firstLine="567"/>
        <w:rPr>
          <w:bCs/>
        </w:rPr>
      </w:pPr>
      <w:r w:rsidRPr="003D1D8D">
        <w:rPr>
          <w:bCs/>
          <w:u w:val="single"/>
        </w:rPr>
        <w:t>Пожароопасный и взрывоопасный объект</w:t>
      </w:r>
      <w:r w:rsidRPr="003D1D8D">
        <w:rPr>
          <w:bCs/>
        </w:rPr>
        <w:t xml:space="preserve"> –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 </w:t>
      </w:r>
    </w:p>
    <w:p w:rsidR="003D1D8D" w:rsidRPr="003D1D8D" w:rsidRDefault="003D1D8D" w:rsidP="003D1D8D">
      <w:pPr>
        <w:ind w:firstLine="567"/>
        <w:rPr>
          <w:b/>
          <w:bCs/>
        </w:rPr>
      </w:pPr>
      <w:r>
        <w:rPr>
          <w:b/>
        </w:rPr>
        <w:t>Таблица 4.1.2</w:t>
      </w:r>
      <w:r w:rsidRPr="00F02188">
        <w:rPr>
          <w:b/>
        </w:rPr>
        <w:t>.</w:t>
      </w:r>
      <w:r w:rsidRPr="00F02188">
        <w:t xml:space="preserve"> </w:t>
      </w:r>
      <w:r w:rsidRPr="003D1D8D">
        <w:rPr>
          <w:b/>
          <w:bCs/>
        </w:rPr>
        <w:t xml:space="preserve">Пожароопасные объекты на территории поселения </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02"/>
        <w:gridCol w:w="2976"/>
        <w:gridCol w:w="1268"/>
        <w:gridCol w:w="2418"/>
      </w:tblGrid>
      <w:tr w:rsidR="003D1D8D" w:rsidRPr="003D1D8D" w:rsidTr="003D1D8D">
        <w:trPr>
          <w:cantSplit/>
          <w:trHeight w:val="935"/>
          <w:jc w:val="center"/>
        </w:trPr>
        <w:tc>
          <w:tcPr>
            <w:tcW w:w="2802" w:type="dxa"/>
          </w:tcPr>
          <w:p w:rsidR="003D1D8D" w:rsidRPr="003D1D8D" w:rsidRDefault="003D1D8D" w:rsidP="003D1D8D">
            <w:pPr>
              <w:spacing w:before="0" w:after="0"/>
              <w:jc w:val="left"/>
              <w:rPr>
                <w:b/>
                <w:sz w:val="20"/>
                <w:szCs w:val="20"/>
              </w:rPr>
            </w:pPr>
            <w:r w:rsidRPr="003D1D8D">
              <w:rPr>
                <w:b/>
                <w:sz w:val="20"/>
                <w:szCs w:val="20"/>
              </w:rPr>
              <w:t>Наименование и адрес объекта</w:t>
            </w:r>
          </w:p>
        </w:tc>
        <w:tc>
          <w:tcPr>
            <w:tcW w:w="2976" w:type="dxa"/>
          </w:tcPr>
          <w:p w:rsidR="003D1D8D" w:rsidRPr="003D1D8D" w:rsidRDefault="003D1D8D" w:rsidP="003D1D8D">
            <w:pPr>
              <w:spacing w:before="0" w:after="0"/>
              <w:jc w:val="left"/>
              <w:rPr>
                <w:b/>
                <w:sz w:val="20"/>
                <w:szCs w:val="20"/>
              </w:rPr>
            </w:pPr>
            <w:r w:rsidRPr="003D1D8D">
              <w:rPr>
                <w:b/>
                <w:sz w:val="20"/>
                <w:szCs w:val="20"/>
              </w:rPr>
              <w:t>Наименование и количество опасного вещества (общее и наибольшая емкость)</w:t>
            </w:r>
          </w:p>
        </w:tc>
        <w:tc>
          <w:tcPr>
            <w:tcW w:w="1268" w:type="dxa"/>
            <w:shd w:val="clear" w:color="auto" w:fill="auto"/>
          </w:tcPr>
          <w:p w:rsidR="003D1D8D" w:rsidRPr="003D1D8D" w:rsidRDefault="003D1D8D" w:rsidP="003D1D8D">
            <w:pPr>
              <w:spacing w:before="0" w:after="0"/>
              <w:jc w:val="left"/>
              <w:rPr>
                <w:b/>
                <w:sz w:val="20"/>
                <w:szCs w:val="20"/>
              </w:rPr>
            </w:pPr>
            <w:r w:rsidRPr="003D1D8D">
              <w:rPr>
                <w:b/>
                <w:sz w:val="20"/>
                <w:szCs w:val="20"/>
              </w:rPr>
              <w:t>Зоны заражения, км</w:t>
            </w:r>
          </w:p>
        </w:tc>
        <w:tc>
          <w:tcPr>
            <w:tcW w:w="2418" w:type="dxa"/>
            <w:shd w:val="clear" w:color="auto" w:fill="auto"/>
          </w:tcPr>
          <w:p w:rsidR="003D1D8D" w:rsidRPr="003D1D8D" w:rsidRDefault="003D1D8D" w:rsidP="003D1D8D">
            <w:pPr>
              <w:spacing w:before="0" w:after="0"/>
              <w:jc w:val="left"/>
              <w:rPr>
                <w:b/>
                <w:sz w:val="20"/>
                <w:szCs w:val="20"/>
              </w:rPr>
            </w:pPr>
            <w:r w:rsidRPr="003D1D8D">
              <w:rPr>
                <w:b/>
                <w:sz w:val="20"/>
                <w:szCs w:val="20"/>
              </w:rPr>
              <w:t>Примечание</w:t>
            </w:r>
          </w:p>
        </w:tc>
      </w:tr>
      <w:tr w:rsidR="003D1D8D" w:rsidRPr="003D1D8D" w:rsidTr="003D1D8D">
        <w:trPr>
          <w:cantSplit/>
          <w:trHeight w:val="20"/>
          <w:jc w:val="center"/>
        </w:trPr>
        <w:tc>
          <w:tcPr>
            <w:tcW w:w="9464" w:type="dxa"/>
            <w:gridSpan w:val="4"/>
          </w:tcPr>
          <w:p w:rsidR="003D1D8D" w:rsidRPr="003D1D8D" w:rsidRDefault="003D1D8D" w:rsidP="003D1D8D">
            <w:pPr>
              <w:spacing w:before="0" w:after="0"/>
              <w:jc w:val="center"/>
              <w:rPr>
                <w:sz w:val="18"/>
                <w:szCs w:val="18"/>
              </w:rPr>
            </w:pPr>
            <w:r w:rsidRPr="003D1D8D">
              <w:rPr>
                <w:b/>
                <w:i/>
              </w:rPr>
              <w:t>Пожаровзрывоопасные объекты</w:t>
            </w:r>
          </w:p>
        </w:tc>
      </w:tr>
      <w:tr w:rsidR="003D1D8D" w:rsidRPr="003D1D8D" w:rsidTr="003D1D8D">
        <w:trPr>
          <w:cantSplit/>
          <w:trHeight w:val="20"/>
          <w:jc w:val="center"/>
        </w:trPr>
        <w:tc>
          <w:tcPr>
            <w:tcW w:w="2802" w:type="dxa"/>
          </w:tcPr>
          <w:p w:rsidR="003D1D8D" w:rsidRPr="003D1D8D" w:rsidRDefault="003D1D8D" w:rsidP="003D1D8D">
            <w:pPr>
              <w:snapToGrid w:val="0"/>
              <w:spacing w:before="0" w:after="0"/>
              <w:jc w:val="left"/>
            </w:pPr>
            <w:r w:rsidRPr="003D1D8D">
              <w:t xml:space="preserve">13.ЧП Степанов К.А. Станица Губская, ул. Заводская, 4 </w:t>
            </w:r>
          </w:p>
        </w:tc>
        <w:tc>
          <w:tcPr>
            <w:tcW w:w="2976" w:type="dxa"/>
          </w:tcPr>
          <w:p w:rsidR="003D1D8D" w:rsidRPr="003D1D8D" w:rsidRDefault="003D1D8D" w:rsidP="003D1D8D">
            <w:pPr>
              <w:snapToGrid w:val="0"/>
              <w:spacing w:before="0" w:after="0"/>
              <w:jc w:val="left"/>
            </w:pPr>
            <w:r w:rsidRPr="003D1D8D">
              <w:t>нефтепродукты -28т</w:t>
            </w:r>
          </w:p>
        </w:tc>
        <w:tc>
          <w:tcPr>
            <w:tcW w:w="1268" w:type="dxa"/>
            <w:shd w:val="clear" w:color="auto" w:fill="auto"/>
          </w:tcPr>
          <w:p w:rsidR="003D1D8D" w:rsidRPr="003D1D8D" w:rsidRDefault="003D1D8D" w:rsidP="003D1D8D">
            <w:pPr>
              <w:snapToGrid w:val="0"/>
              <w:spacing w:before="0" w:after="0"/>
              <w:jc w:val="left"/>
            </w:pPr>
            <w:r w:rsidRPr="003D1D8D">
              <w:t>60 м2</w:t>
            </w:r>
          </w:p>
        </w:tc>
        <w:tc>
          <w:tcPr>
            <w:tcW w:w="2418" w:type="dxa"/>
            <w:shd w:val="clear" w:color="auto" w:fill="auto"/>
          </w:tcPr>
          <w:p w:rsidR="003D1D8D" w:rsidRPr="003D1D8D" w:rsidRDefault="003D1D8D" w:rsidP="003D1D8D">
            <w:pPr>
              <w:snapToGrid w:val="0"/>
              <w:spacing w:before="0" w:after="0"/>
              <w:jc w:val="left"/>
            </w:pPr>
            <w:r w:rsidRPr="003D1D8D">
              <w:t>(мах осредненная вместимость 8 м3)</w:t>
            </w:r>
          </w:p>
        </w:tc>
      </w:tr>
      <w:tr w:rsidR="003D1D8D" w:rsidRPr="003D1D8D" w:rsidTr="003D1D8D">
        <w:trPr>
          <w:cantSplit/>
          <w:trHeight w:val="20"/>
          <w:jc w:val="center"/>
        </w:trPr>
        <w:tc>
          <w:tcPr>
            <w:tcW w:w="2802" w:type="dxa"/>
          </w:tcPr>
          <w:p w:rsidR="003D1D8D" w:rsidRPr="003D1D8D" w:rsidRDefault="003D1D8D" w:rsidP="003D1D8D">
            <w:pPr>
              <w:snapToGrid w:val="0"/>
              <w:spacing w:before="0" w:after="0"/>
              <w:jc w:val="left"/>
            </w:pPr>
            <w:r w:rsidRPr="003D1D8D">
              <w:t>21.Вновь проектируемые АЗС</w:t>
            </w:r>
          </w:p>
        </w:tc>
        <w:tc>
          <w:tcPr>
            <w:tcW w:w="2976" w:type="dxa"/>
          </w:tcPr>
          <w:p w:rsidR="003D1D8D" w:rsidRPr="003D1D8D" w:rsidRDefault="003D1D8D" w:rsidP="003D1D8D">
            <w:pPr>
              <w:snapToGrid w:val="0"/>
              <w:spacing w:before="0" w:after="0"/>
              <w:jc w:val="left"/>
            </w:pPr>
            <w:r w:rsidRPr="003D1D8D">
              <w:t xml:space="preserve">Нефтепродукты </w:t>
            </w:r>
          </w:p>
        </w:tc>
        <w:tc>
          <w:tcPr>
            <w:tcW w:w="1268" w:type="dxa"/>
            <w:shd w:val="clear" w:color="auto" w:fill="auto"/>
          </w:tcPr>
          <w:p w:rsidR="003D1D8D" w:rsidRPr="003D1D8D" w:rsidRDefault="003D1D8D" w:rsidP="003D1D8D">
            <w:pPr>
              <w:snapToGrid w:val="0"/>
              <w:spacing w:before="0" w:after="0"/>
              <w:jc w:val="left"/>
            </w:pPr>
          </w:p>
        </w:tc>
        <w:tc>
          <w:tcPr>
            <w:tcW w:w="2418" w:type="dxa"/>
            <w:shd w:val="clear" w:color="auto" w:fill="auto"/>
          </w:tcPr>
          <w:p w:rsidR="003D1D8D" w:rsidRPr="003D1D8D" w:rsidRDefault="003D1D8D" w:rsidP="003D1D8D">
            <w:pPr>
              <w:snapToGrid w:val="0"/>
              <w:spacing w:before="0" w:after="0"/>
              <w:jc w:val="left"/>
            </w:pPr>
            <w:r w:rsidRPr="003D1D8D">
              <w:t>(мах осредненная вместимость 50 м3)</w:t>
            </w:r>
          </w:p>
        </w:tc>
      </w:tr>
      <w:tr w:rsidR="003D1D8D" w:rsidRPr="003D1D8D" w:rsidTr="003D1D8D">
        <w:trPr>
          <w:cantSplit/>
          <w:trHeight w:val="20"/>
          <w:jc w:val="center"/>
        </w:trPr>
        <w:tc>
          <w:tcPr>
            <w:tcW w:w="2802" w:type="dxa"/>
          </w:tcPr>
          <w:p w:rsidR="003D1D8D" w:rsidRPr="003D1D8D" w:rsidRDefault="003D1D8D" w:rsidP="003D1D8D">
            <w:pPr>
              <w:snapToGrid w:val="0"/>
              <w:spacing w:before="0" w:after="0"/>
              <w:jc w:val="left"/>
            </w:pPr>
            <w:r w:rsidRPr="003D1D8D">
              <w:t>22.Вновь проектируемые АГЗС</w:t>
            </w:r>
          </w:p>
        </w:tc>
        <w:tc>
          <w:tcPr>
            <w:tcW w:w="2976" w:type="dxa"/>
          </w:tcPr>
          <w:p w:rsidR="003D1D8D" w:rsidRPr="003D1D8D" w:rsidRDefault="003D1D8D" w:rsidP="003D1D8D">
            <w:pPr>
              <w:snapToGrid w:val="0"/>
              <w:spacing w:before="0" w:after="0"/>
              <w:jc w:val="left"/>
            </w:pPr>
            <w:r w:rsidRPr="003D1D8D">
              <w:t xml:space="preserve">СУГ </w:t>
            </w:r>
          </w:p>
        </w:tc>
        <w:tc>
          <w:tcPr>
            <w:tcW w:w="1268" w:type="dxa"/>
            <w:shd w:val="clear" w:color="auto" w:fill="auto"/>
          </w:tcPr>
          <w:p w:rsidR="003D1D8D" w:rsidRPr="003D1D8D" w:rsidRDefault="003D1D8D" w:rsidP="003D1D8D">
            <w:pPr>
              <w:snapToGrid w:val="0"/>
              <w:spacing w:before="0" w:after="0"/>
              <w:jc w:val="left"/>
            </w:pPr>
          </w:p>
        </w:tc>
        <w:tc>
          <w:tcPr>
            <w:tcW w:w="2418" w:type="dxa"/>
            <w:shd w:val="clear" w:color="auto" w:fill="auto"/>
          </w:tcPr>
          <w:p w:rsidR="003D1D8D" w:rsidRPr="003D1D8D" w:rsidRDefault="003D1D8D" w:rsidP="003D1D8D">
            <w:pPr>
              <w:snapToGrid w:val="0"/>
              <w:spacing w:before="0" w:after="0"/>
              <w:jc w:val="left"/>
            </w:pPr>
            <w:r w:rsidRPr="003D1D8D">
              <w:t>(мах осредненная вместимость 16 м3)</w:t>
            </w:r>
          </w:p>
        </w:tc>
      </w:tr>
    </w:tbl>
    <w:p w:rsidR="003D1D8D" w:rsidRPr="003D1D8D" w:rsidRDefault="003D1D8D" w:rsidP="00BF1F66">
      <w:pPr>
        <w:rPr>
          <w:bCs/>
          <w:i/>
        </w:rPr>
      </w:pPr>
    </w:p>
    <w:p w:rsidR="003D1D8D" w:rsidRPr="003D1D8D" w:rsidRDefault="003D1D8D" w:rsidP="00972F21">
      <w:pPr>
        <w:spacing w:before="0" w:after="0"/>
        <w:ind w:firstLine="567"/>
        <w:rPr>
          <w:bCs/>
        </w:rPr>
      </w:pPr>
      <w:r w:rsidRPr="003D1D8D">
        <w:rPr>
          <w:bCs/>
        </w:rPr>
        <w:t>При возникновении аварий и пожаров в учреждениях с массовым пребыванием людей возможны пожары площадью до 1 км</w:t>
      </w:r>
      <w:r w:rsidRPr="003D1D8D">
        <w:rPr>
          <w:bCs/>
          <w:vertAlign w:val="superscript"/>
        </w:rPr>
        <w:t>2</w:t>
      </w:r>
      <w:r w:rsidRPr="003D1D8D">
        <w:rPr>
          <w:bCs/>
        </w:rPr>
        <w:t xml:space="preserve"> и гибель людей.</w:t>
      </w:r>
    </w:p>
    <w:p w:rsidR="003D1D8D" w:rsidRPr="003D1D8D" w:rsidRDefault="003D1D8D" w:rsidP="00972F21">
      <w:pPr>
        <w:spacing w:before="0" w:after="0"/>
        <w:ind w:firstLine="567"/>
        <w:rPr>
          <w:bCs/>
        </w:rPr>
      </w:pPr>
      <w:r w:rsidRPr="003D1D8D">
        <w:rPr>
          <w:bCs/>
        </w:rPr>
        <w:t>Возникающие на указанных объектах возможные аварии рассмотрены с точки зрения возможности развития аварийных ситуаций, связанных с выбросами и утечками из оборудования взрывоопасных и легко воспламеняющихся веществ. Анализ возможных аварийных ситуаций сведен, главным образом, к оценке объемов опасных веществ, которые могут участвовать в авариях, и определению последствий аварий.</w:t>
      </w:r>
    </w:p>
    <w:p w:rsidR="003D1D8D" w:rsidRPr="003D1D8D" w:rsidRDefault="003D1D8D" w:rsidP="00972F21">
      <w:pPr>
        <w:spacing w:before="0" w:after="0"/>
        <w:ind w:firstLine="567"/>
        <w:rPr>
          <w:bCs/>
        </w:rPr>
      </w:pPr>
      <w:r w:rsidRPr="003D1D8D">
        <w:rPr>
          <w:bCs/>
        </w:rPr>
        <w:t>Основными поражающими факторами в случае аварий на указанных объектах являются:</w:t>
      </w:r>
    </w:p>
    <w:p w:rsidR="003D1D8D" w:rsidRPr="003D1D8D" w:rsidRDefault="003D1D8D" w:rsidP="00972F21">
      <w:pPr>
        <w:spacing w:before="0" w:after="0"/>
        <w:ind w:firstLine="567"/>
        <w:rPr>
          <w:bCs/>
        </w:rPr>
      </w:pPr>
      <w:r w:rsidRPr="003D1D8D">
        <w:rPr>
          <w:bCs/>
        </w:rPr>
        <w:t>- ударная волна;</w:t>
      </w:r>
    </w:p>
    <w:p w:rsidR="003D1D8D" w:rsidRPr="003D1D8D" w:rsidRDefault="003D1D8D" w:rsidP="00972F21">
      <w:pPr>
        <w:spacing w:before="0" w:after="0"/>
        <w:ind w:firstLine="567"/>
        <w:rPr>
          <w:bCs/>
        </w:rPr>
      </w:pPr>
      <w:r w:rsidRPr="003D1D8D">
        <w:rPr>
          <w:bCs/>
        </w:rPr>
        <w:t>- тепловое излучение;</w:t>
      </w:r>
    </w:p>
    <w:p w:rsidR="003D1D8D" w:rsidRPr="006F4D20" w:rsidRDefault="003D1D8D" w:rsidP="00972F21">
      <w:pPr>
        <w:spacing w:before="0" w:after="0"/>
        <w:ind w:firstLine="567"/>
        <w:rPr>
          <w:bCs/>
        </w:rPr>
      </w:pPr>
      <w:r w:rsidRPr="003D1D8D">
        <w:rPr>
          <w:bCs/>
        </w:rPr>
        <w:t>- открытое пламя и горящий нефтепродукт.</w:t>
      </w:r>
    </w:p>
    <w:p w:rsidR="003D1D8D" w:rsidRPr="003D1D8D" w:rsidRDefault="003D1D8D" w:rsidP="00972F21">
      <w:pPr>
        <w:spacing w:before="0" w:after="0"/>
        <w:ind w:firstLine="567"/>
        <w:rPr>
          <w:b/>
          <w:bCs/>
        </w:rPr>
      </w:pPr>
      <w:r w:rsidRPr="003D1D8D">
        <w:rPr>
          <w:b/>
          <w:bCs/>
        </w:rPr>
        <w:t>Гидротехнические сооружения.</w:t>
      </w:r>
    </w:p>
    <w:p w:rsidR="003D1D8D" w:rsidRPr="003D1D8D" w:rsidRDefault="003D1D8D" w:rsidP="00972F21">
      <w:pPr>
        <w:spacing w:before="0" w:after="0"/>
        <w:ind w:firstLine="567"/>
        <w:rPr>
          <w:bCs/>
        </w:rPr>
      </w:pPr>
      <w:r w:rsidRPr="003D1D8D">
        <w:rPr>
          <w:bCs/>
          <w:u w:val="single"/>
        </w:rPr>
        <w:t>Гидродинамическая авария</w:t>
      </w:r>
      <w:r w:rsidRPr="003D1D8D">
        <w:rPr>
          <w:bCs/>
        </w:rPr>
        <w:t xml:space="preserve"> – авария на гидротехническом сооружении, связанная с распространением с большой скоростью воды и создающая угрозу возникновения техногенной ЧС.</w:t>
      </w:r>
    </w:p>
    <w:p w:rsidR="003D1D8D" w:rsidRPr="006F4D20" w:rsidRDefault="003D1D8D" w:rsidP="00972F21">
      <w:pPr>
        <w:spacing w:before="0" w:after="0"/>
        <w:ind w:firstLine="567"/>
        <w:rPr>
          <w:bCs/>
        </w:rPr>
      </w:pPr>
      <w:bookmarkStart w:id="104" w:name="_Toc137045911"/>
      <w:bookmarkStart w:id="105" w:name="_Toc233002646"/>
      <w:r w:rsidRPr="003D1D8D">
        <w:rPr>
          <w:bCs/>
        </w:rPr>
        <w:t>Гидротехнически опасные объекты в Губском сельском поселении отсутствуют.</w:t>
      </w:r>
    </w:p>
    <w:p w:rsidR="003D1D8D" w:rsidRPr="003D1D8D" w:rsidRDefault="003D1D8D" w:rsidP="00972F21">
      <w:pPr>
        <w:spacing w:before="0" w:after="0"/>
        <w:ind w:firstLine="567"/>
        <w:rPr>
          <w:bCs/>
          <w:u w:val="single"/>
        </w:rPr>
      </w:pPr>
      <w:r w:rsidRPr="003D1D8D">
        <w:rPr>
          <w:bCs/>
          <w:u w:val="single"/>
        </w:rPr>
        <w:t>Объекты жилищно-коммунального хозяйства</w:t>
      </w:r>
      <w:bookmarkEnd w:id="104"/>
      <w:bookmarkEnd w:id="105"/>
      <w:r w:rsidRPr="003D1D8D">
        <w:rPr>
          <w:bCs/>
          <w:u w:val="single"/>
        </w:rPr>
        <w:t>.</w:t>
      </w:r>
    </w:p>
    <w:p w:rsidR="003D1D8D" w:rsidRPr="003D1D8D" w:rsidRDefault="003D1D8D" w:rsidP="00972F21">
      <w:pPr>
        <w:spacing w:before="0" w:after="0"/>
        <w:ind w:firstLine="567"/>
        <w:rPr>
          <w:bCs/>
        </w:rPr>
      </w:pPr>
      <w:r w:rsidRPr="003D1D8D">
        <w:rPr>
          <w:bCs/>
        </w:rPr>
        <w:t>К авариям, возможным на объектах ЖКХ на территории района относятся:</w:t>
      </w:r>
    </w:p>
    <w:p w:rsidR="003D1D8D" w:rsidRPr="003D1D8D" w:rsidRDefault="003D1D8D" w:rsidP="00972F21">
      <w:pPr>
        <w:numPr>
          <w:ilvl w:val="0"/>
          <w:numId w:val="60"/>
        </w:numPr>
        <w:spacing w:before="0" w:after="0"/>
        <w:rPr>
          <w:bCs/>
        </w:rPr>
      </w:pPr>
      <w:r w:rsidRPr="003D1D8D">
        <w:rPr>
          <w:bCs/>
        </w:rPr>
        <w:t>пожары в зданиях (жилых и общественных);</w:t>
      </w:r>
    </w:p>
    <w:p w:rsidR="003D1D8D" w:rsidRPr="003D1D8D" w:rsidRDefault="003D1D8D" w:rsidP="00972F21">
      <w:pPr>
        <w:numPr>
          <w:ilvl w:val="0"/>
          <w:numId w:val="60"/>
        </w:numPr>
        <w:spacing w:before="0" w:after="0"/>
        <w:rPr>
          <w:bCs/>
        </w:rPr>
      </w:pPr>
      <w:r w:rsidRPr="003D1D8D">
        <w:rPr>
          <w:bCs/>
        </w:rPr>
        <w:t xml:space="preserve">аварии на сетях газо-, тепло-, водо-, электроснабжения. </w:t>
      </w:r>
    </w:p>
    <w:p w:rsidR="003D1D8D" w:rsidRPr="003D1D8D" w:rsidRDefault="003D1D8D" w:rsidP="00972F21">
      <w:pPr>
        <w:spacing w:before="0" w:after="0"/>
        <w:ind w:firstLine="567"/>
        <w:rPr>
          <w:bCs/>
        </w:rPr>
      </w:pPr>
      <w:r w:rsidRPr="003D1D8D">
        <w:rPr>
          <w:bCs/>
        </w:rPr>
        <w:t xml:space="preserve">В соответствии с критериями для зонирования территории по степени опасности ЧС, приведенными в СП 11-112-2001, рассматриваемая территория Губского сельского </w:t>
      </w:r>
      <w:r w:rsidRPr="003D1D8D">
        <w:rPr>
          <w:bCs/>
        </w:rPr>
        <w:lastRenderedPageBreak/>
        <w:t xml:space="preserve">поселения в целом по опасности пожаров относится к зоне приемлемого риска, мероприятия по уменьшению риска не требуются. </w:t>
      </w:r>
    </w:p>
    <w:p w:rsidR="003D1D8D" w:rsidRPr="003D1D8D" w:rsidRDefault="003D1D8D" w:rsidP="00972F21">
      <w:pPr>
        <w:spacing w:before="0" w:after="0"/>
        <w:ind w:firstLine="567"/>
        <w:rPr>
          <w:bCs/>
        </w:rPr>
      </w:pPr>
      <w:r w:rsidRPr="003D1D8D">
        <w:rPr>
          <w:bCs/>
        </w:rPr>
        <w:t xml:space="preserve">На сетях газоснабжения </w:t>
      </w:r>
      <w:r w:rsidR="00802129">
        <w:rPr>
          <w:bCs/>
        </w:rPr>
        <w:t>в Губском поселении</w:t>
      </w:r>
      <w:r w:rsidRPr="003D1D8D">
        <w:rPr>
          <w:bCs/>
        </w:rPr>
        <w:t xml:space="preserve"> максимальными по последствиям являются следующие аварии: </w:t>
      </w:r>
    </w:p>
    <w:p w:rsidR="003D1D8D" w:rsidRPr="003D1D8D" w:rsidRDefault="003D1D8D" w:rsidP="00972F21">
      <w:pPr>
        <w:numPr>
          <w:ilvl w:val="0"/>
          <w:numId w:val="61"/>
        </w:numPr>
        <w:spacing w:before="0" w:after="0"/>
        <w:rPr>
          <w:bCs/>
        </w:rPr>
      </w:pPr>
      <w:r w:rsidRPr="003D1D8D">
        <w:rPr>
          <w:bCs/>
        </w:rPr>
        <w:t xml:space="preserve">аварии с загоранием (взрывом) природного газа на ГРП и ШГРП (проектируемые); </w:t>
      </w:r>
    </w:p>
    <w:p w:rsidR="003D1D8D" w:rsidRPr="003D1D8D" w:rsidRDefault="003D1D8D" w:rsidP="00972F21">
      <w:pPr>
        <w:numPr>
          <w:ilvl w:val="0"/>
          <w:numId w:val="61"/>
        </w:numPr>
        <w:spacing w:before="0" w:after="0"/>
        <w:rPr>
          <w:bCs/>
        </w:rPr>
      </w:pPr>
      <w:r w:rsidRPr="003D1D8D">
        <w:rPr>
          <w:bCs/>
        </w:rPr>
        <w:t>аварии с загоранием (взрывом) природного газа в котельных.</w:t>
      </w:r>
    </w:p>
    <w:p w:rsidR="003D1D8D" w:rsidRPr="003D1D8D" w:rsidRDefault="003D1D8D" w:rsidP="00972F21">
      <w:pPr>
        <w:spacing w:before="0" w:after="0"/>
        <w:ind w:firstLine="567"/>
        <w:rPr>
          <w:bCs/>
          <w:u w:val="single"/>
        </w:rPr>
      </w:pPr>
      <w:r w:rsidRPr="003D1D8D">
        <w:rPr>
          <w:bCs/>
          <w:u w:val="single"/>
        </w:rPr>
        <w:t>Аварии на сетях тепло-, водо-, электроснабжения.</w:t>
      </w:r>
    </w:p>
    <w:p w:rsidR="003D1D8D" w:rsidRPr="003D1D8D" w:rsidRDefault="003D1D8D" w:rsidP="00972F21">
      <w:pPr>
        <w:spacing w:before="0" w:after="0"/>
        <w:ind w:firstLine="567"/>
        <w:rPr>
          <w:bCs/>
        </w:rPr>
      </w:pPr>
      <w:r w:rsidRPr="003D1D8D">
        <w:rPr>
          <w:bCs/>
        </w:rPr>
        <w:t>На тепловых сетях, проходящих по рассматриваемой территории, возможны разрывы, что может привести к прекращению подачи тепла в помещения, а в зимнее время – к размораживанию систем отопления.</w:t>
      </w:r>
    </w:p>
    <w:p w:rsidR="003D1D8D" w:rsidRPr="003D1D8D" w:rsidRDefault="003D1D8D" w:rsidP="00972F21">
      <w:pPr>
        <w:spacing w:before="0" w:after="0"/>
        <w:ind w:firstLine="567"/>
        <w:rPr>
          <w:bCs/>
        </w:rPr>
      </w:pPr>
      <w:r w:rsidRPr="003D1D8D">
        <w:rPr>
          <w:bCs/>
        </w:rPr>
        <w:t xml:space="preserve">Аварии в водопроводных сетях приведут к затоплению проезжей части дорог, падению давления в водопроводной системе, перебоям снабжения водой </w:t>
      </w:r>
      <w:r w:rsidR="00802129">
        <w:rPr>
          <w:bCs/>
        </w:rPr>
        <w:t xml:space="preserve">на </w:t>
      </w:r>
      <w:r w:rsidRPr="003D1D8D">
        <w:rPr>
          <w:bCs/>
        </w:rPr>
        <w:t>территори</w:t>
      </w:r>
      <w:r w:rsidR="00802129">
        <w:rPr>
          <w:bCs/>
        </w:rPr>
        <w:t>и поселения</w:t>
      </w:r>
      <w:r w:rsidRPr="003D1D8D">
        <w:rPr>
          <w:bCs/>
        </w:rPr>
        <w:t>.</w:t>
      </w:r>
    </w:p>
    <w:p w:rsidR="003D1D8D" w:rsidRPr="003D1D8D" w:rsidRDefault="003D1D8D" w:rsidP="00972F21">
      <w:pPr>
        <w:spacing w:before="0" w:after="0"/>
        <w:ind w:firstLine="567"/>
        <w:rPr>
          <w:bCs/>
        </w:rPr>
      </w:pPr>
      <w:r w:rsidRPr="003D1D8D">
        <w:rPr>
          <w:bCs/>
        </w:rPr>
        <w:t>При аварии в системах водоснабжения, газоснабжения без воды и газа останется большая часть населения.</w:t>
      </w:r>
    </w:p>
    <w:p w:rsidR="003D1D8D" w:rsidRPr="003D1D8D" w:rsidRDefault="003D1D8D" w:rsidP="00972F21">
      <w:pPr>
        <w:spacing w:before="0" w:after="0"/>
        <w:ind w:firstLine="567"/>
        <w:rPr>
          <w:bCs/>
        </w:rPr>
      </w:pPr>
      <w:r w:rsidRPr="003D1D8D">
        <w:rPr>
          <w:bCs/>
        </w:rPr>
        <w:t xml:space="preserve">Отказы на электрических сетях могут привести к остановке подачи электроэнергии в зданиях </w:t>
      </w:r>
      <w:r w:rsidR="00802129">
        <w:rPr>
          <w:bCs/>
        </w:rPr>
        <w:t>на территории Губского поселения</w:t>
      </w:r>
      <w:r w:rsidRPr="003D1D8D">
        <w:rPr>
          <w:bCs/>
        </w:rPr>
        <w:t xml:space="preserve">, однако не приведут к крупной аварии с взрывом или большой загазованностью. </w:t>
      </w:r>
    </w:p>
    <w:p w:rsidR="003D1D8D" w:rsidRPr="003D1D8D" w:rsidRDefault="003D1D8D" w:rsidP="00972F21">
      <w:pPr>
        <w:spacing w:before="0" w:after="0"/>
        <w:ind w:firstLine="567"/>
        <w:rPr>
          <w:bCs/>
        </w:rPr>
      </w:pPr>
      <w:r w:rsidRPr="003D1D8D">
        <w:rPr>
          <w:bCs/>
        </w:rPr>
        <w:t>В целях предупреждения возникновения чрезвычайных ситуаций целесообразно, помимо выполнения плана превентивных мероприятий разработать целевую программу по строительству, реконструкции, капитальному ремонту систем жизнеобеспечения на перспективу.</w:t>
      </w:r>
    </w:p>
    <w:p w:rsidR="003D1D8D" w:rsidRPr="003D1D8D" w:rsidRDefault="003D1D8D" w:rsidP="00972F21">
      <w:pPr>
        <w:spacing w:before="0" w:after="0"/>
        <w:ind w:firstLine="567"/>
        <w:rPr>
          <w:bCs/>
          <w:u w:val="single"/>
        </w:rPr>
      </w:pPr>
    </w:p>
    <w:p w:rsidR="003D1D8D" w:rsidRPr="003D1D8D" w:rsidRDefault="003D1D8D" w:rsidP="00972F21">
      <w:pPr>
        <w:spacing w:before="0" w:after="0"/>
        <w:ind w:firstLine="567"/>
        <w:rPr>
          <w:bCs/>
          <w:u w:val="single"/>
        </w:rPr>
      </w:pPr>
      <w:r w:rsidRPr="003D1D8D">
        <w:rPr>
          <w:bCs/>
          <w:u w:val="single"/>
        </w:rPr>
        <w:t>Аварии на автотранспорте.</w:t>
      </w:r>
    </w:p>
    <w:p w:rsidR="003D1D8D" w:rsidRPr="003D1D8D" w:rsidRDefault="003D1D8D" w:rsidP="00972F21">
      <w:pPr>
        <w:spacing w:before="0" w:after="0"/>
        <w:ind w:firstLine="567"/>
        <w:rPr>
          <w:bCs/>
        </w:rPr>
      </w:pPr>
      <w:r w:rsidRPr="003D1D8D">
        <w:rPr>
          <w:bCs/>
        </w:rPr>
        <w:t xml:space="preserve">Причины дорожно-транспортных происшествий различны: нарушения правил дорожного движения, техническая неисправность автомобиля, превышение скорости движения, недостаточная подготовка лиц, управляющих автомобилями, их слабая реакция, низкая эмоциональная устойчивость, управление автомобилем в нетрезвом состоянии. </w:t>
      </w:r>
    </w:p>
    <w:p w:rsidR="003D1D8D" w:rsidRPr="003D1D8D" w:rsidRDefault="003D1D8D" w:rsidP="00972F21">
      <w:pPr>
        <w:spacing w:before="0" w:after="0"/>
        <w:ind w:firstLine="567"/>
        <w:rPr>
          <w:bCs/>
        </w:rPr>
      </w:pPr>
      <w:bookmarkStart w:id="106" w:name="_Toc233002648"/>
      <w:r w:rsidRPr="003D1D8D">
        <w:rPr>
          <w:bCs/>
        </w:rPr>
        <w:t>В поселении на автомобильном транспорте возможны аварии при ДТП, ЧС, терактах легкового и пассажирского автотранспорта, аварии и пожары при перевозке ГСМ, пожары площадью до 500 м</w:t>
      </w:r>
      <w:r w:rsidRPr="003D1D8D">
        <w:rPr>
          <w:bCs/>
          <w:vertAlign w:val="superscript"/>
        </w:rPr>
        <w:t>2</w:t>
      </w:r>
      <w:r w:rsidRPr="003D1D8D">
        <w:rPr>
          <w:bCs/>
        </w:rPr>
        <w:t>.</w:t>
      </w:r>
    </w:p>
    <w:p w:rsidR="003D1D8D" w:rsidRPr="003D1D8D" w:rsidRDefault="003D1D8D" w:rsidP="00972F21">
      <w:pPr>
        <w:spacing w:before="0" w:after="0"/>
        <w:ind w:firstLine="567"/>
        <w:rPr>
          <w:bCs/>
        </w:rPr>
      </w:pPr>
      <w:r w:rsidRPr="003D1D8D">
        <w:rPr>
          <w:bCs/>
        </w:rPr>
        <w:t>Опасность для поселения могут представлять также аварии на автотранспорте, перевозящем ЛВЖ (бензин) и СУГ.</w:t>
      </w:r>
    </w:p>
    <w:p w:rsidR="003D1D8D" w:rsidRPr="003D1D8D" w:rsidRDefault="003D1D8D" w:rsidP="00972F21">
      <w:pPr>
        <w:spacing w:before="0" w:after="0"/>
        <w:ind w:firstLine="567"/>
        <w:rPr>
          <w:bCs/>
        </w:rPr>
      </w:pPr>
      <w:r w:rsidRPr="003D1D8D">
        <w:rPr>
          <w:bCs/>
        </w:rPr>
        <w:t xml:space="preserve"> Наиболее вероятными авариями на автотранспорте являются дорожно-транспортные происшествия, сопровождающиеся разрушением бензобака и разливом бензина с образованием облака, последующим образованием ударной волны и возможным разрушением рядом расположенных конструкций.</w:t>
      </w:r>
    </w:p>
    <w:p w:rsidR="003D1D8D" w:rsidRPr="003D1D8D" w:rsidRDefault="003D1D8D" w:rsidP="00972F21">
      <w:pPr>
        <w:spacing w:before="0" w:after="0"/>
        <w:ind w:firstLine="567"/>
        <w:rPr>
          <w:bCs/>
        </w:rPr>
      </w:pPr>
      <w:r w:rsidRPr="003D1D8D">
        <w:rPr>
          <w:bCs/>
        </w:rPr>
        <w:t>Кроме того, на автомобильных дорогах краевого значения имеются участки концентрации ДТП, а также участка с затяжными спусками и подъёмами, что при плохих погодных условиях (гололёд, сильный дождь, туман и др.) может стать причиной ДТП.</w:t>
      </w:r>
    </w:p>
    <w:p w:rsidR="003D1D8D" w:rsidRPr="003D1D8D" w:rsidRDefault="003D1D8D" w:rsidP="00972F21">
      <w:pPr>
        <w:spacing w:before="0" w:after="0"/>
        <w:ind w:firstLine="567"/>
        <w:rPr>
          <w:bCs/>
        </w:rPr>
      </w:pPr>
      <w:r w:rsidRPr="003D1D8D">
        <w:rPr>
          <w:bCs/>
        </w:rPr>
        <w:t>В связи с увеличением интенсивности дорожного движения, увеличением количества транспортных средств, их грузоподъёмности, снижением пропускной способности автомобильных дорог возможно возникновение чрезвычайных ситуаций, связанных с разрушением дорожного полотна и мостовых переходов.</w:t>
      </w:r>
    </w:p>
    <w:p w:rsidR="003D1D8D" w:rsidRPr="003D1D8D" w:rsidRDefault="003D1D8D" w:rsidP="00972F21">
      <w:pPr>
        <w:spacing w:before="0" w:after="0"/>
        <w:ind w:firstLine="567"/>
        <w:rPr>
          <w:bCs/>
          <w:u w:val="single"/>
        </w:rPr>
      </w:pPr>
      <w:r w:rsidRPr="003D1D8D">
        <w:rPr>
          <w:bCs/>
          <w:u w:val="single"/>
        </w:rPr>
        <w:t>Терроризм</w:t>
      </w:r>
      <w:bookmarkEnd w:id="106"/>
      <w:r w:rsidRPr="003D1D8D">
        <w:rPr>
          <w:bCs/>
          <w:u w:val="single"/>
        </w:rPr>
        <w:t>.</w:t>
      </w:r>
    </w:p>
    <w:p w:rsidR="003D1D8D" w:rsidRPr="003D1D8D" w:rsidRDefault="003D1D8D" w:rsidP="00972F21">
      <w:pPr>
        <w:spacing w:before="0" w:after="0"/>
        <w:ind w:firstLine="567"/>
        <w:rPr>
          <w:bCs/>
        </w:rPr>
      </w:pPr>
      <w:r w:rsidRPr="003D1D8D">
        <w:rPr>
          <w:bCs/>
        </w:rPr>
        <w:t xml:space="preserve">Террористические акты – техногенные чрезвычайные ситуации, вызванные преднамеренными противоправными действиями со злым умыслом. Они обычно преследуют политические, религиозные, националистические, корыстные или другие цели и направлены на устрашение людей, общества, органов власти. </w:t>
      </w:r>
    </w:p>
    <w:p w:rsidR="003D1D8D" w:rsidRPr="003D1D8D" w:rsidRDefault="003D1D8D" w:rsidP="00972F21">
      <w:pPr>
        <w:spacing w:before="0" w:after="0"/>
        <w:ind w:firstLine="567"/>
        <w:rPr>
          <w:bCs/>
        </w:rPr>
      </w:pPr>
      <w:r w:rsidRPr="003D1D8D">
        <w:rPr>
          <w:bCs/>
        </w:rPr>
        <w:t>Объектами терактов обычно являются потенциально опасные производства, места скопления людей (особенно в замкнутых пространствах), транспортные объекты, общественные и административные здания, а также многоэтажные жилые дома.</w:t>
      </w:r>
    </w:p>
    <w:p w:rsidR="003D1D8D" w:rsidRPr="003D1D8D" w:rsidRDefault="003D1D8D" w:rsidP="00972F21">
      <w:pPr>
        <w:spacing w:before="0" w:after="0"/>
        <w:ind w:firstLine="567"/>
        <w:rPr>
          <w:bCs/>
        </w:rPr>
      </w:pPr>
      <w:r w:rsidRPr="003D1D8D">
        <w:rPr>
          <w:bCs/>
        </w:rPr>
        <w:t xml:space="preserve">Результатом теракта может быть взрыв, пожар, заражение территории, воздуха, воды или продовольствия, а также эпидемия. </w:t>
      </w:r>
    </w:p>
    <w:p w:rsidR="003D1D8D" w:rsidRPr="003D1D8D" w:rsidRDefault="003D1D8D" w:rsidP="00972F21">
      <w:pPr>
        <w:spacing w:before="0" w:after="0"/>
        <w:ind w:firstLine="567"/>
        <w:rPr>
          <w:bCs/>
        </w:rPr>
      </w:pPr>
      <w:r w:rsidRPr="003D1D8D">
        <w:rPr>
          <w:bCs/>
        </w:rPr>
        <w:lastRenderedPageBreak/>
        <w:t>Учитывая, что территории населенных пунктов является местом массового скопления людей (включают жилую, общественно-деловую, производственную зоны, зону инженерной и транспортной инфраструктуры), существует вероятность, что это поселение может стать объектом совершения террористических актов.</w:t>
      </w:r>
    </w:p>
    <w:p w:rsidR="003D1D8D" w:rsidRPr="003D1D8D" w:rsidRDefault="003D1D8D" w:rsidP="00972F21">
      <w:pPr>
        <w:spacing w:before="0" w:after="0"/>
        <w:ind w:firstLine="567"/>
        <w:rPr>
          <w:bCs/>
        </w:rPr>
      </w:pPr>
      <w:r w:rsidRPr="003D1D8D">
        <w:rPr>
          <w:bCs/>
        </w:rPr>
        <w:t>В соответствии с критериями для зонирования территории по степени опасности ЧС, приведенными в СП 11-112-2001 Приложение Г, МО Мостовский район по опасности терактов относится к зоне приемлемого риска, в которой мероприятия по снижению риска не требуются.</w:t>
      </w:r>
      <w:bookmarkStart w:id="107" w:name="_Toc257303194"/>
      <w:bookmarkStart w:id="108" w:name="_Toc257878529"/>
    </w:p>
    <w:p w:rsidR="003D1D8D" w:rsidRPr="003D1D8D" w:rsidRDefault="003D1D8D" w:rsidP="00972F21">
      <w:pPr>
        <w:spacing w:before="0" w:after="0"/>
        <w:ind w:firstLine="567"/>
        <w:rPr>
          <w:b/>
          <w:bCs/>
        </w:rPr>
      </w:pPr>
    </w:p>
    <w:bookmarkEnd w:id="107"/>
    <w:bookmarkEnd w:id="108"/>
    <w:p w:rsidR="003D1D8D" w:rsidRDefault="003D1D8D" w:rsidP="00972F21">
      <w:pPr>
        <w:spacing w:before="0" w:after="0"/>
        <w:rPr>
          <w:b/>
          <w:sz w:val="26"/>
          <w:szCs w:val="26"/>
        </w:rPr>
      </w:pPr>
      <w:r>
        <w:rPr>
          <w:b/>
          <w:sz w:val="26"/>
          <w:szCs w:val="26"/>
        </w:rPr>
        <w:t>4.2.</w:t>
      </w:r>
      <w:r w:rsidRPr="00CA4840">
        <w:rPr>
          <w:i/>
          <w:lang w:eastAsia="en-US" w:bidi="en-US"/>
        </w:rPr>
        <w:t xml:space="preserve"> </w:t>
      </w:r>
      <w:r>
        <w:rPr>
          <w:b/>
          <w:i/>
          <w:sz w:val="26"/>
          <w:szCs w:val="26"/>
        </w:rPr>
        <w:t xml:space="preserve"> </w:t>
      </w:r>
      <w:r w:rsidRPr="00CA4840">
        <w:rPr>
          <w:b/>
          <w:sz w:val="26"/>
          <w:szCs w:val="26"/>
        </w:rPr>
        <w:t xml:space="preserve">Возможные последствия возникновения чрезвычайных ситуаций </w:t>
      </w:r>
      <w:r>
        <w:rPr>
          <w:b/>
          <w:sz w:val="26"/>
          <w:szCs w:val="26"/>
        </w:rPr>
        <w:t xml:space="preserve">природного </w:t>
      </w:r>
      <w:r w:rsidRPr="00CA4840">
        <w:rPr>
          <w:b/>
          <w:sz w:val="26"/>
          <w:szCs w:val="26"/>
        </w:rPr>
        <w:t>характера</w:t>
      </w:r>
    </w:p>
    <w:p w:rsidR="003D1D8D" w:rsidRPr="003D1D8D" w:rsidRDefault="003D1D8D" w:rsidP="00972F21">
      <w:pPr>
        <w:spacing w:before="0" w:after="0"/>
        <w:ind w:firstLine="567"/>
        <w:rPr>
          <w:bCs/>
        </w:rPr>
      </w:pPr>
      <w:r w:rsidRPr="003D1D8D">
        <w:rPr>
          <w:bCs/>
          <w:u w:val="single"/>
        </w:rPr>
        <w:t>Природная чрезвычайная ситуация</w:t>
      </w:r>
      <w:r w:rsidRPr="003D1D8D">
        <w:rPr>
          <w:bCs/>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3D1D8D" w:rsidRPr="003D1D8D" w:rsidRDefault="003D1D8D" w:rsidP="003D1D8D">
      <w:pPr>
        <w:ind w:firstLine="567"/>
        <w:rPr>
          <w:bCs/>
        </w:rPr>
      </w:pPr>
      <w:r w:rsidRPr="003D1D8D">
        <w:rPr>
          <w:bCs/>
          <w:u w:val="single"/>
        </w:rPr>
        <w:t>Источник природной чрезвычайной ситуации</w:t>
      </w:r>
      <w:r w:rsidRPr="003D1D8D">
        <w:rPr>
          <w:bCs/>
        </w:rPr>
        <w:t xml:space="preserve">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3D1D8D" w:rsidRPr="003D1D8D" w:rsidRDefault="003D1D8D" w:rsidP="003D1D8D">
      <w:pPr>
        <w:ind w:firstLine="567"/>
        <w:rPr>
          <w:bCs/>
        </w:rPr>
      </w:pPr>
      <w:r w:rsidRPr="003D1D8D">
        <w:rPr>
          <w:bCs/>
          <w:u w:val="single"/>
        </w:rPr>
        <w:t>Опасное природное явление</w:t>
      </w:r>
      <w:r w:rsidRPr="003D1D8D">
        <w:rPr>
          <w:bCs/>
        </w:rPr>
        <w:t xml:space="preserve">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w:t>
      </w:r>
    </w:p>
    <w:p w:rsidR="003D1D8D" w:rsidRPr="003D1D8D" w:rsidRDefault="003D1D8D" w:rsidP="003D1D8D">
      <w:pPr>
        <w:ind w:firstLine="567"/>
        <w:rPr>
          <w:bCs/>
          <w:i/>
        </w:rPr>
      </w:pPr>
      <w:r w:rsidRPr="003D1D8D">
        <w:rPr>
          <w:bCs/>
        </w:rPr>
        <w:t xml:space="preserve">К опасным природным явлениям, возможным на территории Губского сельского поселения, относятся </w:t>
      </w:r>
      <w:r w:rsidRPr="003D1D8D">
        <w:rPr>
          <w:bCs/>
          <w:i/>
        </w:rPr>
        <w:t>землетрясения, эрозионно-аккумулятивные процессы постоянных водотоков (донные эрозионно-аккумулятивные процессы постоянных водотоков и береговые эрозионно-аккумулятивные процессы постоянных водотоков), эрозионно-аккумулятивные процессы временных водотоков, затопление во время паводков, селевые процессы, подтопления при подъеме уровня грунтовых вод, заболачивание, набухание и просадка грунтов.</w:t>
      </w:r>
    </w:p>
    <w:p w:rsidR="003D1D8D" w:rsidRDefault="003D1D8D" w:rsidP="003D1D8D">
      <w:pPr>
        <w:ind w:firstLine="567"/>
        <w:rPr>
          <w:bCs/>
        </w:rPr>
      </w:pPr>
      <w:r w:rsidRPr="003D1D8D">
        <w:rPr>
          <w:bCs/>
        </w:rPr>
        <w:t>Перечень поражающих факторов источников природных ЧС геологического и гидрологического происхождения, характер их действий и проявлений, согласно ГОСТ Р22.0.06-95 «Источники природных чрезвычайных ситуаций. Поражающ</w:t>
      </w:r>
      <w:r w:rsidR="00EB6B65">
        <w:rPr>
          <w:bCs/>
        </w:rPr>
        <w:t>ие факторы», приведен в таблице4.2.1</w:t>
      </w:r>
    </w:p>
    <w:p w:rsidR="00EB6B65" w:rsidRPr="006F4D20" w:rsidRDefault="006F4D20" w:rsidP="006F4D20">
      <w:pPr>
        <w:pStyle w:val="ad"/>
        <w:ind w:left="0" w:firstLine="567"/>
        <w:rPr>
          <w:b/>
          <w:bCs/>
          <w:lang w:val="ru-RU"/>
        </w:rPr>
      </w:pPr>
      <w:r>
        <w:rPr>
          <w:b/>
          <w:lang w:val="ru-RU"/>
        </w:rPr>
        <w:t>Таблица 4.2.1</w:t>
      </w:r>
      <w:r w:rsidRPr="00F02188">
        <w:rPr>
          <w:b/>
          <w:lang w:val="ru-RU"/>
        </w:rPr>
        <w:t>.</w:t>
      </w:r>
      <w:r w:rsidRPr="00F02188">
        <w:rPr>
          <w:lang w:val="ru-RU"/>
        </w:rPr>
        <w:t xml:space="preserve"> </w:t>
      </w:r>
      <w:r w:rsidRPr="006F4D20">
        <w:rPr>
          <w:b/>
          <w:bCs/>
          <w:lang w:val="ru-RU"/>
        </w:rPr>
        <w:t>Источники природных чрезвычайн</w:t>
      </w:r>
      <w:r>
        <w:rPr>
          <w:b/>
          <w:bCs/>
          <w:lang w:val="ru-RU"/>
        </w:rPr>
        <w:t>ых ситуаций. Поражающие факторы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5" w:type="dxa"/>
          <w:right w:w="45" w:type="dxa"/>
        </w:tblCellMar>
        <w:tblLook w:val="0000" w:firstRow="0" w:lastRow="0" w:firstColumn="0" w:lastColumn="0" w:noHBand="0" w:noVBand="0"/>
      </w:tblPr>
      <w:tblGrid>
        <w:gridCol w:w="2455"/>
        <w:gridCol w:w="2335"/>
        <w:gridCol w:w="4937"/>
      </w:tblGrid>
      <w:tr w:rsidR="00EB6B65" w:rsidRPr="00EB6B65" w:rsidTr="00EB6B65">
        <w:trPr>
          <w:jc w:val="center"/>
        </w:trPr>
        <w:tc>
          <w:tcPr>
            <w:tcW w:w="2455" w:type="dxa"/>
            <w:shd w:val="clear" w:color="auto" w:fill="EAEAEA"/>
            <w:vAlign w:val="center"/>
          </w:tcPr>
          <w:p w:rsidR="00EB6B65" w:rsidRPr="00C65EF0" w:rsidRDefault="00EB6B65" w:rsidP="00C65EF0">
            <w:pPr>
              <w:spacing w:before="0" w:after="0" w:line="312" w:lineRule="auto"/>
              <w:jc w:val="center"/>
              <w:rPr>
                <w:b/>
              </w:rPr>
            </w:pPr>
            <w:r w:rsidRPr="00C65EF0">
              <w:rPr>
                <w:b/>
              </w:rPr>
              <w:t>Источник природной ЧС</w:t>
            </w:r>
          </w:p>
        </w:tc>
        <w:tc>
          <w:tcPr>
            <w:tcW w:w="2335" w:type="dxa"/>
            <w:shd w:val="clear" w:color="auto" w:fill="EAEAEA"/>
            <w:vAlign w:val="center"/>
          </w:tcPr>
          <w:p w:rsidR="00EB6B65" w:rsidRPr="00C65EF0" w:rsidRDefault="00EB6B65" w:rsidP="00C65EF0">
            <w:pPr>
              <w:spacing w:before="0" w:after="0" w:line="312" w:lineRule="auto"/>
              <w:jc w:val="center"/>
              <w:rPr>
                <w:b/>
              </w:rPr>
            </w:pPr>
            <w:r w:rsidRPr="00C65EF0">
              <w:rPr>
                <w:b/>
              </w:rPr>
              <w:t>Наименование поражающего фактора природной ЧС</w:t>
            </w:r>
          </w:p>
        </w:tc>
        <w:tc>
          <w:tcPr>
            <w:tcW w:w="0" w:type="auto"/>
            <w:shd w:val="clear" w:color="auto" w:fill="EAEAEA"/>
            <w:vAlign w:val="center"/>
          </w:tcPr>
          <w:p w:rsidR="00EB6B65" w:rsidRPr="00C65EF0" w:rsidRDefault="00EB6B65" w:rsidP="00C65EF0">
            <w:pPr>
              <w:spacing w:before="0" w:after="0" w:line="312" w:lineRule="auto"/>
              <w:jc w:val="center"/>
              <w:rPr>
                <w:b/>
              </w:rPr>
            </w:pPr>
            <w:r w:rsidRPr="00C65EF0">
              <w:rPr>
                <w:b/>
              </w:rPr>
              <w:t>Характер действия, проявления поражающего фактора источника природной ЧС</w:t>
            </w:r>
          </w:p>
        </w:tc>
      </w:tr>
      <w:tr w:rsidR="00EB6B65" w:rsidRPr="00EB6B65" w:rsidTr="00EB6B65">
        <w:trPr>
          <w:jc w:val="center"/>
        </w:trPr>
        <w:tc>
          <w:tcPr>
            <w:tcW w:w="2455" w:type="dxa"/>
            <w:vMerge w:val="restart"/>
            <w:vAlign w:val="center"/>
          </w:tcPr>
          <w:p w:rsidR="00EB6B65" w:rsidRPr="00EB6B65" w:rsidRDefault="00EB6B65" w:rsidP="00EB6B65">
            <w:pPr>
              <w:spacing w:before="0" w:after="0" w:line="312" w:lineRule="auto"/>
              <w:rPr>
                <w:i/>
                <w:u w:val="single"/>
              </w:rPr>
            </w:pPr>
            <w:r w:rsidRPr="00EB6B65">
              <w:rPr>
                <w:i/>
                <w:u w:val="single"/>
              </w:rPr>
              <w:t>Землетрясение</w:t>
            </w:r>
          </w:p>
        </w:tc>
        <w:tc>
          <w:tcPr>
            <w:tcW w:w="2335" w:type="dxa"/>
            <w:vAlign w:val="center"/>
          </w:tcPr>
          <w:p w:rsidR="00EB6B65" w:rsidRPr="00EB6B65" w:rsidRDefault="00EB6B65" w:rsidP="00EB6B65">
            <w:pPr>
              <w:spacing w:before="0" w:after="0" w:line="312" w:lineRule="auto"/>
            </w:pPr>
            <w:r w:rsidRPr="00EB6B65">
              <w:t>Сейсмический</w:t>
            </w:r>
          </w:p>
        </w:tc>
        <w:tc>
          <w:tcPr>
            <w:tcW w:w="0" w:type="auto"/>
          </w:tcPr>
          <w:p w:rsidR="00EB6B65" w:rsidRPr="00EB6B65" w:rsidRDefault="00EB6B65" w:rsidP="00EB6B65">
            <w:pPr>
              <w:spacing w:before="0" w:after="0" w:line="312" w:lineRule="auto"/>
            </w:pPr>
            <w:r w:rsidRPr="00EB6B65">
              <w:t>Сейсмический удар; Деформация горных пород; Взрывная волна; Извержение вулкана; Нагон волн (цунами); Гравитационное смещение горных пород, снежных масс, ледников; Затопление поверхностными водами; Деформация речных русел</w:t>
            </w:r>
          </w:p>
        </w:tc>
      </w:tr>
      <w:tr w:rsidR="00EB6B65" w:rsidRPr="00EB6B65" w:rsidTr="00EB6B65">
        <w:trPr>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Физический</w:t>
            </w:r>
          </w:p>
        </w:tc>
        <w:tc>
          <w:tcPr>
            <w:tcW w:w="0" w:type="auto"/>
          </w:tcPr>
          <w:p w:rsidR="00EB6B65" w:rsidRPr="00EB6B65" w:rsidRDefault="00EB6B65" w:rsidP="00EB6B65">
            <w:pPr>
              <w:spacing w:before="0" w:after="0" w:line="312" w:lineRule="auto"/>
            </w:pPr>
            <w:r w:rsidRPr="00EB6B65">
              <w:t>Электромагнитное поле</w:t>
            </w:r>
          </w:p>
        </w:tc>
      </w:tr>
      <w:tr w:rsidR="00EB6B65" w:rsidRPr="00EB6B65" w:rsidTr="00EB6B65">
        <w:trPr>
          <w:trHeight w:val="277"/>
          <w:jc w:val="center"/>
        </w:trPr>
        <w:tc>
          <w:tcPr>
            <w:tcW w:w="2455" w:type="dxa"/>
            <w:vMerge w:val="restart"/>
            <w:vAlign w:val="center"/>
          </w:tcPr>
          <w:p w:rsidR="00EB6B65" w:rsidRPr="00EB6B65" w:rsidRDefault="00EB6B65" w:rsidP="00EB6B65">
            <w:pPr>
              <w:spacing w:before="0" w:after="0" w:line="312" w:lineRule="auto"/>
              <w:rPr>
                <w:i/>
                <w:u w:val="single"/>
              </w:rPr>
            </w:pPr>
            <w:r w:rsidRPr="00EB6B65">
              <w:rPr>
                <w:i/>
                <w:u w:val="single"/>
              </w:rPr>
              <w:t>Переработка берегов</w:t>
            </w:r>
          </w:p>
        </w:tc>
        <w:tc>
          <w:tcPr>
            <w:tcW w:w="2335" w:type="dxa"/>
            <w:vAlign w:val="center"/>
          </w:tcPr>
          <w:p w:rsidR="00EB6B65" w:rsidRPr="00EB6B65" w:rsidRDefault="00EB6B65" w:rsidP="00EB6B65">
            <w:pPr>
              <w:spacing w:before="0" w:after="0" w:line="312" w:lineRule="auto"/>
            </w:pPr>
            <w:r w:rsidRPr="00EB6B65">
              <w:t>Гидродинамический</w:t>
            </w:r>
          </w:p>
        </w:tc>
        <w:tc>
          <w:tcPr>
            <w:tcW w:w="0" w:type="auto"/>
          </w:tcPr>
          <w:p w:rsidR="00EB6B65" w:rsidRPr="00EB6B65" w:rsidRDefault="00EB6B65" w:rsidP="00EB6B65">
            <w:pPr>
              <w:spacing w:before="0" w:after="0" w:line="312" w:lineRule="auto"/>
            </w:pPr>
            <w:r w:rsidRPr="00EB6B65">
              <w:t xml:space="preserve">Удар волны; Размывание (разрушение) </w:t>
            </w:r>
            <w:r w:rsidRPr="00EB6B65">
              <w:lastRenderedPageBreak/>
              <w:t>грунтов; Перенос (переотложение) частиц грунта</w:t>
            </w:r>
          </w:p>
        </w:tc>
      </w:tr>
      <w:tr w:rsidR="00EB6B65" w:rsidRPr="00EB6B65" w:rsidTr="00EB6B65">
        <w:trPr>
          <w:trHeight w:val="277"/>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Гравитационный</w:t>
            </w:r>
          </w:p>
        </w:tc>
        <w:tc>
          <w:tcPr>
            <w:tcW w:w="0" w:type="auto"/>
          </w:tcPr>
          <w:p w:rsidR="00EB6B65" w:rsidRPr="00EB6B65" w:rsidRDefault="00EB6B65" w:rsidP="00EB6B65">
            <w:pPr>
              <w:spacing w:before="0" w:after="0" w:line="312" w:lineRule="auto"/>
            </w:pPr>
            <w:r w:rsidRPr="00EB6B65">
              <w:t>Смещение (обрушение) пород в береговой части</w:t>
            </w:r>
          </w:p>
        </w:tc>
      </w:tr>
      <w:tr w:rsidR="00EB6B65" w:rsidRPr="00EB6B65" w:rsidTr="00EB6B65">
        <w:trPr>
          <w:trHeight w:val="277"/>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Гравитационный</w:t>
            </w:r>
          </w:p>
        </w:tc>
        <w:tc>
          <w:tcPr>
            <w:tcW w:w="0" w:type="auto"/>
          </w:tcPr>
          <w:p w:rsidR="00EB6B65" w:rsidRPr="00EB6B65" w:rsidRDefault="00EB6B65" w:rsidP="00EB6B65">
            <w:pPr>
              <w:spacing w:before="0" w:after="0" w:line="312" w:lineRule="auto"/>
            </w:pPr>
            <w:r w:rsidRPr="00EB6B65">
              <w:t>Смещение (обрушение) пород. Деформация земной поверхности.</w:t>
            </w:r>
          </w:p>
        </w:tc>
      </w:tr>
      <w:tr w:rsidR="00EB6B65" w:rsidRPr="00EB6B65" w:rsidTr="00EB6B65">
        <w:trPr>
          <w:trHeight w:val="277"/>
          <w:jc w:val="center"/>
        </w:trPr>
        <w:tc>
          <w:tcPr>
            <w:tcW w:w="2455" w:type="dxa"/>
            <w:vAlign w:val="center"/>
          </w:tcPr>
          <w:p w:rsidR="00EB6B65" w:rsidRPr="00EB6B65" w:rsidRDefault="00EB6B65" w:rsidP="00EB6B65">
            <w:pPr>
              <w:spacing w:before="0" w:after="0" w:line="312" w:lineRule="auto"/>
              <w:rPr>
                <w:i/>
                <w:u w:val="single"/>
              </w:rPr>
            </w:pPr>
            <w:r w:rsidRPr="00EB6B65">
              <w:rPr>
                <w:i/>
                <w:u w:val="single"/>
              </w:rPr>
              <w:t>Просадка в лесовых грунтах</w:t>
            </w:r>
          </w:p>
        </w:tc>
        <w:tc>
          <w:tcPr>
            <w:tcW w:w="2335" w:type="dxa"/>
            <w:vAlign w:val="center"/>
          </w:tcPr>
          <w:p w:rsidR="00EB6B65" w:rsidRPr="00EB6B65" w:rsidRDefault="00EB6B65" w:rsidP="00EB6B65">
            <w:pPr>
              <w:spacing w:before="0" w:after="0" w:line="312" w:lineRule="auto"/>
            </w:pPr>
            <w:r w:rsidRPr="00EB6B65">
              <w:t>Гравитационный</w:t>
            </w:r>
          </w:p>
        </w:tc>
        <w:tc>
          <w:tcPr>
            <w:tcW w:w="0" w:type="auto"/>
          </w:tcPr>
          <w:p w:rsidR="00EB6B65" w:rsidRPr="00EB6B65" w:rsidRDefault="00EB6B65" w:rsidP="00EB6B65">
            <w:pPr>
              <w:spacing w:before="0" w:after="0" w:line="312" w:lineRule="auto"/>
            </w:pPr>
            <w:r w:rsidRPr="00EB6B65">
              <w:t>Деформация земной поверхности; Деформация грунтов</w:t>
            </w:r>
          </w:p>
        </w:tc>
      </w:tr>
      <w:tr w:rsidR="00EB6B65" w:rsidRPr="00EB6B65" w:rsidTr="00EB6B65">
        <w:trPr>
          <w:jc w:val="center"/>
        </w:trPr>
        <w:tc>
          <w:tcPr>
            <w:tcW w:w="2455" w:type="dxa"/>
            <w:vMerge w:val="restart"/>
            <w:vAlign w:val="center"/>
          </w:tcPr>
          <w:p w:rsidR="00EB6B65" w:rsidRPr="00EB6B65" w:rsidRDefault="00EB6B65" w:rsidP="00EB6B65">
            <w:pPr>
              <w:spacing w:before="0" w:after="0" w:line="312" w:lineRule="auto"/>
              <w:rPr>
                <w:i/>
                <w:u w:val="single"/>
              </w:rPr>
            </w:pPr>
            <w:r w:rsidRPr="00EB6B65">
              <w:rPr>
                <w:i/>
                <w:u w:val="single"/>
              </w:rPr>
              <w:t>Подтопление</w:t>
            </w:r>
          </w:p>
        </w:tc>
        <w:tc>
          <w:tcPr>
            <w:tcW w:w="2335" w:type="dxa"/>
            <w:vAlign w:val="center"/>
          </w:tcPr>
          <w:p w:rsidR="00EB6B65" w:rsidRPr="00EB6B65" w:rsidRDefault="00EB6B65" w:rsidP="00EB6B65">
            <w:pPr>
              <w:spacing w:before="0" w:after="0" w:line="312" w:lineRule="auto"/>
            </w:pPr>
            <w:r w:rsidRPr="00EB6B65">
              <w:t>Гидростатический</w:t>
            </w:r>
          </w:p>
        </w:tc>
        <w:tc>
          <w:tcPr>
            <w:tcW w:w="0" w:type="auto"/>
          </w:tcPr>
          <w:p w:rsidR="00EB6B65" w:rsidRPr="00EB6B65" w:rsidRDefault="00EB6B65" w:rsidP="00EB6B65">
            <w:pPr>
              <w:spacing w:before="0" w:after="0" w:line="312" w:lineRule="auto"/>
            </w:pPr>
            <w:r w:rsidRPr="00EB6B65">
              <w:t>Повышение уровня грунтовых вод</w:t>
            </w:r>
          </w:p>
        </w:tc>
      </w:tr>
      <w:tr w:rsidR="00EB6B65" w:rsidRPr="00EB6B65" w:rsidTr="00EB6B65">
        <w:trPr>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Гидродинамический</w:t>
            </w:r>
          </w:p>
        </w:tc>
        <w:tc>
          <w:tcPr>
            <w:tcW w:w="0" w:type="auto"/>
          </w:tcPr>
          <w:p w:rsidR="00EB6B65" w:rsidRPr="00EB6B65" w:rsidRDefault="00EB6B65" w:rsidP="00EB6B65">
            <w:pPr>
              <w:spacing w:before="0" w:after="0" w:line="312" w:lineRule="auto"/>
            </w:pPr>
            <w:r w:rsidRPr="00EB6B65">
              <w:t>Гидродинамическое давление потока грунтовых вод</w:t>
            </w:r>
          </w:p>
        </w:tc>
      </w:tr>
      <w:tr w:rsidR="00EB6B65" w:rsidRPr="00EB6B65" w:rsidTr="00EB6B65">
        <w:trPr>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Гидрохимический</w:t>
            </w:r>
          </w:p>
        </w:tc>
        <w:tc>
          <w:tcPr>
            <w:tcW w:w="0" w:type="auto"/>
          </w:tcPr>
          <w:p w:rsidR="00EB6B65" w:rsidRPr="00EB6B65" w:rsidRDefault="00EB6B65" w:rsidP="00EB6B65">
            <w:pPr>
              <w:spacing w:before="0" w:after="0" w:line="312" w:lineRule="auto"/>
            </w:pPr>
            <w:r w:rsidRPr="00EB6B65">
              <w:t>Загрязнение (засоление) почв, грунтов; Коррозия подземных металлических конструкций</w:t>
            </w:r>
          </w:p>
        </w:tc>
      </w:tr>
      <w:tr w:rsidR="00EB6B65" w:rsidRPr="00EB6B65" w:rsidTr="00EB6B65">
        <w:trPr>
          <w:jc w:val="center"/>
        </w:trPr>
        <w:tc>
          <w:tcPr>
            <w:tcW w:w="2455" w:type="dxa"/>
            <w:vAlign w:val="center"/>
          </w:tcPr>
          <w:p w:rsidR="00EB6B65" w:rsidRPr="00EB6B65" w:rsidRDefault="00EB6B65" w:rsidP="00EB6B65">
            <w:pPr>
              <w:spacing w:before="0" w:after="0" w:line="312" w:lineRule="auto"/>
              <w:rPr>
                <w:i/>
                <w:u w:val="single"/>
              </w:rPr>
            </w:pPr>
            <w:r w:rsidRPr="00EB6B65">
              <w:rPr>
                <w:i/>
                <w:u w:val="single"/>
              </w:rPr>
              <w:t>Русловая эрозия</w:t>
            </w:r>
          </w:p>
        </w:tc>
        <w:tc>
          <w:tcPr>
            <w:tcW w:w="2335" w:type="dxa"/>
            <w:vAlign w:val="center"/>
          </w:tcPr>
          <w:p w:rsidR="00EB6B65" w:rsidRPr="00EB6B65" w:rsidRDefault="00EB6B65" w:rsidP="00EB6B65">
            <w:pPr>
              <w:spacing w:before="0" w:after="0" w:line="312" w:lineRule="auto"/>
            </w:pPr>
            <w:r w:rsidRPr="00EB6B65">
              <w:t>Гидродинамический</w:t>
            </w:r>
          </w:p>
        </w:tc>
        <w:tc>
          <w:tcPr>
            <w:tcW w:w="0" w:type="auto"/>
          </w:tcPr>
          <w:p w:rsidR="00EB6B65" w:rsidRPr="00EB6B65" w:rsidRDefault="00EB6B65" w:rsidP="00EB6B65">
            <w:pPr>
              <w:spacing w:before="0" w:after="0" w:line="312" w:lineRule="auto"/>
            </w:pPr>
            <w:r w:rsidRPr="00EB6B65">
              <w:t>Гидродинамическое давление потока воды. Деформация речного русла.</w:t>
            </w:r>
          </w:p>
        </w:tc>
      </w:tr>
      <w:tr w:rsidR="00EB6B65" w:rsidRPr="00EB6B65" w:rsidTr="00EB6B65">
        <w:trPr>
          <w:jc w:val="center"/>
        </w:trPr>
        <w:tc>
          <w:tcPr>
            <w:tcW w:w="2455" w:type="dxa"/>
            <w:vMerge w:val="restart"/>
            <w:vAlign w:val="center"/>
          </w:tcPr>
          <w:p w:rsidR="00EB6B65" w:rsidRPr="00EB6B65" w:rsidRDefault="00EB6B65" w:rsidP="00EB6B65">
            <w:pPr>
              <w:spacing w:before="0" w:after="0" w:line="312" w:lineRule="auto"/>
              <w:rPr>
                <w:i/>
                <w:u w:val="single"/>
              </w:rPr>
            </w:pPr>
            <w:r w:rsidRPr="00EB6B65">
              <w:rPr>
                <w:i/>
                <w:u w:val="single"/>
              </w:rPr>
              <w:t>Наводнение. Половодье. Паводок. Катастрофический паводок.</w:t>
            </w:r>
          </w:p>
        </w:tc>
        <w:tc>
          <w:tcPr>
            <w:tcW w:w="2335" w:type="dxa"/>
            <w:vAlign w:val="center"/>
          </w:tcPr>
          <w:p w:rsidR="00EB6B65" w:rsidRPr="00EB6B65" w:rsidRDefault="00EB6B65" w:rsidP="00EB6B65">
            <w:pPr>
              <w:spacing w:before="0" w:after="0" w:line="312" w:lineRule="auto"/>
            </w:pPr>
            <w:r w:rsidRPr="00EB6B65">
              <w:t>Аэродинамический</w:t>
            </w:r>
          </w:p>
        </w:tc>
        <w:tc>
          <w:tcPr>
            <w:tcW w:w="0" w:type="auto"/>
          </w:tcPr>
          <w:p w:rsidR="00EB6B65" w:rsidRPr="00EB6B65" w:rsidRDefault="00EB6B65" w:rsidP="00EB6B65">
            <w:pPr>
              <w:spacing w:before="0" w:after="0" w:line="312" w:lineRule="auto"/>
            </w:pPr>
            <w:r w:rsidRPr="00EB6B65">
              <w:t>Ударная волна.</w:t>
            </w:r>
          </w:p>
        </w:tc>
      </w:tr>
      <w:tr w:rsidR="00EB6B65" w:rsidRPr="00EB6B65" w:rsidTr="00EB6B65">
        <w:trPr>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Гидродинамический</w:t>
            </w:r>
          </w:p>
        </w:tc>
        <w:tc>
          <w:tcPr>
            <w:tcW w:w="0" w:type="auto"/>
          </w:tcPr>
          <w:p w:rsidR="00EB6B65" w:rsidRPr="00EB6B65" w:rsidRDefault="00EB6B65" w:rsidP="00EB6B65">
            <w:pPr>
              <w:spacing w:before="0" w:after="0" w:line="312" w:lineRule="auto"/>
            </w:pPr>
            <w:r w:rsidRPr="00EB6B65">
              <w:t>Поток (течение) воды.</w:t>
            </w:r>
          </w:p>
        </w:tc>
      </w:tr>
      <w:tr w:rsidR="00EB6B65" w:rsidRPr="00EB6B65" w:rsidTr="00EB6B65">
        <w:trPr>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Гидрохимический</w:t>
            </w:r>
          </w:p>
        </w:tc>
        <w:tc>
          <w:tcPr>
            <w:tcW w:w="0" w:type="auto"/>
          </w:tcPr>
          <w:p w:rsidR="00EB6B65" w:rsidRPr="00EB6B65" w:rsidRDefault="00EB6B65" w:rsidP="00EB6B65">
            <w:pPr>
              <w:spacing w:before="0" w:after="0" w:line="312" w:lineRule="auto"/>
            </w:pPr>
            <w:r w:rsidRPr="00EB6B65">
              <w:t>Загрязнение гидросферы, почв, грунтов. Звуковой удар.</w:t>
            </w:r>
          </w:p>
        </w:tc>
      </w:tr>
      <w:tr w:rsidR="00EB6B65" w:rsidRPr="00EB6B65" w:rsidTr="00EB6B65">
        <w:trPr>
          <w:trHeight w:val="620"/>
          <w:jc w:val="center"/>
        </w:trPr>
        <w:tc>
          <w:tcPr>
            <w:tcW w:w="2455" w:type="dxa"/>
            <w:vMerge/>
            <w:vAlign w:val="center"/>
          </w:tcPr>
          <w:p w:rsidR="00EB6B65" w:rsidRPr="00EB6B65" w:rsidRDefault="00EB6B65" w:rsidP="00EB6B65">
            <w:pPr>
              <w:spacing w:before="0" w:after="0" w:line="312" w:lineRule="auto"/>
              <w:rPr>
                <w:i/>
                <w:u w:val="single"/>
              </w:rPr>
            </w:pPr>
          </w:p>
        </w:tc>
        <w:tc>
          <w:tcPr>
            <w:tcW w:w="2335" w:type="dxa"/>
            <w:vAlign w:val="center"/>
          </w:tcPr>
          <w:p w:rsidR="00EB6B65" w:rsidRPr="00EB6B65" w:rsidRDefault="00EB6B65" w:rsidP="00EB6B65">
            <w:pPr>
              <w:spacing w:before="0" w:after="0" w:line="312" w:lineRule="auto"/>
            </w:pPr>
            <w:r w:rsidRPr="00EB6B65">
              <w:t>Гидрохимический</w:t>
            </w:r>
          </w:p>
        </w:tc>
        <w:tc>
          <w:tcPr>
            <w:tcW w:w="0" w:type="auto"/>
          </w:tcPr>
          <w:p w:rsidR="00EB6B65" w:rsidRPr="00EB6B65" w:rsidRDefault="00EB6B65" w:rsidP="00EB6B65">
            <w:pPr>
              <w:spacing w:before="0" w:after="0" w:line="312" w:lineRule="auto"/>
            </w:pPr>
            <w:r w:rsidRPr="00EB6B65">
              <w:t>Загрязнение гидросферы, почв, грунтов. Звуковой удар.</w:t>
            </w:r>
          </w:p>
        </w:tc>
      </w:tr>
    </w:tbl>
    <w:p w:rsidR="00C65EF0" w:rsidRDefault="00C65EF0" w:rsidP="00972F21">
      <w:pPr>
        <w:spacing w:before="0" w:after="0"/>
        <w:ind w:firstLine="567"/>
        <w:rPr>
          <w:bCs/>
        </w:rPr>
      </w:pPr>
    </w:p>
    <w:p w:rsidR="00EB6B65" w:rsidRPr="00EB6B65" w:rsidRDefault="00EB6B65" w:rsidP="00972F21">
      <w:pPr>
        <w:spacing w:before="0" w:after="0"/>
        <w:ind w:firstLine="567"/>
        <w:rPr>
          <w:bCs/>
        </w:rPr>
      </w:pPr>
      <w:r w:rsidRPr="00EB6B65">
        <w:rPr>
          <w:bCs/>
        </w:rPr>
        <w:t>Инженерно-геологические условия территории, в соответствии с Приложением Б СП-II-105-97, характеризуются:</w:t>
      </w:r>
    </w:p>
    <w:p w:rsidR="00EB6B65" w:rsidRPr="00EB6B65" w:rsidRDefault="00EB6B65" w:rsidP="00972F21">
      <w:pPr>
        <w:numPr>
          <w:ilvl w:val="0"/>
          <w:numId w:val="62"/>
        </w:numPr>
        <w:spacing w:before="0" w:after="0"/>
        <w:rPr>
          <w:bCs/>
        </w:rPr>
      </w:pPr>
      <w:r w:rsidRPr="00EB6B65">
        <w:rPr>
          <w:bCs/>
        </w:rPr>
        <w:t>условиями средней сложности (II);</w:t>
      </w:r>
    </w:p>
    <w:p w:rsidR="00EB6B65" w:rsidRPr="00EB6B65" w:rsidRDefault="00EB6B65" w:rsidP="00972F21">
      <w:pPr>
        <w:numPr>
          <w:ilvl w:val="0"/>
          <w:numId w:val="62"/>
        </w:numPr>
        <w:spacing w:before="0" w:after="0"/>
        <w:rPr>
          <w:bCs/>
        </w:rPr>
      </w:pPr>
      <w:r w:rsidRPr="00EB6B65">
        <w:rPr>
          <w:bCs/>
        </w:rPr>
        <w:t>сложными условиями.</w:t>
      </w:r>
    </w:p>
    <w:p w:rsidR="00EB6B65" w:rsidRPr="00EB6B65" w:rsidRDefault="00EB6B65" w:rsidP="00972F21">
      <w:pPr>
        <w:spacing w:before="0" w:after="0"/>
        <w:ind w:firstLine="567"/>
        <w:rPr>
          <w:bCs/>
        </w:rPr>
      </w:pPr>
      <w:r w:rsidRPr="00EB6B65">
        <w:rPr>
          <w:bCs/>
        </w:rPr>
        <w:t>Опасность природных явлений по категориям опасности в Губском сельском поселении, в соответствии со СНиП 22-01-95 «Геофизика опасных природных воздействий», оценивается следующим образом:</w:t>
      </w:r>
    </w:p>
    <w:p w:rsidR="00EB6B65" w:rsidRPr="00EB6B65" w:rsidRDefault="00EB6B65" w:rsidP="00972F21">
      <w:pPr>
        <w:numPr>
          <w:ilvl w:val="0"/>
          <w:numId w:val="57"/>
        </w:numPr>
        <w:spacing w:before="0" w:after="0"/>
        <w:rPr>
          <w:bCs/>
        </w:rPr>
      </w:pPr>
      <w:r w:rsidRPr="00EB6B65">
        <w:rPr>
          <w:bCs/>
        </w:rPr>
        <w:t>землетрясения – весьма опасная категория;</w:t>
      </w:r>
    </w:p>
    <w:p w:rsidR="00EB6B65" w:rsidRPr="00EB6B65" w:rsidRDefault="00EB6B65" w:rsidP="00972F21">
      <w:pPr>
        <w:numPr>
          <w:ilvl w:val="0"/>
          <w:numId w:val="57"/>
        </w:numPr>
        <w:spacing w:before="0" w:after="0"/>
        <w:rPr>
          <w:bCs/>
        </w:rPr>
      </w:pPr>
      <w:r w:rsidRPr="00EB6B65">
        <w:rPr>
          <w:bCs/>
        </w:rPr>
        <w:t>просадочность лессовых пород – опасная категория;</w:t>
      </w:r>
    </w:p>
    <w:p w:rsidR="00EB6B65" w:rsidRPr="00EB6B65" w:rsidRDefault="00EB6B65" w:rsidP="00972F21">
      <w:pPr>
        <w:numPr>
          <w:ilvl w:val="0"/>
          <w:numId w:val="57"/>
        </w:numPr>
        <w:spacing w:before="0" w:after="0"/>
        <w:rPr>
          <w:bCs/>
        </w:rPr>
      </w:pPr>
      <w:r w:rsidRPr="00EB6B65">
        <w:rPr>
          <w:bCs/>
        </w:rPr>
        <w:t>эрозия плоскостная – умеренно опасная категория;</w:t>
      </w:r>
    </w:p>
    <w:p w:rsidR="00EB6B65" w:rsidRPr="00EB6B65" w:rsidRDefault="00EB6B65" w:rsidP="00972F21">
      <w:pPr>
        <w:numPr>
          <w:ilvl w:val="0"/>
          <w:numId w:val="57"/>
        </w:numPr>
        <w:spacing w:before="0" w:after="0"/>
        <w:rPr>
          <w:bCs/>
        </w:rPr>
      </w:pPr>
      <w:r w:rsidRPr="00EB6B65">
        <w:rPr>
          <w:bCs/>
        </w:rPr>
        <w:t>эрозия овражная – опасная категория;</w:t>
      </w:r>
    </w:p>
    <w:p w:rsidR="00EB6B65" w:rsidRPr="00EB6B65" w:rsidRDefault="00EB6B65" w:rsidP="00972F21">
      <w:pPr>
        <w:numPr>
          <w:ilvl w:val="0"/>
          <w:numId w:val="57"/>
        </w:numPr>
        <w:spacing w:before="0" w:after="0"/>
        <w:rPr>
          <w:bCs/>
        </w:rPr>
      </w:pPr>
      <w:r w:rsidRPr="00EB6B65">
        <w:rPr>
          <w:bCs/>
        </w:rPr>
        <w:t>эрозия речная – весьма опасная категория;</w:t>
      </w:r>
    </w:p>
    <w:p w:rsidR="00EB6B65" w:rsidRPr="00EB6B65" w:rsidRDefault="00EB6B65" w:rsidP="00972F21">
      <w:pPr>
        <w:numPr>
          <w:ilvl w:val="0"/>
          <w:numId w:val="57"/>
        </w:numPr>
        <w:spacing w:before="0" w:after="0"/>
        <w:rPr>
          <w:bCs/>
        </w:rPr>
      </w:pPr>
      <w:r w:rsidRPr="00EB6B65">
        <w:rPr>
          <w:bCs/>
        </w:rPr>
        <w:t>подтопления территории – опасная категория.</w:t>
      </w:r>
    </w:p>
    <w:p w:rsidR="00EB6B65" w:rsidRPr="00EB6B65" w:rsidRDefault="00EB6B65" w:rsidP="00972F21">
      <w:pPr>
        <w:spacing w:before="0" w:after="0"/>
        <w:ind w:firstLine="567"/>
        <w:rPr>
          <w:bCs/>
        </w:rPr>
      </w:pPr>
      <w:r w:rsidRPr="00EB6B65">
        <w:rPr>
          <w:bCs/>
        </w:rPr>
        <w:t>При землетрясениях силой 5-8 баллов существует вероятность повреждения или разрушения зданий, в которых могут находиться люди (обрушение внутренних стен и стен заполнения каркаса, проломы в стенах, обрушение частей зданий, разрушение связей между отдельными частями здания), инженерных коммуникаций (водопровод, газопровод, линии электро- и теплоснабжения), аварии на опасных химических объектах, возможна гибель людей.</w:t>
      </w:r>
    </w:p>
    <w:p w:rsidR="00EB6B65" w:rsidRPr="00EB6B65" w:rsidRDefault="00EB6B65" w:rsidP="00972F21">
      <w:pPr>
        <w:spacing w:before="0" w:after="0"/>
        <w:ind w:firstLine="567"/>
        <w:rPr>
          <w:bCs/>
        </w:rPr>
      </w:pPr>
      <w:r w:rsidRPr="00EB6B65">
        <w:rPr>
          <w:bCs/>
        </w:rPr>
        <w:t>В поселении имеются оползневые участки, в связи с чем, существует вероятность возникновения ЧС с перекрытием автомобильных и железных дорог, повреждением опор ЛЭП, мостов, объектов жизнеобеспечения, разрушением жилых домов и гибелью людей.</w:t>
      </w:r>
    </w:p>
    <w:p w:rsidR="00EB6B65" w:rsidRPr="00EB6B65" w:rsidRDefault="00EB6B65" w:rsidP="00972F21">
      <w:pPr>
        <w:spacing w:before="0" w:after="0"/>
        <w:ind w:firstLine="567"/>
        <w:rPr>
          <w:bCs/>
        </w:rPr>
      </w:pPr>
      <w:r w:rsidRPr="00EB6B65">
        <w:rPr>
          <w:bCs/>
        </w:rPr>
        <w:t xml:space="preserve">В период январь-апрель существует возможность возникновения ЧС, связанных со сходом снежных лавин в горах, приводящих к разрушению построек, объектов туризма, </w:t>
      </w:r>
      <w:r w:rsidRPr="00EB6B65">
        <w:rPr>
          <w:bCs/>
        </w:rPr>
        <w:lastRenderedPageBreak/>
        <w:t>перекрытию автомобильных и железных дорог, мостов, повреждению автотранспорта, иногда – к гибели людей.</w:t>
      </w:r>
    </w:p>
    <w:p w:rsidR="00EB6B65" w:rsidRPr="00EB6B65" w:rsidRDefault="00EB6B65" w:rsidP="00972F21">
      <w:pPr>
        <w:spacing w:before="0" w:after="0"/>
        <w:ind w:firstLine="567"/>
        <w:rPr>
          <w:bCs/>
        </w:rPr>
      </w:pPr>
      <w:r w:rsidRPr="00EB6B65">
        <w:rPr>
          <w:bCs/>
        </w:rPr>
        <w:t>В соответствии с рекомендациями МДС 11-16.2002 п. 6.3.2, землетрясения, сели, просадочность грунтов, эрозия овражная и речная, а также подтопления относятся к возможным источникам природных ЧС на территории поселения.</w:t>
      </w:r>
    </w:p>
    <w:p w:rsidR="00EB6B65" w:rsidRPr="00EB6B65" w:rsidRDefault="00EB6B65" w:rsidP="00972F21">
      <w:pPr>
        <w:spacing w:before="0" w:after="0"/>
        <w:ind w:firstLine="567"/>
        <w:rPr>
          <w:bCs/>
        </w:rPr>
      </w:pPr>
      <w:r w:rsidRPr="00EB6B65">
        <w:rPr>
          <w:bCs/>
          <w:u w:val="single"/>
        </w:rPr>
        <w:t>Опасные метеорологические явления</w:t>
      </w:r>
      <w:r w:rsidRPr="00EB6B65">
        <w:rPr>
          <w:bCs/>
        </w:rPr>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6F4D20" w:rsidRDefault="00EB6B65" w:rsidP="00C65EF0">
      <w:pPr>
        <w:spacing w:before="0" w:after="0"/>
        <w:ind w:firstLine="567"/>
        <w:rPr>
          <w:bCs/>
        </w:rPr>
      </w:pPr>
      <w:r w:rsidRPr="00EB6B65">
        <w:rPr>
          <w:bCs/>
        </w:rPr>
        <w:t>Согласно исходным данным ГУ МЧС</w:t>
      </w:r>
      <w:r w:rsidR="004C2C97">
        <w:rPr>
          <w:bCs/>
        </w:rPr>
        <w:t xml:space="preserve"> России по Краснодарскому краю </w:t>
      </w:r>
      <w:r w:rsidRPr="00EB6B65">
        <w:rPr>
          <w:bCs/>
        </w:rPr>
        <w:t>и данным инженерно-геологических изысканий ГУП «Кубаньгеология», в районе возможны ураганные ветры, пыльные бури, ливневые дожди с грозами и градом, туманы, снегопады, обледенения; в летнее время возможно повышение температуры окружающего воздуха выше 40°С.</w:t>
      </w:r>
    </w:p>
    <w:p w:rsidR="00C65EF0" w:rsidRDefault="00C65EF0" w:rsidP="00C65EF0">
      <w:pPr>
        <w:spacing w:before="0" w:after="0"/>
        <w:ind w:firstLine="567"/>
        <w:rPr>
          <w:bCs/>
        </w:rPr>
      </w:pPr>
    </w:p>
    <w:p w:rsidR="006F4D20" w:rsidRPr="006F4D20" w:rsidRDefault="006F4D20" w:rsidP="00C65EF0">
      <w:pPr>
        <w:pStyle w:val="ad"/>
        <w:ind w:left="142" w:firstLine="567"/>
        <w:rPr>
          <w:b/>
          <w:bCs/>
          <w:i/>
          <w:lang w:val="ru-RU"/>
        </w:rPr>
      </w:pPr>
      <w:r>
        <w:rPr>
          <w:b/>
          <w:lang w:val="ru-RU"/>
        </w:rPr>
        <w:t>Таблица 4.2.2</w:t>
      </w:r>
      <w:r w:rsidRPr="00F02188">
        <w:rPr>
          <w:b/>
          <w:lang w:val="ru-RU"/>
        </w:rPr>
        <w:t>.</w:t>
      </w:r>
      <w:r w:rsidRPr="00F02188">
        <w:rPr>
          <w:lang w:val="ru-RU"/>
        </w:rPr>
        <w:t xml:space="preserve"> </w:t>
      </w:r>
      <w:r w:rsidRPr="006F4D20">
        <w:rPr>
          <w:b/>
          <w:bCs/>
          <w:lang w:val="ru-RU"/>
        </w:rPr>
        <w:t>Перечень поражающих факторов источников природных ЧС метеорологического происхождения</w:t>
      </w:r>
    </w:p>
    <w:tbl>
      <w:tblPr>
        <w:tblW w:w="94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5" w:type="dxa"/>
          <w:right w:w="45" w:type="dxa"/>
        </w:tblCellMar>
        <w:tblLook w:val="0000" w:firstRow="0" w:lastRow="0" w:firstColumn="0" w:lastColumn="0" w:noHBand="0" w:noVBand="0"/>
      </w:tblPr>
      <w:tblGrid>
        <w:gridCol w:w="2550"/>
        <w:gridCol w:w="2270"/>
        <w:gridCol w:w="4581"/>
      </w:tblGrid>
      <w:tr w:rsidR="00482CD6" w:rsidRPr="00482CD6" w:rsidTr="00482CD6">
        <w:trPr>
          <w:jc w:val="center"/>
        </w:trPr>
        <w:tc>
          <w:tcPr>
            <w:tcW w:w="2550" w:type="dxa"/>
            <w:shd w:val="clear" w:color="auto" w:fill="EAEAEA"/>
            <w:vAlign w:val="center"/>
          </w:tcPr>
          <w:p w:rsidR="00482CD6" w:rsidRPr="00482CD6" w:rsidRDefault="00482CD6" w:rsidP="00482CD6">
            <w:pPr>
              <w:spacing w:before="0" w:after="0" w:line="312" w:lineRule="auto"/>
              <w:jc w:val="center"/>
              <w:rPr>
                <w:b/>
              </w:rPr>
            </w:pPr>
            <w:r w:rsidRPr="00482CD6">
              <w:rPr>
                <w:b/>
              </w:rPr>
              <w:t>Источник природной ЧС</w:t>
            </w:r>
          </w:p>
        </w:tc>
        <w:tc>
          <w:tcPr>
            <w:tcW w:w="2270" w:type="dxa"/>
            <w:shd w:val="clear" w:color="auto" w:fill="EAEAEA"/>
            <w:vAlign w:val="center"/>
          </w:tcPr>
          <w:p w:rsidR="00482CD6" w:rsidRPr="00482CD6" w:rsidRDefault="00482CD6" w:rsidP="00482CD6">
            <w:pPr>
              <w:spacing w:before="0" w:after="0" w:line="312" w:lineRule="auto"/>
              <w:jc w:val="center"/>
              <w:rPr>
                <w:b/>
              </w:rPr>
            </w:pPr>
            <w:r w:rsidRPr="00482CD6">
              <w:rPr>
                <w:b/>
              </w:rPr>
              <w:t>Наименование поражающего фактора природной ЧС</w:t>
            </w:r>
          </w:p>
        </w:tc>
        <w:tc>
          <w:tcPr>
            <w:tcW w:w="4581" w:type="dxa"/>
            <w:shd w:val="clear" w:color="auto" w:fill="EAEAEA"/>
            <w:vAlign w:val="center"/>
          </w:tcPr>
          <w:p w:rsidR="00482CD6" w:rsidRPr="00482CD6" w:rsidRDefault="00482CD6" w:rsidP="00482CD6">
            <w:pPr>
              <w:spacing w:before="0" w:after="0" w:line="312" w:lineRule="auto"/>
              <w:jc w:val="center"/>
              <w:rPr>
                <w:b/>
              </w:rPr>
            </w:pPr>
            <w:r w:rsidRPr="00482CD6">
              <w:rPr>
                <w:b/>
              </w:rPr>
              <w:t>Характер действия, проявления поражающего фактора источника природной ЧС</w:t>
            </w:r>
          </w:p>
        </w:tc>
      </w:tr>
      <w:tr w:rsidR="00482CD6" w:rsidRPr="00482CD6" w:rsidTr="00482CD6">
        <w:trPr>
          <w:trHeight w:val="454"/>
          <w:jc w:val="center"/>
        </w:trPr>
        <w:tc>
          <w:tcPr>
            <w:tcW w:w="2550" w:type="dxa"/>
            <w:vMerge w:val="restart"/>
            <w:vAlign w:val="center"/>
          </w:tcPr>
          <w:p w:rsidR="00482CD6" w:rsidRPr="00482CD6" w:rsidRDefault="00482CD6" w:rsidP="00482CD6">
            <w:pPr>
              <w:spacing w:before="0" w:after="0" w:line="312" w:lineRule="auto"/>
              <w:jc w:val="center"/>
              <w:rPr>
                <w:i/>
                <w:u w:val="single"/>
              </w:rPr>
            </w:pPr>
            <w:r w:rsidRPr="00482CD6">
              <w:rPr>
                <w:i/>
                <w:u w:val="single"/>
              </w:rPr>
              <w:t>Сильный ветер. Ураган.</w:t>
            </w:r>
          </w:p>
        </w:tc>
        <w:tc>
          <w:tcPr>
            <w:tcW w:w="2270" w:type="dxa"/>
            <w:vMerge w:val="restart"/>
            <w:vAlign w:val="center"/>
          </w:tcPr>
          <w:p w:rsidR="00482CD6" w:rsidRPr="00482CD6" w:rsidRDefault="00482CD6" w:rsidP="00482CD6">
            <w:pPr>
              <w:spacing w:before="0" w:after="0" w:line="312" w:lineRule="auto"/>
            </w:pPr>
            <w:r w:rsidRPr="00482CD6">
              <w:t>Аэродинамический</w:t>
            </w:r>
          </w:p>
        </w:tc>
        <w:tc>
          <w:tcPr>
            <w:tcW w:w="4581" w:type="dxa"/>
            <w:vAlign w:val="center"/>
          </w:tcPr>
          <w:p w:rsidR="00482CD6" w:rsidRPr="00482CD6" w:rsidRDefault="00482CD6" w:rsidP="00482CD6">
            <w:pPr>
              <w:spacing w:before="0" w:after="0" w:line="312" w:lineRule="auto"/>
            </w:pPr>
            <w:r w:rsidRPr="00482CD6">
              <w:t>Ветровой поток</w:t>
            </w:r>
          </w:p>
        </w:tc>
      </w:tr>
      <w:tr w:rsidR="00482CD6" w:rsidRPr="00482CD6" w:rsidTr="00482CD6">
        <w:trPr>
          <w:trHeight w:val="454"/>
          <w:jc w:val="center"/>
        </w:trPr>
        <w:tc>
          <w:tcPr>
            <w:tcW w:w="2550" w:type="dxa"/>
            <w:vMerge/>
            <w:vAlign w:val="center"/>
          </w:tcPr>
          <w:p w:rsidR="00482CD6" w:rsidRPr="00482CD6" w:rsidRDefault="00482CD6" w:rsidP="00482CD6">
            <w:pPr>
              <w:spacing w:before="0" w:after="0" w:line="312" w:lineRule="auto"/>
              <w:jc w:val="center"/>
              <w:rPr>
                <w:i/>
                <w:u w:val="single"/>
              </w:rPr>
            </w:pPr>
          </w:p>
        </w:tc>
        <w:tc>
          <w:tcPr>
            <w:tcW w:w="2270" w:type="dxa"/>
            <w:vMerge/>
            <w:vAlign w:val="center"/>
          </w:tcPr>
          <w:p w:rsidR="00482CD6" w:rsidRPr="00482CD6" w:rsidRDefault="00482CD6" w:rsidP="00482CD6">
            <w:pPr>
              <w:spacing w:before="0" w:after="0" w:line="312" w:lineRule="auto"/>
            </w:pPr>
          </w:p>
        </w:tc>
        <w:tc>
          <w:tcPr>
            <w:tcW w:w="4581" w:type="dxa"/>
            <w:vAlign w:val="center"/>
          </w:tcPr>
          <w:p w:rsidR="00482CD6" w:rsidRPr="00482CD6" w:rsidRDefault="00482CD6" w:rsidP="00482CD6">
            <w:pPr>
              <w:spacing w:before="0" w:after="0" w:line="312" w:lineRule="auto"/>
            </w:pPr>
            <w:r w:rsidRPr="00482CD6">
              <w:t>Ветровая нагрузка</w:t>
            </w:r>
          </w:p>
        </w:tc>
      </w:tr>
      <w:tr w:rsidR="00482CD6" w:rsidRPr="00482CD6" w:rsidTr="00482CD6">
        <w:trPr>
          <w:trHeight w:val="454"/>
          <w:jc w:val="center"/>
        </w:trPr>
        <w:tc>
          <w:tcPr>
            <w:tcW w:w="2550" w:type="dxa"/>
            <w:vMerge/>
            <w:vAlign w:val="center"/>
          </w:tcPr>
          <w:p w:rsidR="00482CD6" w:rsidRPr="00482CD6" w:rsidRDefault="00482CD6" w:rsidP="00482CD6">
            <w:pPr>
              <w:spacing w:before="0" w:after="0" w:line="312" w:lineRule="auto"/>
              <w:jc w:val="center"/>
              <w:rPr>
                <w:i/>
                <w:u w:val="single"/>
              </w:rPr>
            </w:pPr>
          </w:p>
        </w:tc>
        <w:tc>
          <w:tcPr>
            <w:tcW w:w="2270" w:type="dxa"/>
            <w:vMerge/>
            <w:vAlign w:val="center"/>
          </w:tcPr>
          <w:p w:rsidR="00482CD6" w:rsidRPr="00482CD6" w:rsidRDefault="00482CD6" w:rsidP="00482CD6">
            <w:pPr>
              <w:spacing w:before="0" w:after="0" w:line="312" w:lineRule="auto"/>
            </w:pPr>
          </w:p>
        </w:tc>
        <w:tc>
          <w:tcPr>
            <w:tcW w:w="4581" w:type="dxa"/>
            <w:vAlign w:val="center"/>
          </w:tcPr>
          <w:p w:rsidR="00482CD6" w:rsidRPr="00482CD6" w:rsidRDefault="00482CD6" w:rsidP="00482CD6">
            <w:pPr>
              <w:spacing w:before="0" w:after="0" w:line="312" w:lineRule="auto"/>
            </w:pPr>
            <w:r w:rsidRPr="00482CD6">
              <w:t>Аэродинамическое давление</w:t>
            </w:r>
          </w:p>
        </w:tc>
      </w:tr>
      <w:tr w:rsidR="00482CD6" w:rsidRPr="00482CD6" w:rsidTr="00482CD6">
        <w:trPr>
          <w:trHeight w:val="454"/>
          <w:jc w:val="center"/>
        </w:trPr>
        <w:tc>
          <w:tcPr>
            <w:tcW w:w="2550" w:type="dxa"/>
            <w:vMerge/>
            <w:vAlign w:val="center"/>
          </w:tcPr>
          <w:p w:rsidR="00482CD6" w:rsidRPr="00482CD6" w:rsidRDefault="00482CD6" w:rsidP="00482CD6">
            <w:pPr>
              <w:spacing w:before="0" w:after="0" w:line="312" w:lineRule="auto"/>
              <w:jc w:val="center"/>
              <w:rPr>
                <w:i/>
                <w:u w:val="single"/>
              </w:rPr>
            </w:pPr>
          </w:p>
        </w:tc>
        <w:tc>
          <w:tcPr>
            <w:tcW w:w="2270" w:type="dxa"/>
            <w:vMerge/>
            <w:vAlign w:val="center"/>
          </w:tcPr>
          <w:p w:rsidR="00482CD6" w:rsidRPr="00482CD6" w:rsidRDefault="00482CD6" w:rsidP="00482CD6">
            <w:pPr>
              <w:spacing w:before="0" w:after="0" w:line="312" w:lineRule="auto"/>
            </w:pPr>
          </w:p>
        </w:tc>
        <w:tc>
          <w:tcPr>
            <w:tcW w:w="4581" w:type="dxa"/>
            <w:vAlign w:val="center"/>
          </w:tcPr>
          <w:p w:rsidR="00482CD6" w:rsidRPr="00482CD6" w:rsidRDefault="00482CD6" w:rsidP="00482CD6">
            <w:pPr>
              <w:spacing w:before="0" w:after="0" w:line="312" w:lineRule="auto"/>
            </w:pPr>
            <w:r w:rsidRPr="00482CD6">
              <w:t>Вибрация</w:t>
            </w:r>
          </w:p>
        </w:tc>
      </w:tr>
      <w:tr w:rsidR="00482CD6" w:rsidRPr="00482CD6" w:rsidTr="00482CD6">
        <w:trPr>
          <w:trHeight w:val="454"/>
          <w:jc w:val="center"/>
        </w:trPr>
        <w:tc>
          <w:tcPr>
            <w:tcW w:w="2550" w:type="dxa"/>
            <w:vAlign w:val="center"/>
          </w:tcPr>
          <w:p w:rsidR="00482CD6" w:rsidRPr="00482CD6" w:rsidRDefault="00482CD6" w:rsidP="00482CD6">
            <w:pPr>
              <w:spacing w:before="0" w:after="0" w:line="312" w:lineRule="auto"/>
              <w:jc w:val="center"/>
              <w:rPr>
                <w:i/>
                <w:u w:val="single"/>
              </w:rPr>
            </w:pPr>
            <w:r w:rsidRPr="00482CD6">
              <w:rPr>
                <w:i/>
                <w:u w:val="single"/>
              </w:rPr>
              <w:t>Пыльная буря</w:t>
            </w:r>
          </w:p>
        </w:tc>
        <w:tc>
          <w:tcPr>
            <w:tcW w:w="2270" w:type="dxa"/>
            <w:vAlign w:val="center"/>
          </w:tcPr>
          <w:p w:rsidR="00482CD6" w:rsidRPr="00482CD6" w:rsidRDefault="00482CD6" w:rsidP="00482CD6">
            <w:pPr>
              <w:spacing w:before="0" w:after="0" w:line="312" w:lineRule="auto"/>
            </w:pPr>
            <w:r w:rsidRPr="00482CD6">
              <w:t>Аэродинамический</w:t>
            </w:r>
          </w:p>
        </w:tc>
        <w:tc>
          <w:tcPr>
            <w:tcW w:w="4581" w:type="dxa"/>
            <w:vAlign w:val="center"/>
          </w:tcPr>
          <w:p w:rsidR="00482CD6" w:rsidRPr="00482CD6" w:rsidRDefault="00482CD6" w:rsidP="00482CD6">
            <w:pPr>
              <w:spacing w:before="0" w:after="0" w:line="312" w:lineRule="auto"/>
            </w:pPr>
            <w:r w:rsidRPr="00482CD6">
              <w:t>Выдувание и засыпание верхнего покрова почвы, посевов</w:t>
            </w:r>
          </w:p>
        </w:tc>
      </w:tr>
      <w:tr w:rsidR="00482CD6" w:rsidRPr="00482CD6" w:rsidTr="00482CD6">
        <w:trPr>
          <w:trHeight w:val="454"/>
          <w:jc w:val="center"/>
        </w:trPr>
        <w:tc>
          <w:tcPr>
            <w:tcW w:w="2550" w:type="dxa"/>
            <w:vMerge w:val="restart"/>
            <w:vAlign w:val="center"/>
          </w:tcPr>
          <w:p w:rsidR="00482CD6" w:rsidRPr="00482CD6" w:rsidRDefault="00482CD6" w:rsidP="00482CD6">
            <w:pPr>
              <w:spacing w:before="0" w:after="0" w:line="312" w:lineRule="auto"/>
              <w:jc w:val="center"/>
              <w:rPr>
                <w:i/>
                <w:u w:val="single"/>
              </w:rPr>
            </w:pPr>
            <w:r w:rsidRPr="00482CD6">
              <w:rPr>
                <w:i/>
                <w:u w:val="single"/>
              </w:rPr>
              <w:t>Продолжительный дождь (ливень)</w:t>
            </w:r>
          </w:p>
        </w:tc>
        <w:tc>
          <w:tcPr>
            <w:tcW w:w="2270" w:type="dxa"/>
            <w:vMerge w:val="restart"/>
            <w:vAlign w:val="center"/>
          </w:tcPr>
          <w:p w:rsidR="00482CD6" w:rsidRPr="00482CD6" w:rsidRDefault="00482CD6" w:rsidP="00482CD6">
            <w:pPr>
              <w:spacing w:before="0" w:after="0" w:line="312" w:lineRule="auto"/>
            </w:pPr>
            <w:r w:rsidRPr="00482CD6">
              <w:t>Гидродинамический</w:t>
            </w:r>
          </w:p>
        </w:tc>
        <w:tc>
          <w:tcPr>
            <w:tcW w:w="4581" w:type="dxa"/>
            <w:vAlign w:val="center"/>
          </w:tcPr>
          <w:p w:rsidR="00482CD6" w:rsidRPr="00482CD6" w:rsidRDefault="00482CD6" w:rsidP="00482CD6">
            <w:pPr>
              <w:spacing w:before="0" w:after="0" w:line="312" w:lineRule="auto"/>
            </w:pPr>
            <w:r w:rsidRPr="00482CD6">
              <w:t>Поток (течение) воды</w:t>
            </w:r>
          </w:p>
        </w:tc>
      </w:tr>
      <w:tr w:rsidR="00482CD6" w:rsidRPr="00482CD6" w:rsidTr="00482CD6">
        <w:trPr>
          <w:trHeight w:val="454"/>
          <w:jc w:val="center"/>
        </w:trPr>
        <w:tc>
          <w:tcPr>
            <w:tcW w:w="2550" w:type="dxa"/>
            <w:vMerge/>
            <w:vAlign w:val="center"/>
          </w:tcPr>
          <w:p w:rsidR="00482CD6" w:rsidRPr="00482CD6" w:rsidRDefault="00482CD6" w:rsidP="00482CD6">
            <w:pPr>
              <w:spacing w:before="0" w:after="0" w:line="312" w:lineRule="auto"/>
              <w:jc w:val="center"/>
              <w:rPr>
                <w:i/>
                <w:u w:val="single"/>
              </w:rPr>
            </w:pPr>
          </w:p>
        </w:tc>
        <w:tc>
          <w:tcPr>
            <w:tcW w:w="2270" w:type="dxa"/>
            <w:vMerge/>
            <w:vAlign w:val="center"/>
          </w:tcPr>
          <w:p w:rsidR="00482CD6" w:rsidRPr="00482CD6" w:rsidRDefault="00482CD6" w:rsidP="00482CD6">
            <w:pPr>
              <w:spacing w:before="0" w:after="0" w:line="312" w:lineRule="auto"/>
            </w:pPr>
          </w:p>
        </w:tc>
        <w:tc>
          <w:tcPr>
            <w:tcW w:w="4581" w:type="dxa"/>
            <w:vAlign w:val="center"/>
          </w:tcPr>
          <w:p w:rsidR="00482CD6" w:rsidRPr="00482CD6" w:rsidRDefault="00482CD6" w:rsidP="00482CD6">
            <w:pPr>
              <w:spacing w:before="0" w:after="0" w:line="312" w:lineRule="auto"/>
            </w:pPr>
            <w:r w:rsidRPr="00482CD6">
              <w:t>Затопление территории</w:t>
            </w:r>
          </w:p>
        </w:tc>
      </w:tr>
      <w:tr w:rsidR="00482CD6" w:rsidRPr="00482CD6" w:rsidTr="00482CD6">
        <w:trPr>
          <w:trHeight w:val="454"/>
          <w:jc w:val="center"/>
        </w:trPr>
        <w:tc>
          <w:tcPr>
            <w:tcW w:w="2550" w:type="dxa"/>
            <w:vMerge w:val="restart"/>
            <w:vAlign w:val="center"/>
          </w:tcPr>
          <w:p w:rsidR="00482CD6" w:rsidRPr="00482CD6" w:rsidRDefault="00482CD6" w:rsidP="00482CD6">
            <w:pPr>
              <w:spacing w:before="0" w:after="0" w:line="312" w:lineRule="auto"/>
              <w:jc w:val="center"/>
              <w:rPr>
                <w:i/>
                <w:u w:val="single"/>
              </w:rPr>
            </w:pPr>
            <w:r w:rsidRPr="00482CD6">
              <w:rPr>
                <w:i/>
                <w:u w:val="single"/>
              </w:rPr>
              <w:t>Сильный снегопад</w:t>
            </w:r>
          </w:p>
        </w:tc>
        <w:tc>
          <w:tcPr>
            <w:tcW w:w="2270" w:type="dxa"/>
            <w:vMerge w:val="restart"/>
            <w:vAlign w:val="center"/>
          </w:tcPr>
          <w:p w:rsidR="00482CD6" w:rsidRPr="00482CD6" w:rsidRDefault="00482CD6" w:rsidP="00482CD6">
            <w:pPr>
              <w:spacing w:before="0" w:after="0" w:line="312" w:lineRule="auto"/>
            </w:pPr>
            <w:r w:rsidRPr="00482CD6">
              <w:t>Гидродинамический</w:t>
            </w:r>
          </w:p>
        </w:tc>
        <w:tc>
          <w:tcPr>
            <w:tcW w:w="4581" w:type="dxa"/>
            <w:vAlign w:val="center"/>
          </w:tcPr>
          <w:p w:rsidR="00482CD6" w:rsidRPr="00482CD6" w:rsidRDefault="00482CD6" w:rsidP="00482CD6">
            <w:pPr>
              <w:spacing w:before="0" w:after="0" w:line="312" w:lineRule="auto"/>
            </w:pPr>
            <w:r w:rsidRPr="00482CD6">
              <w:t>Снеговая нагрузка</w:t>
            </w:r>
          </w:p>
        </w:tc>
      </w:tr>
      <w:tr w:rsidR="00482CD6" w:rsidRPr="00482CD6" w:rsidTr="00482CD6">
        <w:trPr>
          <w:trHeight w:val="454"/>
          <w:jc w:val="center"/>
        </w:trPr>
        <w:tc>
          <w:tcPr>
            <w:tcW w:w="2550" w:type="dxa"/>
            <w:vMerge/>
            <w:vAlign w:val="center"/>
          </w:tcPr>
          <w:p w:rsidR="00482CD6" w:rsidRPr="00482CD6" w:rsidRDefault="00482CD6" w:rsidP="00482CD6">
            <w:pPr>
              <w:spacing w:before="0" w:after="0" w:line="312" w:lineRule="auto"/>
              <w:jc w:val="center"/>
              <w:rPr>
                <w:i/>
                <w:u w:val="single"/>
              </w:rPr>
            </w:pPr>
          </w:p>
        </w:tc>
        <w:tc>
          <w:tcPr>
            <w:tcW w:w="2270" w:type="dxa"/>
            <w:vMerge/>
            <w:vAlign w:val="center"/>
          </w:tcPr>
          <w:p w:rsidR="00482CD6" w:rsidRPr="00482CD6" w:rsidRDefault="00482CD6" w:rsidP="00482CD6">
            <w:pPr>
              <w:spacing w:before="0" w:after="0" w:line="312" w:lineRule="auto"/>
            </w:pPr>
          </w:p>
        </w:tc>
        <w:tc>
          <w:tcPr>
            <w:tcW w:w="4581" w:type="dxa"/>
            <w:vAlign w:val="center"/>
          </w:tcPr>
          <w:p w:rsidR="00482CD6" w:rsidRPr="00482CD6" w:rsidRDefault="00482CD6" w:rsidP="00482CD6">
            <w:pPr>
              <w:spacing w:before="0" w:after="0" w:line="312" w:lineRule="auto"/>
            </w:pPr>
            <w:r w:rsidRPr="00482CD6">
              <w:t>Снежные заносы</w:t>
            </w:r>
          </w:p>
        </w:tc>
      </w:tr>
      <w:tr w:rsidR="00482CD6" w:rsidRPr="00482CD6" w:rsidTr="00482CD6">
        <w:trPr>
          <w:trHeight w:val="454"/>
          <w:jc w:val="center"/>
        </w:trPr>
        <w:tc>
          <w:tcPr>
            <w:tcW w:w="2550" w:type="dxa"/>
            <w:vMerge w:val="restart"/>
            <w:vAlign w:val="center"/>
          </w:tcPr>
          <w:p w:rsidR="00482CD6" w:rsidRPr="00482CD6" w:rsidRDefault="00482CD6" w:rsidP="00482CD6">
            <w:pPr>
              <w:spacing w:before="0" w:after="0" w:line="312" w:lineRule="auto"/>
              <w:jc w:val="center"/>
              <w:rPr>
                <w:i/>
                <w:u w:val="single"/>
              </w:rPr>
            </w:pPr>
            <w:r w:rsidRPr="00482CD6">
              <w:rPr>
                <w:i/>
                <w:u w:val="single"/>
              </w:rPr>
              <w:t>Гололед</w:t>
            </w:r>
          </w:p>
        </w:tc>
        <w:tc>
          <w:tcPr>
            <w:tcW w:w="2270" w:type="dxa"/>
            <w:vAlign w:val="center"/>
          </w:tcPr>
          <w:p w:rsidR="00482CD6" w:rsidRPr="00482CD6" w:rsidRDefault="00482CD6" w:rsidP="00482CD6">
            <w:pPr>
              <w:spacing w:before="0" w:after="0" w:line="312" w:lineRule="auto"/>
            </w:pPr>
            <w:r w:rsidRPr="00482CD6">
              <w:t>Гравитационный</w:t>
            </w:r>
          </w:p>
        </w:tc>
        <w:tc>
          <w:tcPr>
            <w:tcW w:w="4581" w:type="dxa"/>
            <w:vAlign w:val="center"/>
          </w:tcPr>
          <w:p w:rsidR="00482CD6" w:rsidRPr="00482CD6" w:rsidRDefault="00482CD6" w:rsidP="00482CD6">
            <w:pPr>
              <w:spacing w:before="0" w:after="0" w:line="312" w:lineRule="auto"/>
            </w:pPr>
            <w:r w:rsidRPr="00482CD6">
              <w:t>Гололедная нагрузка.</w:t>
            </w:r>
          </w:p>
        </w:tc>
      </w:tr>
      <w:tr w:rsidR="00482CD6" w:rsidRPr="00482CD6" w:rsidTr="00482CD6">
        <w:trPr>
          <w:trHeight w:val="454"/>
          <w:jc w:val="center"/>
        </w:trPr>
        <w:tc>
          <w:tcPr>
            <w:tcW w:w="2550" w:type="dxa"/>
            <w:vMerge/>
            <w:vAlign w:val="center"/>
          </w:tcPr>
          <w:p w:rsidR="00482CD6" w:rsidRPr="00482CD6" w:rsidRDefault="00482CD6" w:rsidP="00482CD6">
            <w:pPr>
              <w:spacing w:before="0" w:after="0" w:line="312" w:lineRule="auto"/>
              <w:jc w:val="center"/>
              <w:rPr>
                <w:i/>
                <w:u w:val="single"/>
              </w:rPr>
            </w:pPr>
          </w:p>
        </w:tc>
        <w:tc>
          <w:tcPr>
            <w:tcW w:w="2270" w:type="dxa"/>
            <w:vAlign w:val="center"/>
          </w:tcPr>
          <w:p w:rsidR="00482CD6" w:rsidRPr="00482CD6" w:rsidRDefault="00482CD6" w:rsidP="00482CD6">
            <w:pPr>
              <w:spacing w:before="0" w:after="0" w:line="312" w:lineRule="auto"/>
            </w:pPr>
            <w:r w:rsidRPr="00482CD6">
              <w:t>Динамический</w:t>
            </w:r>
          </w:p>
        </w:tc>
        <w:tc>
          <w:tcPr>
            <w:tcW w:w="4581" w:type="dxa"/>
            <w:vAlign w:val="center"/>
          </w:tcPr>
          <w:p w:rsidR="00482CD6" w:rsidRPr="00482CD6" w:rsidRDefault="00482CD6" w:rsidP="00482CD6">
            <w:pPr>
              <w:spacing w:before="0" w:after="0" w:line="312" w:lineRule="auto"/>
            </w:pPr>
            <w:r w:rsidRPr="00482CD6">
              <w:t>Вибрация</w:t>
            </w:r>
          </w:p>
        </w:tc>
      </w:tr>
      <w:tr w:rsidR="00482CD6" w:rsidRPr="00482CD6" w:rsidTr="00482CD6">
        <w:trPr>
          <w:trHeight w:val="454"/>
          <w:jc w:val="center"/>
        </w:trPr>
        <w:tc>
          <w:tcPr>
            <w:tcW w:w="2550" w:type="dxa"/>
            <w:vAlign w:val="center"/>
          </w:tcPr>
          <w:p w:rsidR="00482CD6" w:rsidRPr="00482CD6" w:rsidRDefault="00482CD6" w:rsidP="00482CD6">
            <w:pPr>
              <w:spacing w:before="0" w:after="0" w:line="312" w:lineRule="auto"/>
              <w:jc w:val="center"/>
              <w:rPr>
                <w:i/>
                <w:u w:val="single"/>
              </w:rPr>
            </w:pPr>
            <w:r w:rsidRPr="00482CD6">
              <w:rPr>
                <w:i/>
                <w:u w:val="single"/>
              </w:rPr>
              <w:t>Град</w:t>
            </w:r>
          </w:p>
        </w:tc>
        <w:tc>
          <w:tcPr>
            <w:tcW w:w="2270" w:type="dxa"/>
            <w:vAlign w:val="center"/>
          </w:tcPr>
          <w:p w:rsidR="00482CD6" w:rsidRPr="00482CD6" w:rsidRDefault="00482CD6" w:rsidP="00482CD6">
            <w:pPr>
              <w:spacing w:before="0" w:after="0" w:line="312" w:lineRule="auto"/>
            </w:pPr>
            <w:r w:rsidRPr="00482CD6">
              <w:t>Динамический</w:t>
            </w:r>
          </w:p>
        </w:tc>
        <w:tc>
          <w:tcPr>
            <w:tcW w:w="4581" w:type="dxa"/>
            <w:vAlign w:val="center"/>
          </w:tcPr>
          <w:p w:rsidR="00482CD6" w:rsidRPr="00482CD6" w:rsidRDefault="00482CD6" w:rsidP="00482CD6">
            <w:pPr>
              <w:spacing w:before="0" w:after="0" w:line="312" w:lineRule="auto"/>
            </w:pPr>
            <w:r w:rsidRPr="00482CD6">
              <w:t>Удар</w:t>
            </w:r>
          </w:p>
        </w:tc>
      </w:tr>
      <w:tr w:rsidR="00482CD6" w:rsidRPr="00482CD6" w:rsidTr="00482CD6">
        <w:trPr>
          <w:trHeight w:val="454"/>
          <w:jc w:val="center"/>
        </w:trPr>
        <w:tc>
          <w:tcPr>
            <w:tcW w:w="2550" w:type="dxa"/>
            <w:vAlign w:val="center"/>
          </w:tcPr>
          <w:p w:rsidR="00482CD6" w:rsidRPr="00482CD6" w:rsidRDefault="00482CD6" w:rsidP="00482CD6">
            <w:pPr>
              <w:spacing w:before="0" w:after="0" w:line="312" w:lineRule="auto"/>
              <w:jc w:val="center"/>
              <w:rPr>
                <w:i/>
                <w:u w:val="single"/>
              </w:rPr>
            </w:pPr>
            <w:r w:rsidRPr="00482CD6">
              <w:rPr>
                <w:i/>
                <w:u w:val="single"/>
              </w:rPr>
              <w:t>Гроза</w:t>
            </w:r>
          </w:p>
        </w:tc>
        <w:tc>
          <w:tcPr>
            <w:tcW w:w="2270" w:type="dxa"/>
            <w:vAlign w:val="center"/>
          </w:tcPr>
          <w:p w:rsidR="00482CD6" w:rsidRPr="00482CD6" w:rsidRDefault="00482CD6" w:rsidP="00482CD6">
            <w:pPr>
              <w:spacing w:before="0" w:after="0" w:line="312" w:lineRule="auto"/>
            </w:pPr>
            <w:r w:rsidRPr="00482CD6">
              <w:t>Электрофизический</w:t>
            </w:r>
          </w:p>
        </w:tc>
        <w:tc>
          <w:tcPr>
            <w:tcW w:w="4581" w:type="dxa"/>
            <w:vAlign w:val="center"/>
          </w:tcPr>
          <w:p w:rsidR="00482CD6" w:rsidRPr="00482CD6" w:rsidRDefault="00482CD6" w:rsidP="00482CD6">
            <w:pPr>
              <w:spacing w:before="0" w:after="0" w:line="312" w:lineRule="auto"/>
            </w:pPr>
            <w:r w:rsidRPr="00482CD6">
              <w:t>Электрические разряды</w:t>
            </w:r>
          </w:p>
        </w:tc>
      </w:tr>
      <w:tr w:rsidR="00482CD6" w:rsidRPr="00482CD6" w:rsidTr="00482CD6">
        <w:trPr>
          <w:trHeight w:val="454"/>
          <w:jc w:val="center"/>
        </w:trPr>
        <w:tc>
          <w:tcPr>
            <w:tcW w:w="2550" w:type="dxa"/>
            <w:vAlign w:val="center"/>
          </w:tcPr>
          <w:p w:rsidR="00482CD6" w:rsidRPr="00482CD6" w:rsidRDefault="00482CD6" w:rsidP="00482CD6">
            <w:pPr>
              <w:spacing w:before="0" w:after="0" w:line="312" w:lineRule="auto"/>
              <w:jc w:val="center"/>
              <w:rPr>
                <w:i/>
                <w:u w:val="single"/>
              </w:rPr>
            </w:pPr>
            <w:r w:rsidRPr="00482CD6">
              <w:rPr>
                <w:i/>
                <w:u w:val="single"/>
              </w:rPr>
              <w:t>Туман</w:t>
            </w:r>
          </w:p>
        </w:tc>
        <w:tc>
          <w:tcPr>
            <w:tcW w:w="2270" w:type="dxa"/>
            <w:vAlign w:val="center"/>
          </w:tcPr>
          <w:p w:rsidR="00482CD6" w:rsidRPr="00482CD6" w:rsidRDefault="00482CD6" w:rsidP="00482CD6">
            <w:pPr>
              <w:spacing w:before="0" w:after="0" w:line="312" w:lineRule="auto"/>
            </w:pPr>
            <w:r w:rsidRPr="00482CD6">
              <w:t>Теплофизический</w:t>
            </w:r>
          </w:p>
        </w:tc>
        <w:tc>
          <w:tcPr>
            <w:tcW w:w="4581" w:type="dxa"/>
            <w:vAlign w:val="center"/>
          </w:tcPr>
          <w:p w:rsidR="00482CD6" w:rsidRPr="00482CD6" w:rsidRDefault="00482CD6" w:rsidP="00482CD6">
            <w:pPr>
              <w:spacing w:before="0" w:after="0" w:line="312" w:lineRule="auto"/>
            </w:pPr>
            <w:r w:rsidRPr="00482CD6">
              <w:t>Снижение видимости (помутнение воздуха)</w:t>
            </w:r>
          </w:p>
        </w:tc>
      </w:tr>
    </w:tbl>
    <w:p w:rsidR="00482CD6" w:rsidRPr="00482CD6" w:rsidRDefault="00482CD6" w:rsidP="00972F21">
      <w:pPr>
        <w:spacing w:before="0" w:after="0"/>
        <w:ind w:firstLine="567"/>
        <w:rPr>
          <w:bCs/>
        </w:rPr>
      </w:pPr>
      <w:r w:rsidRPr="00482CD6">
        <w:rPr>
          <w:bCs/>
        </w:rPr>
        <w:t>Категорированию по условиям СНиП 22-01-95 «Геофизика опасных природных явлений» подлежат:</w:t>
      </w:r>
    </w:p>
    <w:p w:rsidR="00482CD6" w:rsidRPr="00482CD6" w:rsidRDefault="00482CD6" w:rsidP="00972F21">
      <w:pPr>
        <w:numPr>
          <w:ilvl w:val="0"/>
          <w:numId w:val="63"/>
        </w:numPr>
        <w:spacing w:before="0" w:after="0"/>
        <w:rPr>
          <w:bCs/>
        </w:rPr>
      </w:pPr>
      <w:r w:rsidRPr="00482CD6">
        <w:rPr>
          <w:bCs/>
        </w:rPr>
        <w:t>ураганы – опасная категория;</w:t>
      </w:r>
    </w:p>
    <w:p w:rsidR="00482CD6" w:rsidRPr="00482CD6" w:rsidRDefault="00482CD6" w:rsidP="00972F21">
      <w:pPr>
        <w:numPr>
          <w:ilvl w:val="0"/>
          <w:numId w:val="63"/>
        </w:numPr>
        <w:spacing w:before="0" w:after="0"/>
        <w:rPr>
          <w:bCs/>
        </w:rPr>
      </w:pPr>
      <w:r w:rsidRPr="00482CD6">
        <w:rPr>
          <w:bCs/>
        </w:rPr>
        <w:t>наледеобразование – опасная категория.</w:t>
      </w:r>
    </w:p>
    <w:p w:rsidR="00482CD6" w:rsidRPr="00482CD6" w:rsidRDefault="00482CD6" w:rsidP="00972F21">
      <w:pPr>
        <w:spacing w:before="0" w:after="0"/>
        <w:ind w:firstLine="567"/>
        <w:rPr>
          <w:bCs/>
        </w:rPr>
      </w:pPr>
      <w:r w:rsidRPr="00482CD6">
        <w:rPr>
          <w:bCs/>
        </w:rPr>
        <w:t>В соответствии с рекомендациями МДС 11-16.2002 п. 6.3.2, ураганы относятся к возможным источникам ЧС на территории Губского сельского поселения.</w:t>
      </w:r>
    </w:p>
    <w:p w:rsidR="00482CD6" w:rsidRPr="00482CD6" w:rsidRDefault="00482CD6" w:rsidP="00972F21">
      <w:pPr>
        <w:spacing w:before="0" w:after="0"/>
        <w:ind w:firstLine="567"/>
        <w:rPr>
          <w:bCs/>
        </w:rPr>
      </w:pPr>
      <w:r w:rsidRPr="00482CD6">
        <w:rPr>
          <w:bCs/>
        </w:rPr>
        <w:lastRenderedPageBreak/>
        <w:t xml:space="preserve"> Согласно «Критериям информации о чрезвычайных ситуациях» Приложения к приказу МЧС России №329 от 08.07.2004 г., к возможным источникам ЧС на территории поселения относятся также:</w:t>
      </w:r>
    </w:p>
    <w:p w:rsidR="00482CD6" w:rsidRPr="00482CD6" w:rsidRDefault="00482CD6" w:rsidP="00972F21">
      <w:pPr>
        <w:numPr>
          <w:ilvl w:val="0"/>
          <w:numId w:val="63"/>
        </w:numPr>
        <w:spacing w:before="0" w:after="0"/>
        <w:rPr>
          <w:bCs/>
        </w:rPr>
      </w:pPr>
      <w:r w:rsidRPr="00482CD6">
        <w:rPr>
          <w:bCs/>
        </w:rPr>
        <w:t>очень сильный дождь (при количестве осадков 50 мм и более за 12 ч);</w:t>
      </w:r>
    </w:p>
    <w:p w:rsidR="00482CD6" w:rsidRPr="00482CD6" w:rsidRDefault="00482CD6" w:rsidP="00972F21">
      <w:pPr>
        <w:numPr>
          <w:ilvl w:val="0"/>
          <w:numId w:val="63"/>
        </w:numPr>
        <w:spacing w:before="0" w:after="0"/>
        <w:rPr>
          <w:bCs/>
        </w:rPr>
      </w:pPr>
      <w:r w:rsidRPr="00482CD6">
        <w:rPr>
          <w:bCs/>
        </w:rPr>
        <w:t>очень сильный снег (при количестве осадков не менее 20 мм за период не более 12 ч);</w:t>
      </w:r>
    </w:p>
    <w:p w:rsidR="00482CD6" w:rsidRPr="00482CD6" w:rsidRDefault="00482CD6" w:rsidP="00972F21">
      <w:pPr>
        <w:numPr>
          <w:ilvl w:val="0"/>
          <w:numId w:val="63"/>
        </w:numPr>
        <w:spacing w:before="0" w:after="0"/>
        <w:rPr>
          <w:bCs/>
        </w:rPr>
      </w:pPr>
      <w:r w:rsidRPr="00482CD6">
        <w:rPr>
          <w:bCs/>
        </w:rPr>
        <w:t>крупный град (при диаметре градин 20 мм и более);</w:t>
      </w:r>
    </w:p>
    <w:p w:rsidR="00482CD6" w:rsidRPr="00482CD6" w:rsidRDefault="00482CD6" w:rsidP="00972F21">
      <w:pPr>
        <w:numPr>
          <w:ilvl w:val="0"/>
          <w:numId w:val="63"/>
        </w:numPr>
        <w:spacing w:before="0" w:after="0"/>
        <w:rPr>
          <w:bCs/>
        </w:rPr>
      </w:pPr>
      <w:r w:rsidRPr="00482CD6">
        <w:rPr>
          <w:bCs/>
        </w:rPr>
        <w:t>сильная пыльная буря (решение об отнесении явления к ЧС принимается органами управления по делам ГО и ЧС на основании данных территориальных органов);</w:t>
      </w:r>
    </w:p>
    <w:p w:rsidR="00482CD6" w:rsidRPr="00482CD6" w:rsidRDefault="00482CD6" w:rsidP="00972F21">
      <w:pPr>
        <w:numPr>
          <w:ilvl w:val="0"/>
          <w:numId w:val="63"/>
        </w:numPr>
        <w:spacing w:before="0" w:after="0"/>
        <w:rPr>
          <w:bCs/>
        </w:rPr>
      </w:pPr>
      <w:r w:rsidRPr="00482CD6">
        <w:rPr>
          <w:bCs/>
        </w:rPr>
        <w:t>сильное гололедно-изморозевое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rsidR="00482CD6" w:rsidRPr="00482CD6" w:rsidRDefault="00482CD6" w:rsidP="00972F21">
      <w:pPr>
        <w:numPr>
          <w:ilvl w:val="0"/>
          <w:numId w:val="63"/>
        </w:numPr>
        <w:spacing w:before="0" w:after="0"/>
        <w:rPr>
          <w:bCs/>
        </w:rPr>
      </w:pPr>
      <w:r w:rsidRPr="00482CD6">
        <w:rPr>
          <w:bCs/>
        </w:rPr>
        <w:t>сильный туман (видимость 50 м и менее);</w:t>
      </w:r>
    </w:p>
    <w:p w:rsidR="00482CD6" w:rsidRPr="00482CD6" w:rsidRDefault="00482CD6" w:rsidP="00972F21">
      <w:pPr>
        <w:numPr>
          <w:ilvl w:val="0"/>
          <w:numId w:val="63"/>
        </w:numPr>
        <w:spacing w:before="0" w:after="0"/>
        <w:rPr>
          <w:bCs/>
        </w:rPr>
      </w:pPr>
      <w:r w:rsidRPr="00482CD6">
        <w:rPr>
          <w:bCs/>
        </w:rPr>
        <w:t>сильная жара (решение об отнесении явления к ЧС принимается органами управления по делам ГО и ЧС на основании данных территориальных органов).</w:t>
      </w:r>
    </w:p>
    <w:p w:rsidR="00482CD6" w:rsidRPr="00482CD6" w:rsidRDefault="00482CD6" w:rsidP="00972F21">
      <w:pPr>
        <w:spacing w:before="0" w:after="0"/>
        <w:ind w:firstLine="567"/>
        <w:rPr>
          <w:bCs/>
        </w:rPr>
      </w:pPr>
      <w:r w:rsidRPr="00482CD6">
        <w:rPr>
          <w:bCs/>
        </w:rPr>
        <w:t>При сильных туманах, преимущественно весной и осенью, прогнозируются возникновение чрезвычайных ситуаций, связанных с авариями на автодорогах.</w:t>
      </w:r>
    </w:p>
    <w:p w:rsidR="00482CD6" w:rsidRPr="00482CD6" w:rsidRDefault="00482CD6" w:rsidP="00972F21">
      <w:pPr>
        <w:spacing w:before="0" w:after="0"/>
        <w:ind w:firstLine="567"/>
        <w:rPr>
          <w:bCs/>
        </w:rPr>
      </w:pPr>
      <w:r w:rsidRPr="00482CD6">
        <w:rPr>
          <w:bCs/>
        </w:rPr>
        <w:t>В период с мая по сентябрь при выпадении крупного града существует вероятность возникновения чрезвычайных ситуаций, связанных с повреждением автотранспорта и разрушением крыш строений, уничтожением сельскохозяйственных культур.</w:t>
      </w:r>
    </w:p>
    <w:p w:rsidR="00482CD6" w:rsidRPr="00482CD6" w:rsidRDefault="00482CD6" w:rsidP="00972F21">
      <w:pPr>
        <w:spacing w:before="0" w:after="0"/>
        <w:ind w:firstLine="567"/>
        <w:rPr>
          <w:bCs/>
        </w:rPr>
      </w:pPr>
      <w:r w:rsidRPr="00482CD6">
        <w:rPr>
          <w:bCs/>
        </w:rPr>
        <w:t>В период весенних и осенних заморозков существует вероятность возникновения чрезвычайных ситуаций, связанных с повреждением и гибелью сельскохозяйственных культур, косточковых и теплолюбивых растений.</w:t>
      </w:r>
    </w:p>
    <w:p w:rsidR="00482CD6" w:rsidRPr="00482CD6" w:rsidRDefault="00482CD6" w:rsidP="00972F21">
      <w:pPr>
        <w:spacing w:before="0" w:after="0"/>
        <w:ind w:firstLine="567"/>
        <w:rPr>
          <w:bCs/>
        </w:rPr>
      </w:pPr>
      <w:r w:rsidRPr="00482CD6">
        <w:rPr>
          <w:bCs/>
        </w:rPr>
        <w:t>В зимний период года при выпадении сильного снега (гололеда) прогнозируется возникновение чрезвычайных ситуаций, связанных с обрывом воздушных линий связи и электропередач; затруднением в работе транспорта; авариями на объектах жизнеобеспечения; травматизмом людей. При понижении температуры воздуха ниже 28</w:t>
      </w:r>
      <w:r w:rsidRPr="00482CD6">
        <w:rPr>
          <w:bCs/>
          <w:vertAlign w:val="superscript"/>
        </w:rPr>
        <w:t>0</w:t>
      </w:r>
      <w:r w:rsidRPr="00482CD6">
        <w:rPr>
          <w:bCs/>
        </w:rPr>
        <w:t>С мороза прогнозируется возникновение чрезвычайных ситуаций, связанных с авариями на объектах ЖКХ, гибелью озимых, косточковых и теплолюбивых растений.</w:t>
      </w:r>
    </w:p>
    <w:p w:rsidR="00482CD6" w:rsidRPr="00482CD6" w:rsidRDefault="00482CD6" w:rsidP="00972F21">
      <w:pPr>
        <w:spacing w:before="0" w:after="0"/>
        <w:ind w:firstLine="567"/>
        <w:rPr>
          <w:bCs/>
        </w:rPr>
      </w:pPr>
      <w:r w:rsidRPr="00482CD6">
        <w:rPr>
          <w:bCs/>
        </w:rPr>
        <w:t>В период сильных дождей, преимущественно в весенне-летний период, возможно прохождение высоких кратковременных паводков на реках, в связи с чем возможны затопления сельхозугодий и населенных пунктов, подмыв опор мостов, земляных насыпей на подходах к мостам, опор ЛЭП.</w:t>
      </w:r>
    </w:p>
    <w:p w:rsidR="00482CD6" w:rsidRPr="00482CD6" w:rsidRDefault="00482CD6" w:rsidP="00972F21">
      <w:pPr>
        <w:spacing w:before="0" w:after="0"/>
        <w:ind w:firstLine="567"/>
        <w:rPr>
          <w:bCs/>
        </w:rPr>
      </w:pPr>
      <w:r w:rsidRPr="00482CD6">
        <w:rPr>
          <w:bCs/>
        </w:rPr>
        <w:t>В летние месяцы при установлении жаркой погоды (сильная жара – максимальная температура воздуха +37</w:t>
      </w:r>
      <w:r w:rsidRPr="00482CD6">
        <w:rPr>
          <w:bCs/>
          <w:vertAlign w:val="superscript"/>
        </w:rPr>
        <w:t>0</w:t>
      </w:r>
      <w:r w:rsidRPr="00482CD6">
        <w:rPr>
          <w:bCs/>
        </w:rPr>
        <w:t>С и выше) существует вероятность возникновения чрезвычайных ситуаций, связанных с прекращением подачи электроэнергии по причине аварий и пожаров, возникающих на электроподстанциях и электросетях, и вызывающих: нарушения функционирования объектов жизнеобеспечения; прекращение подачи воды населению и предприятиям; прекращение работы очистных сооружений канализации, вывод из строя систем биологической очистки и затопление населённых пунктов сточными водами; тепловые удары и заболевания людей, животных; гибель сельскохозяйственных культур.</w:t>
      </w:r>
    </w:p>
    <w:p w:rsidR="00482CD6" w:rsidRPr="00482CD6" w:rsidRDefault="00482CD6" w:rsidP="00972F21">
      <w:pPr>
        <w:spacing w:before="0" w:after="0"/>
        <w:ind w:firstLine="567"/>
        <w:rPr>
          <w:bCs/>
        </w:rPr>
      </w:pPr>
      <w:r w:rsidRPr="00482CD6">
        <w:rPr>
          <w:bCs/>
        </w:rPr>
        <w:t>В теплый сухой период повышается пожароопасность в лесах. В связи с тем, что на территории Губского сельского поселения имеются смешанные леса (сосна, ель, бук, граб, дуб) существует вероятность возникновения лесных пожаров, скорость которых может достигать 25 км/час.</w:t>
      </w:r>
    </w:p>
    <w:p w:rsidR="00482CD6" w:rsidRPr="00482CD6" w:rsidRDefault="00482CD6" w:rsidP="00972F21">
      <w:pPr>
        <w:spacing w:before="0" w:after="0"/>
        <w:ind w:firstLine="567"/>
        <w:rPr>
          <w:bCs/>
        </w:rPr>
      </w:pPr>
      <w:r w:rsidRPr="00482CD6">
        <w:rPr>
          <w:bCs/>
        </w:rPr>
        <w:t>Для предупреждения возникновения лесных пожаров необходимо организовать контроль над пожарной обстановкой и проведение в полном объеме превентивных мероприятий.</w:t>
      </w:r>
    </w:p>
    <w:p w:rsidR="00482CD6" w:rsidRPr="00482CD6" w:rsidRDefault="00482CD6" w:rsidP="00972F21">
      <w:pPr>
        <w:spacing w:before="0" w:after="0"/>
        <w:ind w:firstLine="567"/>
        <w:rPr>
          <w:bCs/>
          <w:u w:val="single"/>
        </w:rPr>
      </w:pPr>
      <w:r w:rsidRPr="00482CD6">
        <w:rPr>
          <w:bCs/>
          <w:u w:val="single"/>
        </w:rPr>
        <w:t>Ураганы.</w:t>
      </w:r>
    </w:p>
    <w:p w:rsidR="00482CD6" w:rsidRPr="00482CD6" w:rsidRDefault="00482CD6" w:rsidP="00972F21">
      <w:pPr>
        <w:spacing w:before="0" w:after="0"/>
        <w:ind w:firstLine="567"/>
        <w:rPr>
          <w:bCs/>
        </w:rPr>
      </w:pPr>
      <w:r w:rsidRPr="00482CD6">
        <w:rPr>
          <w:bCs/>
        </w:rPr>
        <w:t xml:space="preserve">Частота возникновения ураганов в Мостовском районе, в состав которого входит Губское сельское поселение составляет: </w:t>
      </w:r>
    </w:p>
    <w:p w:rsidR="00482CD6" w:rsidRPr="00482CD6" w:rsidRDefault="00482CD6" w:rsidP="00972F21">
      <w:pPr>
        <w:numPr>
          <w:ilvl w:val="0"/>
          <w:numId w:val="63"/>
        </w:numPr>
        <w:spacing w:before="0" w:after="0"/>
        <w:rPr>
          <w:bCs/>
        </w:rPr>
      </w:pPr>
      <w:r w:rsidRPr="00482CD6">
        <w:rPr>
          <w:bCs/>
        </w:rPr>
        <w:t>со скоростью ветра 31 м/с – 0,2 1/год (1 раз в 5 лет);</w:t>
      </w:r>
    </w:p>
    <w:p w:rsidR="00482CD6" w:rsidRPr="00482CD6" w:rsidRDefault="00482CD6" w:rsidP="00972F21">
      <w:pPr>
        <w:numPr>
          <w:ilvl w:val="0"/>
          <w:numId w:val="63"/>
        </w:numPr>
        <w:spacing w:before="0" w:after="0"/>
        <w:rPr>
          <w:bCs/>
        </w:rPr>
      </w:pPr>
      <w:r w:rsidRPr="00482CD6">
        <w:rPr>
          <w:bCs/>
        </w:rPr>
        <w:lastRenderedPageBreak/>
        <w:t>со скоростью ветра 37 м/с – 0,05 1/год (1 раз в 20 лет);</w:t>
      </w:r>
    </w:p>
    <w:p w:rsidR="00482CD6" w:rsidRPr="00482CD6" w:rsidRDefault="00482CD6" w:rsidP="00972F21">
      <w:pPr>
        <w:numPr>
          <w:ilvl w:val="0"/>
          <w:numId w:val="63"/>
        </w:numPr>
        <w:spacing w:before="0" w:after="0"/>
        <w:rPr>
          <w:bCs/>
        </w:rPr>
      </w:pPr>
      <w:r w:rsidRPr="00482CD6">
        <w:rPr>
          <w:bCs/>
        </w:rPr>
        <w:t>со скоростью ветра 42 м/с – 0,02 1/год (1 раз в 50 лет).</w:t>
      </w:r>
    </w:p>
    <w:p w:rsidR="00482CD6" w:rsidRPr="00482CD6" w:rsidRDefault="00482CD6" w:rsidP="00972F21">
      <w:pPr>
        <w:spacing w:before="0" w:after="0"/>
        <w:ind w:firstLine="567"/>
        <w:rPr>
          <w:bCs/>
        </w:rPr>
      </w:pPr>
      <w:r w:rsidRPr="00482CD6">
        <w:rPr>
          <w:bCs/>
        </w:rPr>
        <w:t>В соответствии с критериями для зонирования территории по степени опасности ЧС, приведенными в СП 11-112-2001 Приложение Г, МО Мостовский район по опасности ЧС в результате ураганов относится к зоне жесткого контроля, необходима оценка целесообразности мер по уменьшению риска.</w:t>
      </w:r>
    </w:p>
    <w:p w:rsidR="00482CD6" w:rsidRPr="00482CD6" w:rsidRDefault="00482CD6" w:rsidP="00972F21">
      <w:pPr>
        <w:spacing w:before="0" w:after="0"/>
        <w:ind w:firstLine="567"/>
        <w:rPr>
          <w:b/>
          <w:bCs/>
        </w:rPr>
      </w:pPr>
      <w:r w:rsidRPr="00482CD6">
        <w:rPr>
          <w:bCs/>
        </w:rPr>
        <w:t>При сильном ветре преимущественно в феврале-марте существует вероятность повреждения воздушных линий связи, линий электропередач; выхода из строя объектов жизнеобеспечения; повала деревьев, рекламных щитов и падения строительных кранов; разрушения легких построек; повреждения транспорта и увечья людей.</w:t>
      </w:r>
    </w:p>
    <w:p w:rsidR="00482CD6" w:rsidRPr="00482CD6" w:rsidRDefault="004C2C97" w:rsidP="00972F21">
      <w:pPr>
        <w:spacing w:before="0" w:after="0"/>
        <w:ind w:firstLine="567"/>
        <w:rPr>
          <w:bCs/>
        </w:rPr>
      </w:pPr>
      <w:r>
        <w:rPr>
          <w:bCs/>
        </w:rPr>
        <w:t>Программой</w:t>
      </w:r>
      <w:r w:rsidR="00482CD6" w:rsidRPr="00482CD6">
        <w:rPr>
          <w:bCs/>
        </w:rPr>
        <w:t xml:space="preserve"> предусмотрена инженерная защита территории от указанных стихийных явлений и процессов.</w:t>
      </w:r>
    </w:p>
    <w:p w:rsidR="00482CD6" w:rsidRPr="00482CD6" w:rsidRDefault="00482CD6" w:rsidP="00972F21">
      <w:pPr>
        <w:spacing w:before="0" w:after="0"/>
        <w:ind w:firstLine="567"/>
        <w:rPr>
          <w:bCs/>
        </w:rPr>
      </w:pPr>
      <w:r w:rsidRPr="00482CD6">
        <w:rPr>
          <w:bCs/>
        </w:rPr>
        <w:t>Оповещение ГО и ЧС населения предусматривается по местным каналам телевидения, телефонной сети и радиотрансляционным устройствам проводного/беспроводного вещания через вновь установленные радиоточки. Оповещение населения и обслуживающего персонала, находящегося вне зданий на территории населенных пунктов, организуется через уличные громкоговорители и электросирены С</w:t>
      </w:r>
      <w:r w:rsidRPr="00482CD6">
        <w:rPr>
          <w:bCs/>
        </w:rPr>
        <w:noBreakHyphen/>
        <w:t xml:space="preserve">40. </w:t>
      </w:r>
    </w:p>
    <w:p w:rsidR="004A099D" w:rsidRPr="00545A0F" w:rsidRDefault="00545A0F" w:rsidP="00DB1AC0">
      <w:pPr>
        <w:ind w:firstLine="567"/>
      </w:pPr>
      <w:r w:rsidRPr="00545A0F">
        <w:rPr>
          <w:i/>
          <w:iCs/>
        </w:rPr>
        <w:br w:type="page"/>
      </w:r>
    </w:p>
    <w:p w:rsidR="00545A0F" w:rsidRPr="00357722" w:rsidRDefault="00545A0F" w:rsidP="00DB1AC0">
      <w:pPr>
        <w:spacing w:before="0" w:after="0"/>
        <w:jc w:val="left"/>
        <w:rPr>
          <w:spacing w:val="-2"/>
          <w:w w:val="101"/>
          <w:highlight w:val="yellow"/>
        </w:rPr>
        <w:sectPr w:rsidR="00545A0F" w:rsidRPr="00357722" w:rsidSect="00BF1F66">
          <w:headerReference w:type="default" r:id="rId11"/>
          <w:footerReference w:type="default" r:id="rId12"/>
          <w:pgSz w:w="11906" w:h="16838"/>
          <w:pgMar w:top="539" w:right="851" w:bottom="567" w:left="1418" w:header="426" w:footer="344" w:gutter="0"/>
          <w:cols w:space="708"/>
          <w:docGrid w:linePitch="360"/>
        </w:sectPr>
      </w:pPr>
    </w:p>
    <w:p w:rsidR="00935501" w:rsidRDefault="00935501" w:rsidP="00545A0F">
      <w:pPr>
        <w:spacing w:before="0" w:after="0"/>
      </w:pPr>
    </w:p>
    <w:sectPr w:rsidR="00935501" w:rsidSect="00AC1BDE">
      <w:pgSz w:w="16838" w:h="11906" w:orient="landscape"/>
      <w:pgMar w:top="284" w:right="720" w:bottom="284" w:left="1134" w:header="709"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7A" w:rsidRDefault="00A16F7A" w:rsidP="004C6E47">
      <w:pPr>
        <w:spacing w:before="0" w:after="0"/>
      </w:pPr>
      <w:r>
        <w:separator/>
      </w:r>
    </w:p>
  </w:endnote>
  <w:endnote w:type="continuationSeparator" w:id="0">
    <w:p w:rsidR="00A16F7A" w:rsidRDefault="00A16F7A" w:rsidP="004C6E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83" w:rsidRPr="00960DAA" w:rsidRDefault="00E80083" w:rsidP="00C65EF0">
    <w:pPr>
      <w:pStyle w:val="aff0"/>
      <w:tabs>
        <w:tab w:val="left" w:pos="1305"/>
        <w:tab w:val="right" w:pos="9780"/>
      </w:tabs>
      <w:rPr>
        <w:sz w:val="22"/>
        <w:szCs w:val="22"/>
      </w:rPr>
    </w:pPr>
    <w:r w:rsidRPr="00960DAA">
      <w:rPr>
        <w:color w:val="548DD4"/>
        <w:sz w:val="22"/>
        <w:szCs w:val="22"/>
      </w:rPr>
      <w:t>ООО «Проектный институт территориального  планирования»</w:t>
    </w:r>
    <w:r>
      <w:tab/>
    </w:r>
    <w:r>
      <w:tab/>
    </w:r>
    <w:r w:rsidRPr="00960DAA">
      <w:rPr>
        <w:sz w:val="22"/>
        <w:szCs w:val="22"/>
      </w:rPr>
      <w:fldChar w:fldCharType="begin"/>
    </w:r>
    <w:r w:rsidRPr="00960DAA">
      <w:rPr>
        <w:sz w:val="22"/>
        <w:szCs w:val="22"/>
      </w:rPr>
      <w:instrText>PAGE   \* MERGEFORMAT</w:instrText>
    </w:r>
    <w:r w:rsidRPr="00960DAA">
      <w:rPr>
        <w:sz w:val="22"/>
        <w:szCs w:val="22"/>
      </w:rPr>
      <w:fldChar w:fldCharType="separate"/>
    </w:r>
    <w:r w:rsidR="00BC344A">
      <w:rPr>
        <w:noProof/>
        <w:sz w:val="22"/>
        <w:szCs w:val="22"/>
      </w:rPr>
      <w:t>1</w:t>
    </w:r>
    <w:r w:rsidRPr="00960DAA">
      <w:rPr>
        <w:sz w:val="22"/>
        <w:szCs w:val="22"/>
      </w:rPr>
      <w:fldChar w:fldCharType="end"/>
    </w:r>
  </w:p>
  <w:p w:rsidR="00E80083" w:rsidRPr="00C65EF0" w:rsidRDefault="00E80083" w:rsidP="00C65EF0">
    <w:pPr>
      <w:pStyle w:val="aff0"/>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7A" w:rsidRDefault="00A16F7A" w:rsidP="004C6E47">
      <w:pPr>
        <w:spacing w:before="0" w:after="0"/>
      </w:pPr>
      <w:r>
        <w:separator/>
      </w:r>
    </w:p>
  </w:footnote>
  <w:footnote w:type="continuationSeparator" w:id="0">
    <w:p w:rsidR="00A16F7A" w:rsidRDefault="00A16F7A" w:rsidP="004C6E4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83" w:rsidRPr="00E808CA" w:rsidRDefault="00E80083">
    <w:pPr>
      <w:pStyle w:val="af"/>
      <w:rPr>
        <w:color w:val="548DD4" w:themeColor="text2" w:themeTint="99"/>
        <w:sz w:val="22"/>
        <w:szCs w:val="22"/>
      </w:rPr>
    </w:pPr>
    <w:r w:rsidRPr="00E808CA">
      <w:rPr>
        <w:color w:val="548DD4" w:themeColor="text2" w:themeTint="99"/>
        <w:sz w:val="22"/>
        <w:szCs w:val="22"/>
      </w:rPr>
      <w:t>Приложение к программному документу</w:t>
    </w:r>
  </w:p>
  <w:p w:rsidR="00E80083" w:rsidRDefault="00E80083" w:rsidP="0099462A">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7E67AC"/>
    <w:lvl w:ilvl="0">
      <w:start w:val="1"/>
      <w:numFmt w:val="decimal"/>
      <w:pStyle w:val="5"/>
      <w:lvlText w:val="%1."/>
      <w:lvlJc w:val="left"/>
      <w:pPr>
        <w:tabs>
          <w:tab w:val="num" w:pos="1492"/>
        </w:tabs>
        <w:ind w:left="1492" w:hanging="360"/>
      </w:pPr>
    </w:lvl>
  </w:abstractNum>
  <w:abstractNum w:abstractNumId="1">
    <w:nsid w:val="FFFFFF7D"/>
    <w:multiLevelType w:val="singleLevel"/>
    <w:tmpl w:val="F1E6CC9A"/>
    <w:lvl w:ilvl="0">
      <w:start w:val="1"/>
      <w:numFmt w:val="decimal"/>
      <w:pStyle w:val="4"/>
      <w:lvlText w:val="%1."/>
      <w:lvlJc w:val="left"/>
      <w:pPr>
        <w:tabs>
          <w:tab w:val="num" w:pos="1209"/>
        </w:tabs>
        <w:ind w:left="1209" w:hanging="360"/>
      </w:pPr>
    </w:lvl>
  </w:abstractNum>
  <w:abstractNum w:abstractNumId="2">
    <w:nsid w:val="FFFFFF7E"/>
    <w:multiLevelType w:val="singleLevel"/>
    <w:tmpl w:val="9E78E928"/>
    <w:lvl w:ilvl="0">
      <w:start w:val="1"/>
      <w:numFmt w:val="decimal"/>
      <w:pStyle w:val="3"/>
      <w:lvlText w:val="%1."/>
      <w:lvlJc w:val="left"/>
      <w:pPr>
        <w:tabs>
          <w:tab w:val="num" w:pos="926"/>
        </w:tabs>
        <w:ind w:left="926" w:hanging="360"/>
      </w:pPr>
    </w:lvl>
  </w:abstractNum>
  <w:abstractNum w:abstractNumId="3">
    <w:nsid w:val="FFFFFF7F"/>
    <w:multiLevelType w:val="singleLevel"/>
    <w:tmpl w:val="D8025032"/>
    <w:lvl w:ilvl="0">
      <w:start w:val="1"/>
      <w:numFmt w:val="decimal"/>
      <w:pStyle w:val="2"/>
      <w:lvlText w:val="%1."/>
      <w:lvlJc w:val="left"/>
      <w:pPr>
        <w:tabs>
          <w:tab w:val="num" w:pos="643"/>
        </w:tabs>
        <w:ind w:left="643" w:hanging="360"/>
      </w:pPr>
    </w:lvl>
  </w:abstractNum>
  <w:abstractNum w:abstractNumId="4">
    <w:nsid w:val="FFFFFF80"/>
    <w:multiLevelType w:val="singleLevel"/>
    <w:tmpl w:val="F1CE144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9ECBDE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F489C9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668AF8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50432E4"/>
    <w:lvl w:ilvl="0">
      <w:start w:val="1"/>
      <w:numFmt w:val="decimal"/>
      <w:pStyle w:val="a"/>
      <w:lvlText w:val="%1."/>
      <w:lvlJc w:val="left"/>
      <w:pPr>
        <w:tabs>
          <w:tab w:val="num" w:pos="360"/>
        </w:tabs>
        <w:ind w:left="360" w:hanging="360"/>
      </w:pPr>
    </w:lvl>
  </w:abstractNum>
  <w:abstractNum w:abstractNumId="9">
    <w:nsid w:val="FFFFFF89"/>
    <w:multiLevelType w:val="singleLevel"/>
    <w:tmpl w:val="25BE76BC"/>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058C2624"/>
    <w:lvl w:ilvl="0">
      <w:numFmt w:val="bullet"/>
      <w:lvlText w:val="*"/>
      <w:lvlJc w:val="left"/>
    </w:lvl>
  </w:abstractNum>
  <w:abstractNum w:abstractNumId="11">
    <w:nsid w:val="00000001"/>
    <w:multiLevelType w:val="singleLevel"/>
    <w:tmpl w:val="00000001"/>
    <w:name w:val="WW8Num1"/>
    <w:lvl w:ilvl="0">
      <w:numFmt w:val="bullet"/>
      <w:lvlText w:val="-"/>
      <w:lvlJc w:val="left"/>
      <w:pPr>
        <w:tabs>
          <w:tab w:val="num" w:pos="-360"/>
        </w:tabs>
        <w:ind w:left="-360" w:firstLine="0"/>
      </w:pPr>
      <w:rPr>
        <w:rFonts w:ascii="Times New Roman" w:hAnsi="Times New Roman" w:cs="Courier New"/>
      </w:rPr>
    </w:lvl>
  </w:abstractNum>
  <w:abstractNum w:abstractNumId="1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3">
    <w:nsid w:val="00000004"/>
    <w:multiLevelType w:val="singleLevel"/>
    <w:tmpl w:val="00000004"/>
    <w:name w:val="WW8Num4"/>
    <w:lvl w:ilvl="0">
      <w:numFmt w:val="bullet"/>
      <w:lvlText w:val="-"/>
      <w:lvlJc w:val="left"/>
      <w:pPr>
        <w:tabs>
          <w:tab w:val="num" w:pos="0"/>
        </w:tabs>
        <w:ind w:left="0" w:firstLine="0"/>
      </w:pPr>
      <w:rPr>
        <w:rFonts w:ascii="Courier New" w:hAnsi="Courier New" w:cs="Courier New"/>
      </w:rPr>
    </w:lvl>
  </w:abstractNum>
  <w:abstractNum w:abstractNumId="14">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15">
    <w:nsid w:val="0000000B"/>
    <w:multiLevelType w:val="multilevel"/>
    <w:tmpl w:val="0000000B"/>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6">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17">
    <w:nsid w:val="00AA2E1F"/>
    <w:multiLevelType w:val="hybridMultilevel"/>
    <w:tmpl w:val="37C6EE1C"/>
    <w:lvl w:ilvl="0" w:tplc="7A2C5052">
      <w:start w:val="1"/>
      <w:numFmt w:val="bullet"/>
      <w:lvlText w:val="−"/>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04D62D41"/>
    <w:multiLevelType w:val="hybridMultilevel"/>
    <w:tmpl w:val="408CA58A"/>
    <w:lvl w:ilvl="0" w:tplc="7A2C50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187D42"/>
    <w:multiLevelType w:val="hybridMultilevel"/>
    <w:tmpl w:val="1B0C1252"/>
    <w:lvl w:ilvl="0" w:tplc="7A2C50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C36320"/>
    <w:multiLevelType w:val="hybridMultilevel"/>
    <w:tmpl w:val="13F6186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1">
    <w:nsid w:val="0ABC78FB"/>
    <w:multiLevelType w:val="hybridMultilevel"/>
    <w:tmpl w:val="082CE3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D0813AD"/>
    <w:multiLevelType w:val="hybridMultilevel"/>
    <w:tmpl w:val="F44A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0E114924"/>
    <w:multiLevelType w:val="hybridMultilevel"/>
    <w:tmpl w:val="549406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106E87"/>
    <w:multiLevelType w:val="hybridMultilevel"/>
    <w:tmpl w:val="08C6F9B8"/>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EF66BF"/>
    <w:multiLevelType w:val="hybridMultilevel"/>
    <w:tmpl w:val="01FC74E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547E3F"/>
    <w:multiLevelType w:val="hybridMultilevel"/>
    <w:tmpl w:val="F5DCB5F6"/>
    <w:lvl w:ilvl="0" w:tplc="7A2C505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121B550C"/>
    <w:multiLevelType w:val="singleLevel"/>
    <w:tmpl w:val="EDC655AC"/>
    <w:lvl w:ilvl="0">
      <w:start w:val="1"/>
      <w:numFmt w:val="decimal"/>
      <w:lvlText w:val="%1"/>
      <w:legacy w:legacy="1" w:legacySpace="0" w:legacyIndent="360"/>
      <w:lvlJc w:val="left"/>
      <w:pPr>
        <w:ind w:left="720" w:hanging="360"/>
      </w:pPr>
    </w:lvl>
  </w:abstractNum>
  <w:abstractNum w:abstractNumId="28">
    <w:nsid w:val="1A751F49"/>
    <w:multiLevelType w:val="hybridMultilevel"/>
    <w:tmpl w:val="7C6A49EA"/>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Times New Roman" w:hint="default"/>
      </w:rPr>
    </w:lvl>
    <w:lvl w:ilvl="3" w:tplc="04190001">
      <w:start w:val="1"/>
      <w:numFmt w:val="bullet"/>
      <w:lvlText w:val=""/>
      <w:lvlJc w:val="left"/>
      <w:pPr>
        <w:tabs>
          <w:tab w:val="num" w:pos="3731"/>
        </w:tabs>
        <w:ind w:left="3731" w:hanging="360"/>
      </w:pPr>
      <w:rPr>
        <w:rFonts w:ascii="Symbol" w:hAnsi="Symbol" w:cs="Times New Roman"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Times New Roman" w:hint="default"/>
      </w:rPr>
    </w:lvl>
    <w:lvl w:ilvl="6" w:tplc="04190001">
      <w:start w:val="1"/>
      <w:numFmt w:val="bullet"/>
      <w:lvlText w:val=""/>
      <w:lvlJc w:val="left"/>
      <w:pPr>
        <w:tabs>
          <w:tab w:val="num" w:pos="5891"/>
        </w:tabs>
        <w:ind w:left="5891" w:hanging="360"/>
      </w:pPr>
      <w:rPr>
        <w:rFonts w:ascii="Symbol" w:hAnsi="Symbol" w:cs="Times New Roman"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Times New Roman" w:hint="default"/>
      </w:rPr>
    </w:lvl>
  </w:abstractNum>
  <w:abstractNum w:abstractNumId="29">
    <w:nsid w:val="1D847EAC"/>
    <w:multiLevelType w:val="singleLevel"/>
    <w:tmpl w:val="EDC655AC"/>
    <w:lvl w:ilvl="0">
      <w:start w:val="1"/>
      <w:numFmt w:val="decimal"/>
      <w:lvlText w:val="%1"/>
      <w:legacy w:legacy="1" w:legacySpace="0" w:legacyIndent="360"/>
      <w:lvlJc w:val="left"/>
      <w:pPr>
        <w:ind w:left="720" w:hanging="360"/>
      </w:pPr>
    </w:lvl>
  </w:abstractNum>
  <w:abstractNum w:abstractNumId="30">
    <w:nsid w:val="1FDF6FC1"/>
    <w:multiLevelType w:val="hybridMultilevel"/>
    <w:tmpl w:val="30DA873A"/>
    <w:lvl w:ilvl="0" w:tplc="E1C4992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208C4955"/>
    <w:multiLevelType w:val="multilevel"/>
    <w:tmpl w:val="225A4792"/>
    <w:styleLink w:val="21"/>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A1A6F29"/>
    <w:multiLevelType w:val="hybridMultilevel"/>
    <w:tmpl w:val="701C67E2"/>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2CFE51AF"/>
    <w:multiLevelType w:val="hybridMultilevel"/>
    <w:tmpl w:val="BB4851C4"/>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F4225D7"/>
    <w:multiLevelType w:val="hybridMultilevel"/>
    <w:tmpl w:val="A858BC3E"/>
    <w:lvl w:ilvl="0" w:tplc="A6BC193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07E0D45"/>
    <w:multiLevelType w:val="hybridMultilevel"/>
    <w:tmpl w:val="8416D3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1454E7F"/>
    <w:multiLevelType w:val="multilevel"/>
    <w:tmpl w:val="8A961D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5.%3."/>
      <w:lvlJc w:val="left"/>
      <w:pPr>
        <w:tabs>
          <w:tab w:val="num" w:pos="1505"/>
        </w:tabs>
        <w:ind w:left="929"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24D0199"/>
    <w:multiLevelType w:val="singleLevel"/>
    <w:tmpl w:val="EDC655AC"/>
    <w:lvl w:ilvl="0">
      <w:start w:val="1"/>
      <w:numFmt w:val="decimal"/>
      <w:lvlText w:val="%1"/>
      <w:legacy w:legacy="1" w:legacySpace="0" w:legacyIndent="360"/>
      <w:lvlJc w:val="left"/>
      <w:pPr>
        <w:ind w:left="720" w:hanging="360"/>
      </w:pPr>
    </w:lvl>
  </w:abstractNum>
  <w:abstractNum w:abstractNumId="38">
    <w:nsid w:val="34654FB8"/>
    <w:multiLevelType w:val="hybridMultilevel"/>
    <w:tmpl w:val="95C4F840"/>
    <w:lvl w:ilvl="0" w:tplc="B2A02470">
      <w:start w:val="4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DE2673"/>
    <w:multiLevelType w:val="hybridMultilevel"/>
    <w:tmpl w:val="30EA0226"/>
    <w:lvl w:ilvl="0" w:tplc="942CD742">
      <w:start w:val="1"/>
      <w:numFmt w:val="decimal"/>
      <w:lvlText w:val="%1."/>
      <w:lvlJc w:val="left"/>
      <w:pPr>
        <w:ind w:left="736"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40">
    <w:nsid w:val="38B830F8"/>
    <w:multiLevelType w:val="hybridMultilevel"/>
    <w:tmpl w:val="9028E180"/>
    <w:lvl w:ilvl="0" w:tplc="7A2C505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3B7E0373"/>
    <w:multiLevelType w:val="hybridMultilevel"/>
    <w:tmpl w:val="E92E3BA0"/>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D74569F"/>
    <w:multiLevelType w:val="hybridMultilevel"/>
    <w:tmpl w:val="98209EC0"/>
    <w:lvl w:ilvl="0" w:tplc="E1C4992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3">
    <w:nsid w:val="44466A34"/>
    <w:multiLevelType w:val="hybridMultilevel"/>
    <w:tmpl w:val="2EBA05AA"/>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450C1866"/>
    <w:multiLevelType w:val="hybridMultilevel"/>
    <w:tmpl w:val="50F08A74"/>
    <w:lvl w:ilvl="0" w:tplc="7A2C5052">
      <w:start w:val="1"/>
      <w:numFmt w:val="bullet"/>
      <w:lvlText w:val="−"/>
      <w:lvlJc w:val="left"/>
      <w:pPr>
        <w:ind w:left="1212" w:hanging="360"/>
      </w:pPr>
      <w:rPr>
        <w:rFonts w:ascii="Times New Roman" w:hAnsi="Times New Roman"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452E43E0"/>
    <w:multiLevelType w:val="multilevel"/>
    <w:tmpl w:val="04190023"/>
    <w:styleLink w:val="a1"/>
    <w:lvl w:ilvl="0">
      <w:start w:val="1"/>
      <w:numFmt w:val="upperRoman"/>
      <w:lvlText w:val="Статья %1."/>
      <w:lvlJc w:val="left"/>
      <w:pPr>
        <w:tabs>
          <w:tab w:val="num" w:pos="216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46D408A9"/>
    <w:multiLevelType w:val="hybridMultilevel"/>
    <w:tmpl w:val="ED80D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76A698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8CD2AFF"/>
    <w:multiLevelType w:val="multilevel"/>
    <w:tmpl w:val="652A57C8"/>
    <w:lvl w:ilvl="0">
      <w:start w:val="2"/>
      <w:numFmt w:val="decimal"/>
      <w:lvlText w:val="%1."/>
      <w:lvlJc w:val="left"/>
      <w:pPr>
        <w:tabs>
          <w:tab w:val="num" w:pos="502"/>
        </w:tabs>
        <w:ind w:left="502" w:hanging="360"/>
      </w:pPr>
      <w:rPr>
        <w:rFonts w:cs="Times New Roman" w:hint="default"/>
      </w:rPr>
    </w:lvl>
    <w:lvl w:ilvl="1">
      <w:start w:val="3"/>
      <w:numFmt w:val="decimal"/>
      <w:isLgl/>
      <w:lvlText w:val="%1.%2."/>
      <w:lvlJc w:val="left"/>
      <w:pPr>
        <w:ind w:left="862" w:hanging="720"/>
      </w:pPr>
      <w:rPr>
        <w:rFonts w:hint="default"/>
      </w:rPr>
    </w:lvl>
    <w:lvl w:ilvl="2">
      <w:start w:val="5"/>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9">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D1553B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2">
    <w:nsid w:val="527F0F36"/>
    <w:multiLevelType w:val="hybridMultilevel"/>
    <w:tmpl w:val="82126C76"/>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40C0C21"/>
    <w:multiLevelType w:val="hybridMultilevel"/>
    <w:tmpl w:val="47F0150C"/>
    <w:lvl w:ilvl="0" w:tplc="CD421256">
      <w:start w:val="3"/>
      <w:numFmt w:val="decimal"/>
      <w:pStyle w:val="a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81867D3"/>
    <w:multiLevelType w:val="hybridMultilevel"/>
    <w:tmpl w:val="763A15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586E4754"/>
    <w:multiLevelType w:val="multilevel"/>
    <w:tmpl w:val="A9B4F7C4"/>
    <w:lvl w:ilvl="0">
      <w:start w:val="8"/>
      <w:numFmt w:val="decimal"/>
      <w:lvlText w:val="%1."/>
      <w:lvlJc w:val="left"/>
      <w:pPr>
        <w:tabs>
          <w:tab w:val="num" w:pos="417"/>
        </w:tabs>
        <w:ind w:left="417" w:hanging="360"/>
      </w:pPr>
      <w:rPr>
        <w:rFonts w:cs="Times New Roman" w:hint="default"/>
      </w:rPr>
    </w:lvl>
    <w:lvl w:ilvl="1">
      <w:start w:val="3"/>
      <w:numFmt w:val="decimal"/>
      <w:isLgl/>
      <w:lvlText w:val="%1.%2."/>
      <w:lvlJc w:val="left"/>
      <w:pPr>
        <w:ind w:left="777" w:hanging="720"/>
      </w:pPr>
      <w:rPr>
        <w:rFonts w:hint="default"/>
      </w:rPr>
    </w:lvl>
    <w:lvl w:ilvl="2">
      <w:start w:val="5"/>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2217" w:hanging="2160"/>
      </w:pPr>
      <w:rPr>
        <w:rFonts w:hint="default"/>
      </w:rPr>
    </w:lvl>
  </w:abstractNum>
  <w:abstractNum w:abstractNumId="56">
    <w:nsid w:val="5890557C"/>
    <w:multiLevelType w:val="hybridMultilevel"/>
    <w:tmpl w:val="8FD4535E"/>
    <w:lvl w:ilvl="0" w:tplc="7A2C5052">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591D754E"/>
    <w:multiLevelType w:val="hybridMultilevel"/>
    <w:tmpl w:val="022EFE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ADA1F59"/>
    <w:multiLevelType w:val="hybridMultilevel"/>
    <w:tmpl w:val="BDB6AA9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nsid w:val="5B1B66E9"/>
    <w:multiLevelType w:val="hybridMultilevel"/>
    <w:tmpl w:val="AD74BFC8"/>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DD61FCF"/>
    <w:multiLevelType w:val="hybridMultilevel"/>
    <w:tmpl w:val="DF1CD506"/>
    <w:lvl w:ilvl="0" w:tplc="E7B22F5E">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4F54A66"/>
    <w:multiLevelType w:val="multilevel"/>
    <w:tmpl w:val="04190025"/>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2">
    <w:nsid w:val="67476144"/>
    <w:multiLevelType w:val="hybridMultilevel"/>
    <w:tmpl w:val="7374C7CC"/>
    <w:lvl w:ilvl="0" w:tplc="F4BED28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3">
    <w:nsid w:val="6B156313"/>
    <w:multiLevelType w:val="multilevel"/>
    <w:tmpl w:val="6324F6B8"/>
    <w:lvl w:ilvl="0">
      <w:start w:val="1"/>
      <w:numFmt w:val="decimal"/>
      <w:pStyle w:val="-1"/>
      <w:lvlText w:val="%1."/>
      <w:lvlJc w:val="left"/>
      <w:pPr>
        <w:ind w:left="643" w:hanging="360"/>
      </w:pPr>
      <w:rPr>
        <w:rFonts w:hint="default"/>
      </w:rPr>
    </w:lvl>
    <w:lvl w:ilvl="1">
      <w:start w:val="1"/>
      <w:numFmt w:val="decimal"/>
      <w:pStyle w:val="-2"/>
      <w:lvlText w:val="%1.%2."/>
      <w:lvlJc w:val="left"/>
      <w:pPr>
        <w:ind w:left="716" w:hanging="432"/>
      </w:pPr>
      <w:rPr>
        <w:rFonts w:hint="default"/>
      </w:rPr>
    </w:lvl>
    <w:lvl w:ilvl="2">
      <w:start w:val="1"/>
      <w:numFmt w:val="decimal"/>
      <w:pStyle w:val="-3"/>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090276A"/>
    <w:multiLevelType w:val="hybridMultilevel"/>
    <w:tmpl w:val="88F8F7FE"/>
    <w:lvl w:ilvl="0" w:tplc="E1C4992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5">
    <w:nsid w:val="7292129B"/>
    <w:multiLevelType w:val="hybridMultilevel"/>
    <w:tmpl w:val="F2A2BD7A"/>
    <w:lvl w:ilvl="0" w:tplc="E1C4992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7">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8">
    <w:nsid w:val="7B0D06FF"/>
    <w:multiLevelType w:val="multilevel"/>
    <w:tmpl w:val="652A57C8"/>
    <w:lvl w:ilvl="0">
      <w:start w:val="2"/>
      <w:numFmt w:val="decimal"/>
      <w:lvlText w:val="%1."/>
      <w:lvlJc w:val="left"/>
      <w:pPr>
        <w:tabs>
          <w:tab w:val="num" w:pos="417"/>
        </w:tabs>
        <w:ind w:left="417" w:hanging="360"/>
      </w:pPr>
      <w:rPr>
        <w:rFonts w:cs="Times New Roman" w:hint="default"/>
      </w:rPr>
    </w:lvl>
    <w:lvl w:ilvl="1">
      <w:start w:val="3"/>
      <w:numFmt w:val="decimal"/>
      <w:isLgl/>
      <w:lvlText w:val="%1.%2."/>
      <w:lvlJc w:val="left"/>
      <w:pPr>
        <w:ind w:left="777" w:hanging="720"/>
      </w:pPr>
      <w:rPr>
        <w:rFonts w:hint="default"/>
      </w:rPr>
    </w:lvl>
    <w:lvl w:ilvl="2">
      <w:start w:val="5"/>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2217" w:hanging="2160"/>
      </w:pPr>
      <w:rPr>
        <w:rFonts w:hint="default"/>
      </w:rPr>
    </w:lvl>
  </w:abstractNum>
  <w:abstractNum w:abstractNumId="69">
    <w:nsid w:val="7B2E6F4F"/>
    <w:multiLevelType w:val="hybridMultilevel"/>
    <w:tmpl w:val="2DA0B816"/>
    <w:lvl w:ilvl="0" w:tplc="E7B22F5E">
      <w:start w:val="3"/>
      <w:numFmt w:val="bullet"/>
      <w:lvlText w:val="-"/>
      <w:lvlJc w:val="left"/>
      <w:pPr>
        <w:ind w:left="1429" w:hanging="360"/>
      </w:pPr>
      <w:rPr>
        <w:rFonts w:ascii="Times New Roman" w:eastAsia="Times New Roman" w:hAnsi="Times New Roman" w:cs="Times New Roman" w:hint="default"/>
      </w:rPr>
    </w:lvl>
    <w:lvl w:ilvl="1" w:tplc="ADC634AA">
      <w:numFmt w:val="bullet"/>
      <w:lvlText w:val="·"/>
      <w:lvlJc w:val="left"/>
      <w:pPr>
        <w:ind w:left="2479" w:hanging="69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CC02F50"/>
    <w:multiLevelType w:val="hybridMultilevel"/>
    <w:tmpl w:val="BEE4E6BA"/>
    <w:lvl w:ilvl="0" w:tplc="A6BC19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1"/>
  </w:num>
  <w:num w:numId="2">
    <w:abstractNumId w:val="31"/>
  </w:num>
  <w:num w:numId="3">
    <w:abstractNumId w:val="69"/>
  </w:num>
  <w:num w:numId="4">
    <w:abstractNumId w:val="60"/>
  </w:num>
  <w:num w:numId="5">
    <w:abstractNumId w:val="64"/>
  </w:num>
  <w:num w:numId="6">
    <w:abstractNumId w:val="56"/>
  </w:num>
  <w:num w:numId="7">
    <w:abstractNumId w:val="11"/>
  </w:num>
  <w:num w:numId="8">
    <w:abstractNumId w:val="50"/>
  </w:num>
  <w:num w:numId="9">
    <w:abstractNumId w:val="70"/>
  </w:num>
  <w:num w:numId="10">
    <w:abstractNumId w:val="40"/>
  </w:num>
  <w:num w:numId="11">
    <w:abstractNumId w:val="19"/>
  </w:num>
  <w:num w:numId="12">
    <w:abstractNumId w:val="26"/>
  </w:num>
  <w:num w:numId="13">
    <w:abstractNumId w:val="65"/>
  </w:num>
  <w:num w:numId="14">
    <w:abstractNumId w:val="16"/>
  </w:num>
  <w:num w:numId="15">
    <w:abstractNumId w:val="42"/>
  </w:num>
  <w:num w:numId="16">
    <w:abstractNumId w:val="32"/>
  </w:num>
  <w:num w:numId="17">
    <w:abstractNumId w:val="66"/>
  </w:num>
  <w:num w:numId="18">
    <w:abstractNumId w:val="67"/>
  </w:num>
  <w:num w:numId="19">
    <w:abstractNumId w:val="34"/>
  </w:num>
  <w:num w:numId="20">
    <w:abstractNumId w:val="49"/>
  </w:num>
  <w:num w:numId="21">
    <w:abstractNumId w:val="62"/>
  </w:num>
  <w:num w:numId="22">
    <w:abstractNumId w:val="43"/>
  </w:num>
  <w:num w:numId="23">
    <w:abstractNumId w:val="30"/>
  </w:num>
  <w:num w:numId="24">
    <w:abstractNumId w:val="17"/>
  </w:num>
  <w:num w:numId="25">
    <w:abstractNumId w:val="44"/>
  </w:num>
  <w:num w:numId="26">
    <w:abstractNumId w:val="18"/>
  </w:num>
  <w:num w:numId="27">
    <w:abstractNumId w:val="39"/>
  </w:num>
  <w:num w:numId="28">
    <w:abstractNumId w:val="35"/>
  </w:num>
  <w:num w:numId="29">
    <w:abstractNumId w:val="57"/>
  </w:num>
  <w:num w:numId="30">
    <w:abstractNumId w:val="46"/>
  </w:num>
  <w:num w:numId="31">
    <w:abstractNumId w:val="21"/>
  </w:num>
  <w:num w:numId="32">
    <w:abstractNumId w:val="22"/>
  </w:num>
  <w:num w:numId="33">
    <w:abstractNumId w:val="36"/>
  </w:num>
  <w:num w:numId="34">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35">
    <w:abstractNumId w:val="28"/>
  </w:num>
  <w:num w:numId="36">
    <w:abstractNumId w:val="10"/>
    <w:lvlOverride w:ilvl="0">
      <w:lvl w:ilvl="0">
        <w:start w:val="1"/>
        <w:numFmt w:val="bullet"/>
        <w:lvlText w:val="%1"/>
        <w:legacy w:legacy="1" w:legacySpace="0" w:legacyIndent="360"/>
        <w:lvlJc w:val="left"/>
        <w:pPr>
          <w:ind w:left="380" w:hanging="360"/>
        </w:pPr>
        <w:rPr>
          <w:rFonts w:ascii="Symbol" w:hAnsi="Symbol" w:hint="default"/>
        </w:rPr>
      </w:lvl>
    </w:lvlOverride>
  </w:num>
  <w:num w:numId="37">
    <w:abstractNumId w:val="10"/>
    <w:lvlOverride w:ilvl="0">
      <w:lvl w:ilvl="0">
        <w:start w:val="1"/>
        <w:numFmt w:val="bullet"/>
        <w:lvlText w:val="%1"/>
        <w:legacy w:legacy="1" w:legacySpace="0" w:legacyIndent="360"/>
        <w:lvlJc w:val="left"/>
        <w:pPr>
          <w:ind w:left="380" w:hanging="360"/>
        </w:pPr>
        <w:rPr>
          <w:rFonts w:ascii="Symbol" w:hAnsi="Symbol" w:hint="default"/>
        </w:rPr>
      </w:lvl>
    </w:lvlOverride>
  </w:num>
  <w:num w:numId="38">
    <w:abstractNumId w:val="27"/>
    <w:lvlOverride w:ilvl="0">
      <w:startOverride w:val="1"/>
    </w:lvlOverride>
  </w:num>
  <w:num w:numId="39">
    <w:abstractNumId w:val="29"/>
    <w:lvlOverride w:ilvl="0">
      <w:startOverride w:val="1"/>
    </w:lvlOverride>
  </w:num>
  <w:num w:numId="40">
    <w:abstractNumId w:val="37"/>
    <w:lvlOverride w:ilvl="0">
      <w:startOverride w:val="1"/>
    </w:lvlOverride>
  </w:num>
  <w:num w:numId="41">
    <w:abstractNumId w:val="20"/>
  </w:num>
  <w:num w:numId="42">
    <w:abstractNumId w:val="51"/>
  </w:num>
  <w:num w:numId="43">
    <w:abstractNumId w:val="47"/>
  </w:num>
  <w:num w:numId="44">
    <w:abstractNumId w:val="9"/>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45"/>
  </w:num>
  <w:num w:numId="55">
    <w:abstractNumId w:val="53"/>
  </w:num>
  <w:num w:numId="56">
    <w:abstractNumId w:val="63"/>
  </w:num>
  <w:num w:numId="57">
    <w:abstractNumId w:val="58"/>
  </w:num>
  <w:num w:numId="58">
    <w:abstractNumId w:val="52"/>
  </w:num>
  <w:num w:numId="59">
    <w:abstractNumId w:val="25"/>
  </w:num>
  <w:num w:numId="60">
    <w:abstractNumId w:val="33"/>
  </w:num>
  <w:num w:numId="61">
    <w:abstractNumId w:val="24"/>
  </w:num>
  <w:num w:numId="62">
    <w:abstractNumId w:val="59"/>
  </w:num>
  <w:num w:numId="63">
    <w:abstractNumId w:val="41"/>
  </w:num>
  <w:num w:numId="64">
    <w:abstractNumId w:val="14"/>
  </w:num>
  <w:num w:numId="65">
    <w:abstractNumId w:val="68"/>
  </w:num>
  <w:num w:numId="66">
    <w:abstractNumId w:val="15"/>
  </w:num>
  <w:num w:numId="67">
    <w:abstractNumId w:val="23"/>
  </w:num>
  <w:num w:numId="68">
    <w:abstractNumId w:val="48"/>
  </w:num>
  <w:num w:numId="69">
    <w:abstractNumId w:val="54"/>
  </w:num>
  <w:num w:numId="70">
    <w:abstractNumId w:val="55"/>
  </w:num>
  <w:num w:numId="71">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12"/>
    <w:rsid w:val="00001731"/>
    <w:rsid w:val="000025FB"/>
    <w:rsid w:val="00004000"/>
    <w:rsid w:val="000042AA"/>
    <w:rsid w:val="0000513B"/>
    <w:rsid w:val="000075EC"/>
    <w:rsid w:val="00012824"/>
    <w:rsid w:val="00012956"/>
    <w:rsid w:val="00012D65"/>
    <w:rsid w:val="00014074"/>
    <w:rsid w:val="000144A8"/>
    <w:rsid w:val="00016E30"/>
    <w:rsid w:val="000200D3"/>
    <w:rsid w:val="000219B5"/>
    <w:rsid w:val="00022539"/>
    <w:rsid w:val="000247DA"/>
    <w:rsid w:val="00025F1D"/>
    <w:rsid w:val="0002784C"/>
    <w:rsid w:val="000305F2"/>
    <w:rsid w:val="00037825"/>
    <w:rsid w:val="00040FE4"/>
    <w:rsid w:val="000414F2"/>
    <w:rsid w:val="0004230E"/>
    <w:rsid w:val="00043B84"/>
    <w:rsid w:val="00046F6D"/>
    <w:rsid w:val="0005170B"/>
    <w:rsid w:val="000539EF"/>
    <w:rsid w:val="0006019E"/>
    <w:rsid w:val="00060E9F"/>
    <w:rsid w:val="000616C7"/>
    <w:rsid w:val="00061897"/>
    <w:rsid w:val="00062197"/>
    <w:rsid w:val="00062A1E"/>
    <w:rsid w:val="00062A94"/>
    <w:rsid w:val="00063816"/>
    <w:rsid w:val="00064698"/>
    <w:rsid w:val="000651F5"/>
    <w:rsid w:val="00067AC8"/>
    <w:rsid w:val="00070254"/>
    <w:rsid w:val="000721B8"/>
    <w:rsid w:val="00072C24"/>
    <w:rsid w:val="00075278"/>
    <w:rsid w:val="000753AF"/>
    <w:rsid w:val="000756F7"/>
    <w:rsid w:val="0007685B"/>
    <w:rsid w:val="00080CAF"/>
    <w:rsid w:val="00080DD2"/>
    <w:rsid w:val="00080EE3"/>
    <w:rsid w:val="000810F6"/>
    <w:rsid w:val="00081851"/>
    <w:rsid w:val="00082A13"/>
    <w:rsid w:val="00083BA6"/>
    <w:rsid w:val="00085164"/>
    <w:rsid w:val="000861E7"/>
    <w:rsid w:val="00092535"/>
    <w:rsid w:val="00095C6B"/>
    <w:rsid w:val="00097D4E"/>
    <w:rsid w:val="000A1DF3"/>
    <w:rsid w:val="000A255F"/>
    <w:rsid w:val="000A3800"/>
    <w:rsid w:val="000A691E"/>
    <w:rsid w:val="000A71AB"/>
    <w:rsid w:val="000A7A87"/>
    <w:rsid w:val="000B2861"/>
    <w:rsid w:val="000B4994"/>
    <w:rsid w:val="000B7A85"/>
    <w:rsid w:val="000C12E4"/>
    <w:rsid w:val="000C257B"/>
    <w:rsid w:val="000C3143"/>
    <w:rsid w:val="000C55AC"/>
    <w:rsid w:val="000C562F"/>
    <w:rsid w:val="000C583B"/>
    <w:rsid w:val="000C71B6"/>
    <w:rsid w:val="000D09E1"/>
    <w:rsid w:val="000D1851"/>
    <w:rsid w:val="000D21B3"/>
    <w:rsid w:val="000D7FB3"/>
    <w:rsid w:val="000E01A0"/>
    <w:rsid w:val="000E0CCE"/>
    <w:rsid w:val="000E187A"/>
    <w:rsid w:val="000E38EB"/>
    <w:rsid w:val="000E61DC"/>
    <w:rsid w:val="000F46A2"/>
    <w:rsid w:val="000F5E4B"/>
    <w:rsid w:val="00101B6C"/>
    <w:rsid w:val="00105292"/>
    <w:rsid w:val="0011019F"/>
    <w:rsid w:val="00110DBA"/>
    <w:rsid w:val="0011129C"/>
    <w:rsid w:val="00112040"/>
    <w:rsid w:val="00113725"/>
    <w:rsid w:val="001151A1"/>
    <w:rsid w:val="00115DA9"/>
    <w:rsid w:val="001228AF"/>
    <w:rsid w:val="0012666B"/>
    <w:rsid w:val="001320B7"/>
    <w:rsid w:val="00133B34"/>
    <w:rsid w:val="0013510E"/>
    <w:rsid w:val="0013563A"/>
    <w:rsid w:val="00136914"/>
    <w:rsid w:val="00136C3B"/>
    <w:rsid w:val="001447F2"/>
    <w:rsid w:val="001457D5"/>
    <w:rsid w:val="001537DB"/>
    <w:rsid w:val="00155BF2"/>
    <w:rsid w:val="00161F70"/>
    <w:rsid w:val="001622BC"/>
    <w:rsid w:val="00162E49"/>
    <w:rsid w:val="00163C68"/>
    <w:rsid w:val="00164D09"/>
    <w:rsid w:val="00165FD0"/>
    <w:rsid w:val="00166568"/>
    <w:rsid w:val="00170729"/>
    <w:rsid w:val="00171F75"/>
    <w:rsid w:val="001729A6"/>
    <w:rsid w:val="0017408D"/>
    <w:rsid w:val="00175EA4"/>
    <w:rsid w:val="00176188"/>
    <w:rsid w:val="00177F5B"/>
    <w:rsid w:val="00180569"/>
    <w:rsid w:val="00180EA5"/>
    <w:rsid w:val="0018362B"/>
    <w:rsid w:val="00187EB9"/>
    <w:rsid w:val="00190492"/>
    <w:rsid w:val="001915E1"/>
    <w:rsid w:val="00191D39"/>
    <w:rsid w:val="00192157"/>
    <w:rsid w:val="0019320F"/>
    <w:rsid w:val="001932A4"/>
    <w:rsid w:val="00194F02"/>
    <w:rsid w:val="001A083C"/>
    <w:rsid w:val="001A0D01"/>
    <w:rsid w:val="001A1254"/>
    <w:rsid w:val="001A47CF"/>
    <w:rsid w:val="001A5855"/>
    <w:rsid w:val="001A62C4"/>
    <w:rsid w:val="001A7296"/>
    <w:rsid w:val="001A7856"/>
    <w:rsid w:val="001A7AEE"/>
    <w:rsid w:val="001B0272"/>
    <w:rsid w:val="001B383C"/>
    <w:rsid w:val="001B3877"/>
    <w:rsid w:val="001B5CAD"/>
    <w:rsid w:val="001B750B"/>
    <w:rsid w:val="001B79C6"/>
    <w:rsid w:val="001C0A0A"/>
    <w:rsid w:val="001C184C"/>
    <w:rsid w:val="001C3294"/>
    <w:rsid w:val="001C4F9C"/>
    <w:rsid w:val="001C5445"/>
    <w:rsid w:val="001C68F2"/>
    <w:rsid w:val="001D2074"/>
    <w:rsid w:val="001D23DF"/>
    <w:rsid w:val="001D2741"/>
    <w:rsid w:val="001D3646"/>
    <w:rsid w:val="001D7D1E"/>
    <w:rsid w:val="001E0887"/>
    <w:rsid w:val="001E0DE8"/>
    <w:rsid w:val="001E1920"/>
    <w:rsid w:val="001E26C7"/>
    <w:rsid w:val="001E2791"/>
    <w:rsid w:val="001E2DA8"/>
    <w:rsid w:val="001E3870"/>
    <w:rsid w:val="001E5598"/>
    <w:rsid w:val="001E59FC"/>
    <w:rsid w:val="001E706E"/>
    <w:rsid w:val="001F15FE"/>
    <w:rsid w:val="001F2AFB"/>
    <w:rsid w:val="001F2B3D"/>
    <w:rsid w:val="001F6CDE"/>
    <w:rsid w:val="001F6D0D"/>
    <w:rsid w:val="001F7875"/>
    <w:rsid w:val="00200FE2"/>
    <w:rsid w:val="002013C6"/>
    <w:rsid w:val="00206799"/>
    <w:rsid w:val="002070F3"/>
    <w:rsid w:val="00207839"/>
    <w:rsid w:val="0021086E"/>
    <w:rsid w:val="00214276"/>
    <w:rsid w:val="002160A9"/>
    <w:rsid w:val="00216503"/>
    <w:rsid w:val="00216CFD"/>
    <w:rsid w:val="00216EEC"/>
    <w:rsid w:val="00220BEA"/>
    <w:rsid w:val="00221348"/>
    <w:rsid w:val="00221FAB"/>
    <w:rsid w:val="00223E14"/>
    <w:rsid w:val="00226A9B"/>
    <w:rsid w:val="002276CD"/>
    <w:rsid w:val="00236D11"/>
    <w:rsid w:val="00240252"/>
    <w:rsid w:val="00243D8B"/>
    <w:rsid w:val="002478F6"/>
    <w:rsid w:val="00247FEA"/>
    <w:rsid w:val="002529CD"/>
    <w:rsid w:val="00256473"/>
    <w:rsid w:val="00260142"/>
    <w:rsid w:val="00260DF6"/>
    <w:rsid w:val="0026197D"/>
    <w:rsid w:val="0026217B"/>
    <w:rsid w:val="00263DA3"/>
    <w:rsid w:val="0026432E"/>
    <w:rsid w:val="00266B5D"/>
    <w:rsid w:val="002678FE"/>
    <w:rsid w:val="00271920"/>
    <w:rsid w:val="002725B8"/>
    <w:rsid w:val="00274276"/>
    <w:rsid w:val="00274C5E"/>
    <w:rsid w:val="00274CF6"/>
    <w:rsid w:val="002768FD"/>
    <w:rsid w:val="00277B3C"/>
    <w:rsid w:val="00277DF9"/>
    <w:rsid w:val="00280D18"/>
    <w:rsid w:val="00283D87"/>
    <w:rsid w:val="00283F63"/>
    <w:rsid w:val="00284774"/>
    <w:rsid w:val="00284C90"/>
    <w:rsid w:val="00285C7F"/>
    <w:rsid w:val="00286E22"/>
    <w:rsid w:val="00290F5C"/>
    <w:rsid w:val="00291B86"/>
    <w:rsid w:val="00295850"/>
    <w:rsid w:val="00295DD7"/>
    <w:rsid w:val="00295E2C"/>
    <w:rsid w:val="002970F7"/>
    <w:rsid w:val="0029730D"/>
    <w:rsid w:val="002A1536"/>
    <w:rsid w:val="002A17EB"/>
    <w:rsid w:val="002A485C"/>
    <w:rsid w:val="002A4C85"/>
    <w:rsid w:val="002A58F0"/>
    <w:rsid w:val="002B0EC9"/>
    <w:rsid w:val="002B1992"/>
    <w:rsid w:val="002B286C"/>
    <w:rsid w:val="002B34F2"/>
    <w:rsid w:val="002B3CA9"/>
    <w:rsid w:val="002B57FB"/>
    <w:rsid w:val="002B5AD5"/>
    <w:rsid w:val="002B64EA"/>
    <w:rsid w:val="002B79DB"/>
    <w:rsid w:val="002C0E26"/>
    <w:rsid w:val="002C1CBD"/>
    <w:rsid w:val="002C2621"/>
    <w:rsid w:val="002C31B8"/>
    <w:rsid w:val="002C3A46"/>
    <w:rsid w:val="002C5A2E"/>
    <w:rsid w:val="002C6F09"/>
    <w:rsid w:val="002D0286"/>
    <w:rsid w:val="002D0E06"/>
    <w:rsid w:val="002D1103"/>
    <w:rsid w:val="002D2E14"/>
    <w:rsid w:val="002D31C3"/>
    <w:rsid w:val="002D3A2F"/>
    <w:rsid w:val="002D4FE5"/>
    <w:rsid w:val="002D792B"/>
    <w:rsid w:val="002E24CC"/>
    <w:rsid w:val="002E2562"/>
    <w:rsid w:val="002E4F66"/>
    <w:rsid w:val="002F2486"/>
    <w:rsid w:val="002F31D8"/>
    <w:rsid w:val="002F31ED"/>
    <w:rsid w:val="002F3FC2"/>
    <w:rsid w:val="002F4B02"/>
    <w:rsid w:val="002F6B24"/>
    <w:rsid w:val="002F6D1D"/>
    <w:rsid w:val="002F6DE0"/>
    <w:rsid w:val="002F7B34"/>
    <w:rsid w:val="0030140D"/>
    <w:rsid w:val="003019C3"/>
    <w:rsid w:val="00303195"/>
    <w:rsid w:val="003034FE"/>
    <w:rsid w:val="0030406F"/>
    <w:rsid w:val="003045E6"/>
    <w:rsid w:val="003049D9"/>
    <w:rsid w:val="003055CC"/>
    <w:rsid w:val="00307882"/>
    <w:rsid w:val="003101B4"/>
    <w:rsid w:val="0031040E"/>
    <w:rsid w:val="00314A44"/>
    <w:rsid w:val="0031629B"/>
    <w:rsid w:val="00316EE0"/>
    <w:rsid w:val="00317C3E"/>
    <w:rsid w:val="00317C75"/>
    <w:rsid w:val="00321646"/>
    <w:rsid w:val="003252EA"/>
    <w:rsid w:val="003274EF"/>
    <w:rsid w:val="00327676"/>
    <w:rsid w:val="00330987"/>
    <w:rsid w:val="00331A35"/>
    <w:rsid w:val="003331A2"/>
    <w:rsid w:val="003339B0"/>
    <w:rsid w:val="00333DE2"/>
    <w:rsid w:val="003343D5"/>
    <w:rsid w:val="0033721F"/>
    <w:rsid w:val="00337B63"/>
    <w:rsid w:val="00340C47"/>
    <w:rsid w:val="0034291F"/>
    <w:rsid w:val="00344B2C"/>
    <w:rsid w:val="00345015"/>
    <w:rsid w:val="003465A2"/>
    <w:rsid w:val="003469A2"/>
    <w:rsid w:val="00346C82"/>
    <w:rsid w:val="00350157"/>
    <w:rsid w:val="00352C6C"/>
    <w:rsid w:val="003531D6"/>
    <w:rsid w:val="003540F1"/>
    <w:rsid w:val="0035455F"/>
    <w:rsid w:val="00356A4B"/>
    <w:rsid w:val="00357722"/>
    <w:rsid w:val="00357BCD"/>
    <w:rsid w:val="0036263E"/>
    <w:rsid w:val="003634BC"/>
    <w:rsid w:val="0036509C"/>
    <w:rsid w:val="0036510F"/>
    <w:rsid w:val="00367610"/>
    <w:rsid w:val="00367FF5"/>
    <w:rsid w:val="00373612"/>
    <w:rsid w:val="00373A70"/>
    <w:rsid w:val="00374C27"/>
    <w:rsid w:val="00374CE3"/>
    <w:rsid w:val="00375788"/>
    <w:rsid w:val="00376737"/>
    <w:rsid w:val="00380CF3"/>
    <w:rsid w:val="00380FEC"/>
    <w:rsid w:val="0038222C"/>
    <w:rsid w:val="00382F1F"/>
    <w:rsid w:val="0038364A"/>
    <w:rsid w:val="0038459C"/>
    <w:rsid w:val="00384AED"/>
    <w:rsid w:val="00385BDA"/>
    <w:rsid w:val="00385E9E"/>
    <w:rsid w:val="00390DBC"/>
    <w:rsid w:val="00392626"/>
    <w:rsid w:val="00392EFF"/>
    <w:rsid w:val="00394420"/>
    <w:rsid w:val="003954C4"/>
    <w:rsid w:val="00395752"/>
    <w:rsid w:val="00395FD4"/>
    <w:rsid w:val="003976B3"/>
    <w:rsid w:val="003A00A4"/>
    <w:rsid w:val="003A00C2"/>
    <w:rsid w:val="003A0248"/>
    <w:rsid w:val="003A066C"/>
    <w:rsid w:val="003A0DE7"/>
    <w:rsid w:val="003A29AB"/>
    <w:rsid w:val="003A41DE"/>
    <w:rsid w:val="003A5A82"/>
    <w:rsid w:val="003A6C71"/>
    <w:rsid w:val="003B0FCC"/>
    <w:rsid w:val="003B2827"/>
    <w:rsid w:val="003B3351"/>
    <w:rsid w:val="003B3486"/>
    <w:rsid w:val="003B44BE"/>
    <w:rsid w:val="003C0EC4"/>
    <w:rsid w:val="003C1AB6"/>
    <w:rsid w:val="003D12DD"/>
    <w:rsid w:val="003D1BF1"/>
    <w:rsid w:val="003D1D8D"/>
    <w:rsid w:val="003D3109"/>
    <w:rsid w:val="003D4704"/>
    <w:rsid w:val="003E0CA9"/>
    <w:rsid w:val="003E1539"/>
    <w:rsid w:val="003E294D"/>
    <w:rsid w:val="003E2D9C"/>
    <w:rsid w:val="003E43C1"/>
    <w:rsid w:val="003E49C6"/>
    <w:rsid w:val="003F2A29"/>
    <w:rsid w:val="003F4566"/>
    <w:rsid w:val="003F4EDE"/>
    <w:rsid w:val="003F519B"/>
    <w:rsid w:val="003F60AF"/>
    <w:rsid w:val="003F60B1"/>
    <w:rsid w:val="003F61F1"/>
    <w:rsid w:val="004009BA"/>
    <w:rsid w:val="004061BF"/>
    <w:rsid w:val="00410058"/>
    <w:rsid w:val="0041184B"/>
    <w:rsid w:val="004141BE"/>
    <w:rsid w:val="004164B0"/>
    <w:rsid w:val="00422555"/>
    <w:rsid w:val="00424D5B"/>
    <w:rsid w:val="00425706"/>
    <w:rsid w:val="00425B9C"/>
    <w:rsid w:val="00427BB1"/>
    <w:rsid w:val="00431D4F"/>
    <w:rsid w:val="00433B77"/>
    <w:rsid w:val="004353E7"/>
    <w:rsid w:val="004413FE"/>
    <w:rsid w:val="00446373"/>
    <w:rsid w:val="00446A75"/>
    <w:rsid w:val="00447E8F"/>
    <w:rsid w:val="0045357A"/>
    <w:rsid w:val="00454154"/>
    <w:rsid w:val="00460E95"/>
    <w:rsid w:val="00462927"/>
    <w:rsid w:val="00463C69"/>
    <w:rsid w:val="00465530"/>
    <w:rsid w:val="00467FC8"/>
    <w:rsid w:val="004702BF"/>
    <w:rsid w:val="0047089B"/>
    <w:rsid w:val="00470A37"/>
    <w:rsid w:val="00470BCE"/>
    <w:rsid w:val="00470CAB"/>
    <w:rsid w:val="00470EE1"/>
    <w:rsid w:val="00470EF2"/>
    <w:rsid w:val="00471EA3"/>
    <w:rsid w:val="004766AB"/>
    <w:rsid w:val="00480AB0"/>
    <w:rsid w:val="00480C97"/>
    <w:rsid w:val="00481B1A"/>
    <w:rsid w:val="00482A3F"/>
    <w:rsid w:val="00482CD6"/>
    <w:rsid w:val="004840BB"/>
    <w:rsid w:val="00485316"/>
    <w:rsid w:val="00485A70"/>
    <w:rsid w:val="00487B0B"/>
    <w:rsid w:val="0049045C"/>
    <w:rsid w:val="00491DBF"/>
    <w:rsid w:val="0049268D"/>
    <w:rsid w:val="00492F80"/>
    <w:rsid w:val="0049417A"/>
    <w:rsid w:val="00495B11"/>
    <w:rsid w:val="00495BE2"/>
    <w:rsid w:val="00495FF3"/>
    <w:rsid w:val="00496665"/>
    <w:rsid w:val="00496988"/>
    <w:rsid w:val="00496B3D"/>
    <w:rsid w:val="004976C4"/>
    <w:rsid w:val="004A099D"/>
    <w:rsid w:val="004A2D46"/>
    <w:rsid w:val="004A3D65"/>
    <w:rsid w:val="004A4983"/>
    <w:rsid w:val="004B2A94"/>
    <w:rsid w:val="004B3350"/>
    <w:rsid w:val="004B5426"/>
    <w:rsid w:val="004B545A"/>
    <w:rsid w:val="004B5610"/>
    <w:rsid w:val="004B6545"/>
    <w:rsid w:val="004C00FF"/>
    <w:rsid w:val="004C04B9"/>
    <w:rsid w:val="004C0F5F"/>
    <w:rsid w:val="004C2C97"/>
    <w:rsid w:val="004C3231"/>
    <w:rsid w:val="004C6E47"/>
    <w:rsid w:val="004D0ABA"/>
    <w:rsid w:val="004D0DED"/>
    <w:rsid w:val="004D15B9"/>
    <w:rsid w:val="004D16B2"/>
    <w:rsid w:val="004D20F6"/>
    <w:rsid w:val="004D307E"/>
    <w:rsid w:val="004D697A"/>
    <w:rsid w:val="004D760E"/>
    <w:rsid w:val="004E3936"/>
    <w:rsid w:val="004E4205"/>
    <w:rsid w:val="004E43C3"/>
    <w:rsid w:val="004E477F"/>
    <w:rsid w:val="004E54D2"/>
    <w:rsid w:val="004F0A4B"/>
    <w:rsid w:val="004F11AE"/>
    <w:rsid w:val="004F19F8"/>
    <w:rsid w:val="004F3465"/>
    <w:rsid w:val="004F3783"/>
    <w:rsid w:val="004F3C7A"/>
    <w:rsid w:val="004F584B"/>
    <w:rsid w:val="004F59A6"/>
    <w:rsid w:val="004F5D12"/>
    <w:rsid w:val="004F606A"/>
    <w:rsid w:val="004F65CB"/>
    <w:rsid w:val="004F712B"/>
    <w:rsid w:val="0050388F"/>
    <w:rsid w:val="00504C54"/>
    <w:rsid w:val="00511126"/>
    <w:rsid w:val="00512A7D"/>
    <w:rsid w:val="00520CBA"/>
    <w:rsid w:val="00521C8A"/>
    <w:rsid w:val="00522B86"/>
    <w:rsid w:val="005252A7"/>
    <w:rsid w:val="00525D41"/>
    <w:rsid w:val="00526C12"/>
    <w:rsid w:val="0053176D"/>
    <w:rsid w:val="0053209F"/>
    <w:rsid w:val="00532975"/>
    <w:rsid w:val="00532A95"/>
    <w:rsid w:val="005343A7"/>
    <w:rsid w:val="00535FD4"/>
    <w:rsid w:val="00537FE7"/>
    <w:rsid w:val="0054308D"/>
    <w:rsid w:val="00544BF6"/>
    <w:rsid w:val="00545A0F"/>
    <w:rsid w:val="00545E73"/>
    <w:rsid w:val="00546900"/>
    <w:rsid w:val="0054753E"/>
    <w:rsid w:val="0055281A"/>
    <w:rsid w:val="00557D74"/>
    <w:rsid w:val="005642DE"/>
    <w:rsid w:val="005643C9"/>
    <w:rsid w:val="00570384"/>
    <w:rsid w:val="005704FF"/>
    <w:rsid w:val="005718BC"/>
    <w:rsid w:val="005726F4"/>
    <w:rsid w:val="00573D35"/>
    <w:rsid w:val="00574974"/>
    <w:rsid w:val="00582894"/>
    <w:rsid w:val="00583321"/>
    <w:rsid w:val="0058416D"/>
    <w:rsid w:val="0058418B"/>
    <w:rsid w:val="00587022"/>
    <w:rsid w:val="0059042A"/>
    <w:rsid w:val="0059058A"/>
    <w:rsid w:val="005915CD"/>
    <w:rsid w:val="00593FD7"/>
    <w:rsid w:val="005A5006"/>
    <w:rsid w:val="005B3142"/>
    <w:rsid w:val="005B6D1A"/>
    <w:rsid w:val="005B7F09"/>
    <w:rsid w:val="005C268D"/>
    <w:rsid w:val="005C2F2C"/>
    <w:rsid w:val="005C43E8"/>
    <w:rsid w:val="005C69D1"/>
    <w:rsid w:val="005C714A"/>
    <w:rsid w:val="005D234B"/>
    <w:rsid w:val="005D3C15"/>
    <w:rsid w:val="005D467D"/>
    <w:rsid w:val="005D4D11"/>
    <w:rsid w:val="005D5585"/>
    <w:rsid w:val="005D578F"/>
    <w:rsid w:val="005D7394"/>
    <w:rsid w:val="005E1E85"/>
    <w:rsid w:val="005E1EE4"/>
    <w:rsid w:val="005E1F55"/>
    <w:rsid w:val="005E20F6"/>
    <w:rsid w:val="005E22FA"/>
    <w:rsid w:val="005E28D9"/>
    <w:rsid w:val="005E3774"/>
    <w:rsid w:val="005E3B70"/>
    <w:rsid w:val="005E5B58"/>
    <w:rsid w:val="005F1AD6"/>
    <w:rsid w:val="005F1C8E"/>
    <w:rsid w:val="005F2E7A"/>
    <w:rsid w:val="005F31F7"/>
    <w:rsid w:val="005F61E4"/>
    <w:rsid w:val="0060077F"/>
    <w:rsid w:val="00600B2D"/>
    <w:rsid w:val="006035A8"/>
    <w:rsid w:val="00603E1F"/>
    <w:rsid w:val="00607820"/>
    <w:rsid w:val="006078A8"/>
    <w:rsid w:val="00611815"/>
    <w:rsid w:val="00612FF1"/>
    <w:rsid w:val="00615831"/>
    <w:rsid w:val="00615D96"/>
    <w:rsid w:val="00616C18"/>
    <w:rsid w:val="006209CE"/>
    <w:rsid w:val="00620BB6"/>
    <w:rsid w:val="0062175E"/>
    <w:rsid w:val="006225DE"/>
    <w:rsid w:val="00630059"/>
    <w:rsid w:val="006329B9"/>
    <w:rsid w:val="00633D5A"/>
    <w:rsid w:val="00634C15"/>
    <w:rsid w:val="00635096"/>
    <w:rsid w:val="00635317"/>
    <w:rsid w:val="00637AED"/>
    <w:rsid w:val="006407EC"/>
    <w:rsid w:val="00641AE3"/>
    <w:rsid w:val="0064516A"/>
    <w:rsid w:val="0064760F"/>
    <w:rsid w:val="00647A2C"/>
    <w:rsid w:val="00650A68"/>
    <w:rsid w:val="00652605"/>
    <w:rsid w:val="006527B9"/>
    <w:rsid w:val="00652AB4"/>
    <w:rsid w:val="00652F26"/>
    <w:rsid w:val="00660D85"/>
    <w:rsid w:val="00662651"/>
    <w:rsid w:val="00662E48"/>
    <w:rsid w:val="00667AAF"/>
    <w:rsid w:val="00667E03"/>
    <w:rsid w:val="00673866"/>
    <w:rsid w:val="00675AA8"/>
    <w:rsid w:val="0067632C"/>
    <w:rsid w:val="00681171"/>
    <w:rsid w:val="006842B0"/>
    <w:rsid w:val="00684758"/>
    <w:rsid w:val="00685190"/>
    <w:rsid w:val="00685DFB"/>
    <w:rsid w:val="00686199"/>
    <w:rsid w:val="006918BB"/>
    <w:rsid w:val="00692D8F"/>
    <w:rsid w:val="00693E6A"/>
    <w:rsid w:val="006951B4"/>
    <w:rsid w:val="006A36C6"/>
    <w:rsid w:val="006A3D1A"/>
    <w:rsid w:val="006A3F5C"/>
    <w:rsid w:val="006A54B9"/>
    <w:rsid w:val="006A661A"/>
    <w:rsid w:val="006A796C"/>
    <w:rsid w:val="006B1614"/>
    <w:rsid w:val="006B19AF"/>
    <w:rsid w:val="006B1D60"/>
    <w:rsid w:val="006B443A"/>
    <w:rsid w:val="006B5475"/>
    <w:rsid w:val="006C29BD"/>
    <w:rsid w:val="006C303D"/>
    <w:rsid w:val="006C4732"/>
    <w:rsid w:val="006C5AE5"/>
    <w:rsid w:val="006C6C17"/>
    <w:rsid w:val="006C7B90"/>
    <w:rsid w:val="006D0E04"/>
    <w:rsid w:val="006D1A50"/>
    <w:rsid w:val="006D1CEE"/>
    <w:rsid w:val="006D1FFA"/>
    <w:rsid w:val="006D3293"/>
    <w:rsid w:val="006D4B54"/>
    <w:rsid w:val="006D5520"/>
    <w:rsid w:val="006E2711"/>
    <w:rsid w:val="006E4432"/>
    <w:rsid w:val="006F1766"/>
    <w:rsid w:val="006F1CCF"/>
    <w:rsid w:val="006F257A"/>
    <w:rsid w:val="006F3B5A"/>
    <w:rsid w:val="006F4402"/>
    <w:rsid w:val="006F4D20"/>
    <w:rsid w:val="006F6684"/>
    <w:rsid w:val="006F6A70"/>
    <w:rsid w:val="006F7C29"/>
    <w:rsid w:val="007025E5"/>
    <w:rsid w:val="007031EA"/>
    <w:rsid w:val="007046A6"/>
    <w:rsid w:val="007058D9"/>
    <w:rsid w:val="007065ED"/>
    <w:rsid w:val="0070685A"/>
    <w:rsid w:val="0071445F"/>
    <w:rsid w:val="007153B3"/>
    <w:rsid w:val="007178E5"/>
    <w:rsid w:val="00720086"/>
    <w:rsid w:val="00720187"/>
    <w:rsid w:val="0072169E"/>
    <w:rsid w:val="00724143"/>
    <w:rsid w:val="007248E7"/>
    <w:rsid w:val="007250A6"/>
    <w:rsid w:val="00725EF0"/>
    <w:rsid w:val="0072605E"/>
    <w:rsid w:val="00730D8F"/>
    <w:rsid w:val="00731175"/>
    <w:rsid w:val="00731208"/>
    <w:rsid w:val="00731303"/>
    <w:rsid w:val="00731AB1"/>
    <w:rsid w:val="00732A3F"/>
    <w:rsid w:val="00733033"/>
    <w:rsid w:val="00733FA6"/>
    <w:rsid w:val="00747EDC"/>
    <w:rsid w:val="00750BA5"/>
    <w:rsid w:val="00752F38"/>
    <w:rsid w:val="007551BF"/>
    <w:rsid w:val="007554B5"/>
    <w:rsid w:val="00755ABC"/>
    <w:rsid w:val="007561B1"/>
    <w:rsid w:val="007571C5"/>
    <w:rsid w:val="00757214"/>
    <w:rsid w:val="00760934"/>
    <w:rsid w:val="007614AC"/>
    <w:rsid w:val="007625C4"/>
    <w:rsid w:val="00772D49"/>
    <w:rsid w:val="0077622C"/>
    <w:rsid w:val="007770FA"/>
    <w:rsid w:val="00780911"/>
    <w:rsid w:val="0078274E"/>
    <w:rsid w:val="00782EC7"/>
    <w:rsid w:val="00783BA3"/>
    <w:rsid w:val="00783CA3"/>
    <w:rsid w:val="00784D9F"/>
    <w:rsid w:val="0078616B"/>
    <w:rsid w:val="00786C87"/>
    <w:rsid w:val="0079101C"/>
    <w:rsid w:val="007916F0"/>
    <w:rsid w:val="00792FA4"/>
    <w:rsid w:val="00793DA9"/>
    <w:rsid w:val="00796F92"/>
    <w:rsid w:val="007A1FBE"/>
    <w:rsid w:val="007A212A"/>
    <w:rsid w:val="007A21D2"/>
    <w:rsid w:val="007A3D1F"/>
    <w:rsid w:val="007A3EBD"/>
    <w:rsid w:val="007A42E8"/>
    <w:rsid w:val="007A5DD1"/>
    <w:rsid w:val="007A75C4"/>
    <w:rsid w:val="007B1F9B"/>
    <w:rsid w:val="007B2A49"/>
    <w:rsid w:val="007B39CD"/>
    <w:rsid w:val="007B6169"/>
    <w:rsid w:val="007B63CE"/>
    <w:rsid w:val="007B6A9E"/>
    <w:rsid w:val="007B6E2B"/>
    <w:rsid w:val="007B7A4E"/>
    <w:rsid w:val="007C0F29"/>
    <w:rsid w:val="007C11A7"/>
    <w:rsid w:val="007C4C5B"/>
    <w:rsid w:val="007C7505"/>
    <w:rsid w:val="007D4331"/>
    <w:rsid w:val="007D527E"/>
    <w:rsid w:val="007D72F3"/>
    <w:rsid w:val="007D760A"/>
    <w:rsid w:val="007E05C0"/>
    <w:rsid w:val="007E1B89"/>
    <w:rsid w:val="007E56EE"/>
    <w:rsid w:val="007E5808"/>
    <w:rsid w:val="007E6A02"/>
    <w:rsid w:val="007F2392"/>
    <w:rsid w:val="007F28AD"/>
    <w:rsid w:val="007F3293"/>
    <w:rsid w:val="007F422C"/>
    <w:rsid w:val="007F63A4"/>
    <w:rsid w:val="0080159F"/>
    <w:rsid w:val="00802129"/>
    <w:rsid w:val="00805D42"/>
    <w:rsid w:val="00807488"/>
    <w:rsid w:val="008077E7"/>
    <w:rsid w:val="00810609"/>
    <w:rsid w:val="00812D3D"/>
    <w:rsid w:val="008131E0"/>
    <w:rsid w:val="00814C3E"/>
    <w:rsid w:val="00816520"/>
    <w:rsid w:val="008238A7"/>
    <w:rsid w:val="00823D1B"/>
    <w:rsid w:val="008275FF"/>
    <w:rsid w:val="00832EFE"/>
    <w:rsid w:val="00840BB5"/>
    <w:rsid w:val="00842094"/>
    <w:rsid w:val="00842D2C"/>
    <w:rsid w:val="008460F2"/>
    <w:rsid w:val="00847EBF"/>
    <w:rsid w:val="008531E6"/>
    <w:rsid w:val="00853B7F"/>
    <w:rsid w:val="00854B24"/>
    <w:rsid w:val="00855A64"/>
    <w:rsid w:val="00856242"/>
    <w:rsid w:val="00865653"/>
    <w:rsid w:val="00865A33"/>
    <w:rsid w:val="00866346"/>
    <w:rsid w:val="00871208"/>
    <w:rsid w:val="00871991"/>
    <w:rsid w:val="008727F6"/>
    <w:rsid w:val="008767E7"/>
    <w:rsid w:val="00877A9A"/>
    <w:rsid w:val="008801A9"/>
    <w:rsid w:val="00880590"/>
    <w:rsid w:val="00880DAC"/>
    <w:rsid w:val="00881022"/>
    <w:rsid w:val="00885CB9"/>
    <w:rsid w:val="00890FF2"/>
    <w:rsid w:val="0089357E"/>
    <w:rsid w:val="008951F4"/>
    <w:rsid w:val="0089641E"/>
    <w:rsid w:val="008A29BD"/>
    <w:rsid w:val="008A3360"/>
    <w:rsid w:val="008A4A6E"/>
    <w:rsid w:val="008A6E48"/>
    <w:rsid w:val="008A78A7"/>
    <w:rsid w:val="008B1AC0"/>
    <w:rsid w:val="008B33F8"/>
    <w:rsid w:val="008B3CAF"/>
    <w:rsid w:val="008C030B"/>
    <w:rsid w:val="008C1361"/>
    <w:rsid w:val="008C40E2"/>
    <w:rsid w:val="008C432E"/>
    <w:rsid w:val="008C47CB"/>
    <w:rsid w:val="008C53A8"/>
    <w:rsid w:val="008C602C"/>
    <w:rsid w:val="008C6689"/>
    <w:rsid w:val="008C78D2"/>
    <w:rsid w:val="008D0A07"/>
    <w:rsid w:val="008D390A"/>
    <w:rsid w:val="008D4AB6"/>
    <w:rsid w:val="008D5A87"/>
    <w:rsid w:val="008D6584"/>
    <w:rsid w:val="008D7E22"/>
    <w:rsid w:val="008E0623"/>
    <w:rsid w:val="008E0D09"/>
    <w:rsid w:val="008E301A"/>
    <w:rsid w:val="008E4A6C"/>
    <w:rsid w:val="008E4C49"/>
    <w:rsid w:val="008F1C25"/>
    <w:rsid w:val="008F298D"/>
    <w:rsid w:val="008F379E"/>
    <w:rsid w:val="008F47A8"/>
    <w:rsid w:val="008F511D"/>
    <w:rsid w:val="008F65EF"/>
    <w:rsid w:val="0090010C"/>
    <w:rsid w:val="009031AC"/>
    <w:rsid w:val="00904073"/>
    <w:rsid w:val="00905711"/>
    <w:rsid w:val="009063C4"/>
    <w:rsid w:val="009066A7"/>
    <w:rsid w:val="00907CB7"/>
    <w:rsid w:val="00907CE8"/>
    <w:rsid w:val="00910CE4"/>
    <w:rsid w:val="0091458F"/>
    <w:rsid w:val="009169AF"/>
    <w:rsid w:val="00917BCF"/>
    <w:rsid w:val="00920346"/>
    <w:rsid w:val="009208A1"/>
    <w:rsid w:val="00921218"/>
    <w:rsid w:val="00921463"/>
    <w:rsid w:val="009214A0"/>
    <w:rsid w:val="00923374"/>
    <w:rsid w:val="009237A9"/>
    <w:rsid w:val="00924682"/>
    <w:rsid w:val="009253D6"/>
    <w:rsid w:val="00930A8E"/>
    <w:rsid w:val="00931C78"/>
    <w:rsid w:val="0093378A"/>
    <w:rsid w:val="00935501"/>
    <w:rsid w:val="00935EF6"/>
    <w:rsid w:val="00941369"/>
    <w:rsid w:val="00943384"/>
    <w:rsid w:val="00945477"/>
    <w:rsid w:val="00951179"/>
    <w:rsid w:val="0095201F"/>
    <w:rsid w:val="00952B93"/>
    <w:rsid w:val="00952F3B"/>
    <w:rsid w:val="00954070"/>
    <w:rsid w:val="009540FD"/>
    <w:rsid w:val="00954DCE"/>
    <w:rsid w:val="00954F23"/>
    <w:rsid w:val="00956DE9"/>
    <w:rsid w:val="009574C4"/>
    <w:rsid w:val="009622E5"/>
    <w:rsid w:val="009636C7"/>
    <w:rsid w:val="00963F9B"/>
    <w:rsid w:val="00965E28"/>
    <w:rsid w:val="00972F21"/>
    <w:rsid w:val="009734AF"/>
    <w:rsid w:val="00973669"/>
    <w:rsid w:val="00974B0F"/>
    <w:rsid w:val="00977BDE"/>
    <w:rsid w:val="00980F19"/>
    <w:rsid w:val="00980F56"/>
    <w:rsid w:val="0098189A"/>
    <w:rsid w:val="00981D0E"/>
    <w:rsid w:val="00981D75"/>
    <w:rsid w:val="00983815"/>
    <w:rsid w:val="00983DF3"/>
    <w:rsid w:val="00986696"/>
    <w:rsid w:val="0099313D"/>
    <w:rsid w:val="00993564"/>
    <w:rsid w:val="00994388"/>
    <w:rsid w:val="0099462A"/>
    <w:rsid w:val="00995791"/>
    <w:rsid w:val="009963A7"/>
    <w:rsid w:val="009A4A60"/>
    <w:rsid w:val="009A53FF"/>
    <w:rsid w:val="009A6CFC"/>
    <w:rsid w:val="009B03D1"/>
    <w:rsid w:val="009B361F"/>
    <w:rsid w:val="009B50A2"/>
    <w:rsid w:val="009B74BA"/>
    <w:rsid w:val="009C3B2E"/>
    <w:rsid w:val="009C42CF"/>
    <w:rsid w:val="009C52F8"/>
    <w:rsid w:val="009C6491"/>
    <w:rsid w:val="009C696E"/>
    <w:rsid w:val="009D0C88"/>
    <w:rsid w:val="009D2958"/>
    <w:rsid w:val="009D29FB"/>
    <w:rsid w:val="009D5A6B"/>
    <w:rsid w:val="009D5F55"/>
    <w:rsid w:val="009D6BAA"/>
    <w:rsid w:val="009D75A4"/>
    <w:rsid w:val="009D774C"/>
    <w:rsid w:val="009E1805"/>
    <w:rsid w:val="009E34EB"/>
    <w:rsid w:val="009E4403"/>
    <w:rsid w:val="009E49AE"/>
    <w:rsid w:val="009E4D76"/>
    <w:rsid w:val="009F0627"/>
    <w:rsid w:val="009F2C5B"/>
    <w:rsid w:val="009F2CB6"/>
    <w:rsid w:val="009F32EB"/>
    <w:rsid w:val="009F48B6"/>
    <w:rsid w:val="009F4F2F"/>
    <w:rsid w:val="009F6001"/>
    <w:rsid w:val="009F6B3F"/>
    <w:rsid w:val="00A01167"/>
    <w:rsid w:val="00A014D0"/>
    <w:rsid w:val="00A02F57"/>
    <w:rsid w:val="00A122DB"/>
    <w:rsid w:val="00A13516"/>
    <w:rsid w:val="00A13942"/>
    <w:rsid w:val="00A13CEF"/>
    <w:rsid w:val="00A156DF"/>
    <w:rsid w:val="00A16F7A"/>
    <w:rsid w:val="00A1742C"/>
    <w:rsid w:val="00A206B3"/>
    <w:rsid w:val="00A22A7B"/>
    <w:rsid w:val="00A23F7E"/>
    <w:rsid w:val="00A2486B"/>
    <w:rsid w:val="00A25E31"/>
    <w:rsid w:val="00A27A50"/>
    <w:rsid w:val="00A32A35"/>
    <w:rsid w:val="00A349DE"/>
    <w:rsid w:val="00A34CAF"/>
    <w:rsid w:val="00A40A81"/>
    <w:rsid w:val="00A41B57"/>
    <w:rsid w:val="00A4346E"/>
    <w:rsid w:val="00A438DF"/>
    <w:rsid w:val="00A44818"/>
    <w:rsid w:val="00A4551C"/>
    <w:rsid w:val="00A45CD3"/>
    <w:rsid w:val="00A47534"/>
    <w:rsid w:val="00A52B6B"/>
    <w:rsid w:val="00A5637B"/>
    <w:rsid w:val="00A62F9D"/>
    <w:rsid w:val="00A63AD2"/>
    <w:rsid w:val="00A63D7F"/>
    <w:rsid w:val="00A64F83"/>
    <w:rsid w:val="00A67E0C"/>
    <w:rsid w:val="00A67F64"/>
    <w:rsid w:val="00A723F4"/>
    <w:rsid w:val="00A7440A"/>
    <w:rsid w:val="00A7563D"/>
    <w:rsid w:val="00A75F7A"/>
    <w:rsid w:val="00A761DD"/>
    <w:rsid w:val="00A803C6"/>
    <w:rsid w:val="00A81500"/>
    <w:rsid w:val="00A858F8"/>
    <w:rsid w:val="00A85E8D"/>
    <w:rsid w:val="00A872AC"/>
    <w:rsid w:val="00A91513"/>
    <w:rsid w:val="00A91AD8"/>
    <w:rsid w:val="00A9294E"/>
    <w:rsid w:val="00A94C21"/>
    <w:rsid w:val="00A94F9A"/>
    <w:rsid w:val="00AA11B3"/>
    <w:rsid w:val="00AA11EF"/>
    <w:rsid w:val="00AA183E"/>
    <w:rsid w:val="00AA4004"/>
    <w:rsid w:val="00AA74C8"/>
    <w:rsid w:val="00AA7515"/>
    <w:rsid w:val="00AA7BB1"/>
    <w:rsid w:val="00AA7E02"/>
    <w:rsid w:val="00AB0EDE"/>
    <w:rsid w:val="00AB2497"/>
    <w:rsid w:val="00AB340D"/>
    <w:rsid w:val="00AB3E66"/>
    <w:rsid w:val="00AB4D20"/>
    <w:rsid w:val="00AB5CB1"/>
    <w:rsid w:val="00AB6878"/>
    <w:rsid w:val="00AB6C84"/>
    <w:rsid w:val="00AB7E31"/>
    <w:rsid w:val="00AC08C3"/>
    <w:rsid w:val="00AC1BDE"/>
    <w:rsid w:val="00AC234E"/>
    <w:rsid w:val="00AC25FA"/>
    <w:rsid w:val="00AC328F"/>
    <w:rsid w:val="00AC530F"/>
    <w:rsid w:val="00AC7487"/>
    <w:rsid w:val="00AD09C2"/>
    <w:rsid w:val="00AD12CC"/>
    <w:rsid w:val="00AD2C62"/>
    <w:rsid w:val="00AD2E35"/>
    <w:rsid w:val="00AD6706"/>
    <w:rsid w:val="00AD707D"/>
    <w:rsid w:val="00AE0B9F"/>
    <w:rsid w:val="00AE3F9B"/>
    <w:rsid w:val="00AE43E6"/>
    <w:rsid w:val="00AE6105"/>
    <w:rsid w:val="00AE6146"/>
    <w:rsid w:val="00AE6DDB"/>
    <w:rsid w:val="00AE7371"/>
    <w:rsid w:val="00AE7A65"/>
    <w:rsid w:val="00AF3FD3"/>
    <w:rsid w:val="00AF4EB4"/>
    <w:rsid w:val="00AF4F30"/>
    <w:rsid w:val="00AF50B4"/>
    <w:rsid w:val="00AF6044"/>
    <w:rsid w:val="00AF658C"/>
    <w:rsid w:val="00B01B0D"/>
    <w:rsid w:val="00B01E60"/>
    <w:rsid w:val="00B03835"/>
    <w:rsid w:val="00B0736C"/>
    <w:rsid w:val="00B104DF"/>
    <w:rsid w:val="00B10749"/>
    <w:rsid w:val="00B11687"/>
    <w:rsid w:val="00B13F56"/>
    <w:rsid w:val="00B14C9D"/>
    <w:rsid w:val="00B17F9B"/>
    <w:rsid w:val="00B21FDE"/>
    <w:rsid w:val="00B23968"/>
    <w:rsid w:val="00B2624B"/>
    <w:rsid w:val="00B265B4"/>
    <w:rsid w:val="00B27F02"/>
    <w:rsid w:val="00B337F5"/>
    <w:rsid w:val="00B34B7F"/>
    <w:rsid w:val="00B40595"/>
    <w:rsid w:val="00B45C92"/>
    <w:rsid w:val="00B46154"/>
    <w:rsid w:val="00B46445"/>
    <w:rsid w:val="00B507B2"/>
    <w:rsid w:val="00B50EC7"/>
    <w:rsid w:val="00B54FA2"/>
    <w:rsid w:val="00B55BCF"/>
    <w:rsid w:val="00B608A8"/>
    <w:rsid w:val="00B60EE7"/>
    <w:rsid w:val="00B620F7"/>
    <w:rsid w:val="00B63847"/>
    <w:rsid w:val="00B64D1A"/>
    <w:rsid w:val="00B6512C"/>
    <w:rsid w:val="00B65D66"/>
    <w:rsid w:val="00B67C77"/>
    <w:rsid w:val="00B72BB0"/>
    <w:rsid w:val="00B732DD"/>
    <w:rsid w:val="00B75BDB"/>
    <w:rsid w:val="00B769DD"/>
    <w:rsid w:val="00B77CB3"/>
    <w:rsid w:val="00B849D3"/>
    <w:rsid w:val="00B8513B"/>
    <w:rsid w:val="00B85548"/>
    <w:rsid w:val="00B8565D"/>
    <w:rsid w:val="00B866DF"/>
    <w:rsid w:val="00B877FA"/>
    <w:rsid w:val="00B92B18"/>
    <w:rsid w:val="00B9437C"/>
    <w:rsid w:val="00B976DD"/>
    <w:rsid w:val="00B97BAA"/>
    <w:rsid w:val="00BA2945"/>
    <w:rsid w:val="00BA6198"/>
    <w:rsid w:val="00BA61C4"/>
    <w:rsid w:val="00BA7544"/>
    <w:rsid w:val="00BA75F5"/>
    <w:rsid w:val="00BA7A4F"/>
    <w:rsid w:val="00BB2235"/>
    <w:rsid w:val="00BB25F8"/>
    <w:rsid w:val="00BB2E54"/>
    <w:rsid w:val="00BB5673"/>
    <w:rsid w:val="00BB5C33"/>
    <w:rsid w:val="00BC344A"/>
    <w:rsid w:val="00BC68C2"/>
    <w:rsid w:val="00BC75C7"/>
    <w:rsid w:val="00BD0476"/>
    <w:rsid w:val="00BD07B6"/>
    <w:rsid w:val="00BD4656"/>
    <w:rsid w:val="00BE024F"/>
    <w:rsid w:val="00BE24D3"/>
    <w:rsid w:val="00BE60F0"/>
    <w:rsid w:val="00BE6B3B"/>
    <w:rsid w:val="00BF1F66"/>
    <w:rsid w:val="00BF30AF"/>
    <w:rsid w:val="00BF6B18"/>
    <w:rsid w:val="00BF7B23"/>
    <w:rsid w:val="00C00AF5"/>
    <w:rsid w:val="00C01232"/>
    <w:rsid w:val="00C04C19"/>
    <w:rsid w:val="00C05BD7"/>
    <w:rsid w:val="00C062CF"/>
    <w:rsid w:val="00C132CF"/>
    <w:rsid w:val="00C140DD"/>
    <w:rsid w:val="00C145B3"/>
    <w:rsid w:val="00C1545D"/>
    <w:rsid w:val="00C204A0"/>
    <w:rsid w:val="00C215AE"/>
    <w:rsid w:val="00C23D1D"/>
    <w:rsid w:val="00C249E8"/>
    <w:rsid w:val="00C31DFB"/>
    <w:rsid w:val="00C32AEE"/>
    <w:rsid w:val="00C32D63"/>
    <w:rsid w:val="00C34520"/>
    <w:rsid w:val="00C34DEB"/>
    <w:rsid w:val="00C372AA"/>
    <w:rsid w:val="00C40EB6"/>
    <w:rsid w:val="00C42E92"/>
    <w:rsid w:val="00C42F6D"/>
    <w:rsid w:val="00C43FA8"/>
    <w:rsid w:val="00C443CB"/>
    <w:rsid w:val="00C5017B"/>
    <w:rsid w:val="00C50B76"/>
    <w:rsid w:val="00C51EA6"/>
    <w:rsid w:val="00C53E24"/>
    <w:rsid w:val="00C546FA"/>
    <w:rsid w:val="00C54DEB"/>
    <w:rsid w:val="00C57BC2"/>
    <w:rsid w:val="00C61E63"/>
    <w:rsid w:val="00C62923"/>
    <w:rsid w:val="00C65EF0"/>
    <w:rsid w:val="00C660E1"/>
    <w:rsid w:val="00C700CF"/>
    <w:rsid w:val="00C7323F"/>
    <w:rsid w:val="00C73333"/>
    <w:rsid w:val="00C73764"/>
    <w:rsid w:val="00C74C1F"/>
    <w:rsid w:val="00C75BC4"/>
    <w:rsid w:val="00C76A54"/>
    <w:rsid w:val="00C77733"/>
    <w:rsid w:val="00C81AAB"/>
    <w:rsid w:val="00C81AD2"/>
    <w:rsid w:val="00C8241D"/>
    <w:rsid w:val="00C83307"/>
    <w:rsid w:val="00C8465E"/>
    <w:rsid w:val="00C84D68"/>
    <w:rsid w:val="00C84F78"/>
    <w:rsid w:val="00C9111C"/>
    <w:rsid w:val="00C94A7A"/>
    <w:rsid w:val="00C9618C"/>
    <w:rsid w:val="00CA2805"/>
    <w:rsid w:val="00CA2F80"/>
    <w:rsid w:val="00CA306D"/>
    <w:rsid w:val="00CA441A"/>
    <w:rsid w:val="00CA5686"/>
    <w:rsid w:val="00CA7C9D"/>
    <w:rsid w:val="00CB0689"/>
    <w:rsid w:val="00CB1B02"/>
    <w:rsid w:val="00CB1BCA"/>
    <w:rsid w:val="00CB4217"/>
    <w:rsid w:val="00CB5BC6"/>
    <w:rsid w:val="00CB74CB"/>
    <w:rsid w:val="00CB7916"/>
    <w:rsid w:val="00CB7B63"/>
    <w:rsid w:val="00CC00DF"/>
    <w:rsid w:val="00CC0294"/>
    <w:rsid w:val="00CC0A13"/>
    <w:rsid w:val="00CC1277"/>
    <w:rsid w:val="00CC39E8"/>
    <w:rsid w:val="00CC543E"/>
    <w:rsid w:val="00CC6F51"/>
    <w:rsid w:val="00CD02C0"/>
    <w:rsid w:val="00CD3DF7"/>
    <w:rsid w:val="00CD417A"/>
    <w:rsid w:val="00CD6BBE"/>
    <w:rsid w:val="00CE0170"/>
    <w:rsid w:val="00CE0E54"/>
    <w:rsid w:val="00CE1BED"/>
    <w:rsid w:val="00CE2890"/>
    <w:rsid w:val="00CE34F7"/>
    <w:rsid w:val="00CE581D"/>
    <w:rsid w:val="00CE5B8F"/>
    <w:rsid w:val="00CE6D2A"/>
    <w:rsid w:val="00CE6D3D"/>
    <w:rsid w:val="00CF01C8"/>
    <w:rsid w:val="00CF3414"/>
    <w:rsid w:val="00CF3495"/>
    <w:rsid w:val="00CF4E80"/>
    <w:rsid w:val="00CF4EFD"/>
    <w:rsid w:val="00CF5ACD"/>
    <w:rsid w:val="00CF6020"/>
    <w:rsid w:val="00CF79C8"/>
    <w:rsid w:val="00D013B8"/>
    <w:rsid w:val="00D03F86"/>
    <w:rsid w:val="00D0769D"/>
    <w:rsid w:val="00D114BE"/>
    <w:rsid w:val="00D12714"/>
    <w:rsid w:val="00D146F9"/>
    <w:rsid w:val="00D14DD1"/>
    <w:rsid w:val="00D16E43"/>
    <w:rsid w:val="00D17D51"/>
    <w:rsid w:val="00D23175"/>
    <w:rsid w:val="00D242DB"/>
    <w:rsid w:val="00D24EDA"/>
    <w:rsid w:val="00D305AC"/>
    <w:rsid w:val="00D3354B"/>
    <w:rsid w:val="00D34573"/>
    <w:rsid w:val="00D35CCE"/>
    <w:rsid w:val="00D40465"/>
    <w:rsid w:val="00D428E4"/>
    <w:rsid w:val="00D42E47"/>
    <w:rsid w:val="00D438C0"/>
    <w:rsid w:val="00D4587F"/>
    <w:rsid w:val="00D45B92"/>
    <w:rsid w:val="00D5096E"/>
    <w:rsid w:val="00D5105D"/>
    <w:rsid w:val="00D5184B"/>
    <w:rsid w:val="00D52142"/>
    <w:rsid w:val="00D56C21"/>
    <w:rsid w:val="00D60129"/>
    <w:rsid w:val="00D604F1"/>
    <w:rsid w:val="00D607AC"/>
    <w:rsid w:val="00D62F0E"/>
    <w:rsid w:val="00D63112"/>
    <w:rsid w:val="00D636C2"/>
    <w:rsid w:val="00D66D11"/>
    <w:rsid w:val="00D7410B"/>
    <w:rsid w:val="00D74304"/>
    <w:rsid w:val="00D74D8E"/>
    <w:rsid w:val="00D7542F"/>
    <w:rsid w:val="00D774EF"/>
    <w:rsid w:val="00D803EF"/>
    <w:rsid w:val="00D81714"/>
    <w:rsid w:val="00D826D0"/>
    <w:rsid w:val="00D852C2"/>
    <w:rsid w:val="00D85944"/>
    <w:rsid w:val="00D85B26"/>
    <w:rsid w:val="00D8658E"/>
    <w:rsid w:val="00D90055"/>
    <w:rsid w:val="00D9091D"/>
    <w:rsid w:val="00D9245A"/>
    <w:rsid w:val="00D969F5"/>
    <w:rsid w:val="00D96DD9"/>
    <w:rsid w:val="00DA075B"/>
    <w:rsid w:val="00DA2DE0"/>
    <w:rsid w:val="00DA4303"/>
    <w:rsid w:val="00DA5217"/>
    <w:rsid w:val="00DA573A"/>
    <w:rsid w:val="00DA70F1"/>
    <w:rsid w:val="00DB0878"/>
    <w:rsid w:val="00DB1853"/>
    <w:rsid w:val="00DB1A50"/>
    <w:rsid w:val="00DB1AC0"/>
    <w:rsid w:val="00DB44B1"/>
    <w:rsid w:val="00DB60BD"/>
    <w:rsid w:val="00DB6643"/>
    <w:rsid w:val="00DB6D6A"/>
    <w:rsid w:val="00DB7B33"/>
    <w:rsid w:val="00DC0506"/>
    <w:rsid w:val="00DC4226"/>
    <w:rsid w:val="00DC4F3C"/>
    <w:rsid w:val="00DC5AFB"/>
    <w:rsid w:val="00DC7ADE"/>
    <w:rsid w:val="00DC7CCE"/>
    <w:rsid w:val="00DD1BB8"/>
    <w:rsid w:val="00DD2B5B"/>
    <w:rsid w:val="00DD2FC0"/>
    <w:rsid w:val="00DD356D"/>
    <w:rsid w:val="00DD4530"/>
    <w:rsid w:val="00DD5E94"/>
    <w:rsid w:val="00DE099C"/>
    <w:rsid w:val="00DE40D1"/>
    <w:rsid w:val="00DE4EBF"/>
    <w:rsid w:val="00DF09A4"/>
    <w:rsid w:val="00DF3CB5"/>
    <w:rsid w:val="00DF50AA"/>
    <w:rsid w:val="00E00945"/>
    <w:rsid w:val="00E02E78"/>
    <w:rsid w:val="00E03DFC"/>
    <w:rsid w:val="00E0628A"/>
    <w:rsid w:val="00E076E0"/>
    <w:rsid w:val="00E0773D"/>
    <w:rsid w:val="00E077D5"/>
    <w:rsid w:val="00E0785E"/>
    <w:rsid w:val="00E079C8"/>
    <w:rsid w:val="00E1480D"/>
    <w:rsid w:val="00E17237"/>
    <w:rsid w:val="00E17E2E"/>
    <w:rsid w:val="00E20A7E"/>
    <w:rsid w:val="00E20A7F"/>
    <w:rsid w:val="00E230B0"/>
    <w:rsid w:val="00E242C9"/>
    <w:rsid w:val="00E30660"/>
    <w:rsid w:val="00E31C27"/>
    <w:rsid w:val="00E36676"/>
    <w:rsid w:val="00E36B5B"/>
    <w:rsid w:val="00E37EB7"/>
    <w:rsid w:val="00E42D87"/>
    <w:rsid w:val="00E44871"/>
    <w:rsid w:val="00E515BD"/>
    <w:rsid w:val="00E51848"/>
    <w:rsid w:val="00E51F87"/>
    <w:rsid w:val="00E52A43"/>
    <w:rsid w:val="00E546CC"/>
    <w:rsid w:val="00E5692F"/>
    <w:rsid w:val="00E60A06"/>
    <w:rsid w:val="00E618E9"/>
    <w:rsid w:val="00E625B9"/>
    <w:rsid w:val="00E74162"/>
    <w:rsid w:val="00E74A78"/>
    <w:rsid w:val="00E77177"/>
    <w:rsid w:val="00E80083"/>
    <w:rsid w:val="00E808CA"/>
    <w:rsid w:val="00E82691"/>
    <w:rsid w:val="00E837D8"/>
    <w:rsid w:val="00E84027"/>
    <w:rsid w:val="00E849BA"/>
    <w:rsid w:val="00E854E0"/>
    <w:rsid w:val="00E874FF"/>
    <w:rsid w:val="00E9031D"/>
    <w:rsid w:val="00E90BA8"/>
    <w:rsid w:val="00E90EFF"/>
    <w:rsid w:val="00E90FC5"/>
    <w:rsid w:val="00E91A32"/>
    <w:rsid w:val="00E9243D"/>
    <w:rsid w:val="00E9457C"/>
    <w:rsid w:val="00E95A05"/>
    <w:rsid w:val="00E963B8"/>
    <w:rsid w:val="00EA1129"/>
    <w:rsid w:val="00EA3DDB"/>
    <w:rsid w:val="00EA44EC"/>
    <w:rsid w:val="00EA4610"/>
    <w:rsid w:val="00EA699C"/>
    <w:rsid w:val="00EB0EC3"/>
    <w:rsid w:val="00EB2D1B"/>
    <w:rsid w:val="00EB2F95"/>
    <w:rsid w:val="00EB3582"/>
    <w:rsid w:val="00EB454D"/>
    <w:rsid w:val="00EB6683"/>
    <w:rsid w:val="00EB6B65"/>
    <w:rsid w:val="00EB7A30"/>
    <w:rsid w:val="00EC0380"/>
    <w:rsid w:val="00EC0F4D"/>
    <w:rsid w:val="00EC2289"/>
    <w:rsid w:val="00EC3546"/>
    <w:rsid w:val="00EC45A9"/>
    <w:rsid w:val="00EC56B1"/>
    <w:rsid w:val="00ED1B4E"/>
    <w:rsid w:val="00ED2797"/>
    <w:rsid w:val="00ED4272"/>
    <w:rsid w:val="00EE09FD"/>
    <w:rsid w:val="00EE2008"/>
    <w:rsid w:val="00EE2366"/>
    <w:rsid w:val="00EE292A"/>
    <w:rsid w:val="00EE2958"/>
    <w:rsid w:val="00EE2A6E"/>
    <w:rsid w:val="00EF019B"/>
    <w:rsid w:val="00EF2703"/>
    <w:rsid w:val="00EF3037"/>
    <w:rsid w:val="00EF416B"/>
    <w:rsid w:val="00EF5D4C"/>
    <w:rsid w:val="00EF6AD1"/>
    <w:rsid w:val="00EF73D0"/>
    <w:rsid w:val="00F00F26"/>
    <w:rsid w:val="00F010F4"/>
    <w:rsid w:val="00F01112"/>
    <w:rsid w:val="00F01E4D"/>
    <w:rsid w:val="00F031D1"/>
    <w:rsid w:val="00F03EB9"/>
    <w:rsid w:val="00F0425D"/>
    <w:rsid w:val="00F07CCC"/>
    <w:rsid w:val="00F110A6"/>
    <w:rsid w:val="00F11748"/>
    <w:rsid w:val="00F12592"/>
    <w:rsid w:val="00F12670"/>
    <w:rsid w:val="00F132F5"/>
    <w:rsid w:val="00F13BAE"/>
    <w:rsid w:val="00F13E3A"/>
    <w:rsid w:val="00F1649B"/>
    <w:rsid w:val="00F16862"/>
    <w:rsid w:val="00F16B25"/>
    <w:rsid w:val="00F16EB2"/>
    <w:rsid w:val="00F211EF"/>
    <w:rsid w:val="00F239E4"/>
    <w:rsid w:val="00F2425B"/>
    <w:rsid w:val="00F2758A"/>
    <w:rsid w:val="00F27AE5"/>
    <w:rsid w:val="00F30DF6"/>
    <w:rsid w:val="00F329C8"/>
    <w:rsid w:val="00F357D3"/>
    <w:rsid w:val="00F36186"/>
    <w:rsid w:val="00F363B2"/>
    <w:rsid w:val="00F36682"/>
    <w:rsid w:val="00F41167"/>
    <w:rsid w:val="00F4294C"/>
    <w:rsid w:val="00F430C0"/>
    <w:rsid w:val="00F4392E"/>
    <w:rsid w:val="00F50A7D"/>
    <w:rsid w:val="00F51853"/>
    <w:rsid w:val="00F51DCB"/>
    <w:rsid w:val="00F531B4"/>
    <w:rsid w:val="00F53B94"/>
    <w:rsid w:val="00F60E05"/>
    <w:rsid w:val="00F62925"/>
    <w:rsid w:val="00F65102"/>
    <w:rsid w:val="00F679A2"/>
    <w:rsid w:val="00F70D99"/>
    <w:rsid w:val="00F711D3"/>
    <w:rsid w:val="00F712A0"/>
    <w:rsid w:val="00F731D9"/>
    <w:rsid w:val="00F73D85"/>
    <w:rsid w:val="00F80D4B"/>
    <w:rsid w:val="00F81F9D"/>
    <w:rsid w:val="00F83074"/>
    <w:rsid w:val="00F835D3"/>
    <w:rsid w:val="00F85DA6"/>
    <w:rsid w:val="00F917B5"/>
    <w:rsid w:val="00F93417"/>
    <w:rsid w:val="00F94B24"/>
    <w:rsid w:val="00F94EE9"/>
    <w:rsid w:val="00F951BE"/>
    <w:rsid w:val="00F954E8"/>
    <w:rsid w:val="00F9594F"/>
    <w:rsid w:val="00FA092A"/>
    <w:rsid w:val="00FA5659"/>
    <w:rsid w:val="00FA6156"/>
    <w:rsid w:val="00FA7FFA"/>
    <w:rsid w:val="00FB23B4"/>
    <w:rsid w:val="00FB2936"/>
    <w:rsid w:val="00FB2E10"/>
    <w:rsid w:val="00FB36A9"/>
    <w:rsid w:val="00FB51FA"/>
    <w:rsid w:val="00FB6AF5"/>
    <w:rsid w:val="00FB7DCB"/>
    <w:rsid w:val="00FC0BE8"/>
    <w:rsid w:val="00FC0C8E"/>
    <w:rsid w:val="00FC0E6C"/>
    <w:rsid w:val="00FC5213"/>
    <w:rsid w:val="00FC6924"/>
    <w:rsid w:val="00FC6AC3"/>
    <w:rsid w:val="00FC6C90"/>
    <w:rsid w:val="00FC6E34"/>
    <w:rsid w:val="00FD07C8"/>
    <w:rsid w:val="00FD23C4"/>
    <w:rsid w:val="00FD278E"/>
    <w:rsid w:val="00FD2823"/>
    <w:rsid w:val="00FD3C88"/>
    <w:rsid w:val="00FD6250"/>
    <w:rsid w:val="00FD642B"/>
    <w:rsid w:val="00FE40E5"/>
    <w:rsid w:val="00FE4293"/>
    <w:rsid w:val="00FE4A92"/>
    <w:rsid w:val="00FE60C5"/>
    <w:rsid w:val="00FF1648"/>
    <w:rsid w:val="00FF23BC"/>
    <w:rsid w:val="00FF2AD2"/>
    <w:rsid w:val="00FF5F77"/>
    <w:rsid w:val="00FF5F7F"/>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7E5EAD-7B70-4D6C-9BD9-6FDF2BB0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05BD7"/>
    <w:pPr>
      <w:spacing w:before="120" w:after="120"/>
      <w:jc w:val="both"/>
    </w:pPr>
    <w:rPr>
      <w:sz w:val="24"/>
      <w:szCs w:val="24"/>
    </w:rPr>
  </w:style>
  <w:style w:type="paragraph" w:styleId="1">
    <w:name w:val="heading 1"/>
    <w:aliases w:val="1 порядок,Заголовок 1 Знак Знак,Заголовок 1 Знак Знак Знак"/>
    <w:basedOn w:val="a3"/>
    <w:next w:val="a3"/>
    <w:link w:val="10"/>
    <w:qFormat/>
    <w:rsid w:val="00C05BD7"/>
    <w:pPr>
      <w:keepNext/>
      <w:numPr>
        <w:numId w:val="1"/>
      </w:numPr>
      <w:spacing w:before="240" w:after="60"/>
      <w:outlineLvl w:val="0"/>
    </w:pPr>
    <w:rPr>
      <w:rFonts w:ascii="Arial" w:hAnsi="Arial"/>
      <w:b/>
      <w:bCs/>
      <w:kern w:val="32"/>
      <w:sz w:val="32"/>
      <w:szCs w:val="32"/>
    </w:rPr>
  </w:style>
  <w:style w:type="paragraph" w:styleId="22">
    <w:name w:val="heading 2"/>
    <w:basedOn w:val="a3"/>
    <w:next w:val="a3"/>
    <w:link w:val="23"/>
    <w:qFormat/>
    <w:rsid w:val="000721B8"/>
    <w:pPr>
      <w:keepNext/>
      <w:spacing w:before="240" w:after="60"/>
      <w:ind w:left="576" w:hanging="576"/>
      <w:outlineLvl w:val="1"/>
    </w:pPr>
    <w:rPr>
      <w:b/>
      <w:iCs/>
    </w:rPr>
  </w:style>
  <w:style w:type="paragraph" w:styleId="31">
    <w:name w:val="heading 3"/>
    <w:aliases w:val="4 порядок"/>
    <w:basedOn w:val="a3"/>
    <w:next w:val="a3"/>
    <w:qFormat/>
    <w:rsid w:val="00C05BD7"/>
    <w:pPr>
      <w:keepNext/>
      <w:numPr>
        <w:ilvl w:val="2"/>
        <w:numId w:val="1"/>
      </w:numPr>
      <w:spacing w:before="240" w:after="60"/>
      <w:outlineLvl w:val="2"/>
    </w:pPr>
    <w:rPr>
      <w:rFonts w:ascii="Arial" w:hAnsi="Arial" w:cs="Arial"/>
      <w:b/>
      <w:bCs/>
      <w:sz w:val="26"/>
      <w:szCs w:val="26"/>
    </w:rPr>
  </w:style>
  <w:style w:type="paragraph" w:styleId="41">
    <w:name w:val="heading 4"/>
    <w:aliases w:val="Рекомендация"/>
    <w:basedOn w:val="a3"/>
    <w:next w:val="a3"/>
    <w:qFormat/>
    <w:rsid w:val="00C05BD7"/>
    <w:pPr>
      <w:keepNext/>
      <w:numPr>
        <w:ilvl w:val="3"/>
        <w:numId w:val="1"/>
      </w:numPr>
      <w:spacing w:before="240" w:after="60"/>
      <w:outlineLvl w:val="3"/>
    </w:pPr>
    <w:rPr>
      <w:b/>
      <w:bCs/>
      <w:sz w:val="28"/>
      <w:szCs w:val="28"/>
    </w:rPr>
  </w:style>
  <w:style w:type="paragraph" w:styleId="51">
    <w:name w:val="heading 5"/>
    <w:aliases w:val="Заголовок 5 Знак1,Заголовок 5 Знак Знак"/>
    <w:basedOn w:val="a3"/>
    <w:next w:val="a3"/>
    <w:qFormat/>
    <w:rsid w:val="000721B8"/>
    <w:pPr>
      <w:spacing w:before="240" w:after="60"/>
      <w:ind w:left="1008" w:hanging="1008"/>
      <w:outlineLvl w:val="4"/>
    </w:pPr>
    <w:rPr>
      <w:b/>
      <w:bCs/>
      <w:iCs/>
      <w:sz w:val="22"/>
      <w:szCs w:val="22"/>
    </w:rPr>
  </w:style>
  <w:style w:type="paragraph" w:styleId="6">
    <w:name w:val="heading 6"/>
    <w:aliases w:val="Заголовок налогов"/>
    <w:basedOn w:val="a3"/>
    <w:next w:val="a3"/>
    <w:qFormat/>
    <w:rsid w:val="00C05BD7"/>
    <w:pPr>
      <w:numPr>
        <w:ilvl w:val="5"/>
        <w:numId w:val="1"/>
      </w:numPr>
      <w:spacing w:before="240" w:after="60"/>
      <w:outlineLvl w:val="5"/>
    </w:pPr>
    <w:rPr>
      <w:b/>
      <w:bCs/>
      <w:sz w:val="22"/>
      <w:szCs w:val="22"/>
    </w:rPr>
  </w:style>
  <w:style w:type="paragraph" w:styleId="7">
    <w:name w:val="heading 7"/>
    <w:basedOn w:val="a3"/>
    <w:next w:val="a3"/>
    <w:qFormat/>
    <w:rsid w:val="00954DCE"/>
    <w:pPr>
      <w:spacing w:before="240" w:after="60"/>
      <w:ind w:left="1296" w:hanging="1296"/>
      <w:outlineLvl w:val="6"/>
    </w:pPr>
    <w:rPr>
      <w:b/>
      <w:sz w:val="28"/>
      <w:szCs w:val="28"/>
    </w:rPr>
  </w:style>
  <w:style w:type="paragraph" w:styleId="8">
    <w:name w:val="heading 8"/>
    <w:basedOn w:val="a3"/>
    <w:next w:val="a3"/>
    <w:qFormat/>
    <w:rsid w:val="00C05BD7"/>
    <w:pPr>
      <w:numPr>
        <w:ilvl w:val="7"/>
        <w:numId w:val="1"/>
      </w:numPr>
      <w:spacing w:before="240" w:after="60"/>
      <w:outlineLvl w:val="7"/>
    </w:pPr>
    <w:rPr>
      <w:i/>
      <w:iCs/>
    </w:rPr>
  </w:style>
  <w:style w:type="paragraph" w:styleId="9">
    <w:name w:val="heading 9"/>
    <w:basedOn w:val="a3"/>
    <w:next w:val="a3"/>
    <w:qFormat/>
    <w:rsid w:val="00C05BD7"/>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rsid w:val="00C05BD7"/>
    <w:pPr>
      <w:widowControl w:val="0"/>
      <w:autoSpaceDE w:val="0"/>
      <w:autoSpaceDN w:val="0"/>
      <w:adjustRightInd w:val="0"/>
      <w:ind w:firstLine="720"/>
    </w:pPr>
    <w:rPr>
      <w:rFonts w:ascii="Arial" w:hAnsi="Arial" w:cs="Arial"/>
      <w:sz w:val="24"/>
      <w:szCs w:val="24"/>
    </w:rPr>
  </w:style>
  <w:style w:type="paragraph" w:styleId="a7">
    <w:name w:val="Body Text"/>
    <w:basedOn w:val="a3"/>
    <w:link w:val="a8"/>
    <w:rsid w:val="00C05BD7"/>
    <w:pPr>
      <w:spacing w:before="0" w:after="0"/>
    </w:pPr>
  </w:style>
  <w:style w:type="character" w:styleId="a9">
    <w:name w:val="Emphasis"/>
    <w:qFormat/>
    <w:rsid w:val="00C05BD7"/>
    <w:rPr>
      <w:i/>
      <w:iCs/>
    </w:rPr>
  </w:style>
  <w:style w:type="paragraph" w:styleId="24">
    <w:name w:val="toc 2"/>
    <w:basedOn w:val="a3"/>
    <w:next w:val="a3"/>
    <w:autoRedefine/>
    <w:uiPriority w:val="39"/>
    <w:qFormat/>
    <w:rsid w:val="007770FA"/>
    <w:pPr>
      <w:tabs>
        <w:tab w:val="right" w:leader="dot" w:pos="9639"/>
      </w:tabs>
    </w:pPr>
    <w:rPr>
      <w:iCs/>
      <w:noProof/>
    </w:rPr>
  </w:style>
  <w:style w:type="paragraph" w:styleId="11">
    <w:name w:val="index 1"/>
    <w:basedOn w:val="a3"/>
    <w:next w:val="a3"/>
    <w:autoRedefine/>
    <w:semiHidden/>
    <w:rsid w:val="00C05BD7"/>
    <w:pPr>
      <w:ind w:left="240" w:hanging="240"/>
    </w:pPr>
  </w:style>
  <w:style w:type="character" w:styleId="aa">
    <w:name w:val="Hyperlink"/>
    <w:uiPriority w:val="99"/>
    <w:rsid w:val="00C05BD7"/>
    <w:rPr>
      <w:color w:val="0000FF"/>
      <w:u w:val="single"/>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3"/>
    <w:link w:val="ac"/>
    <w:uiPriority w:val="99"/>
    <w:rsid w:val="00C05BD7"/>
    <w:pPr>
      <w:spacing w:before="0" w:after="0"/>
      <w:ind w:firstLine="709"/>
    </w:pPr>
    <w:rPr>
      <w:szCs w:val="28"/>
    </w:rPr>
  </w:style>
  <w:style w:type="paragraph" w:customStyle="1" w:styleId="210">
    <w:name w:val="Основной текст 21"/>
    <w:basedOn w:val="a3"/>
    <w:rsid w:val="00C05BD7"/>
    <w:pPr>
      <w:widowControl w:val="0"/>
      <w:suppressAutoHyphens/>
      <w:spacing w:before="0" w:line="480" w:lineRule="auto"/>
      <w:jc w:val="left"/>
    </w:pPr>
    <w:rPr>
      <w:rFonts w:eastAsia="Arial Unicode MS"/>
    </w:rPr>
  </w:style>
  <w:style w:type="paragraph" w:customStyle="1" w:styleId="14">
    <w:name w:val="Стиль 14 пт По ширине"/>
    <w:basedOn w:val="a3"/>
    <w:rsid w:val="00C05BD7"/>
    <w:pPr>
      <w:spacing w:before="0" w:after="0"/>
    </w:pPr>
    <w:rPr>
      <w:sz w:val="28"/>
      <w:szCs w:val="20"/>
    </w:rPr>
  </w:style>
  <w:style w:type="paragraph" w:styleId="32">
    <w:name w:val="Body Text Indent 3"/>
    <w:basedOn w:val="a3"/>
    <w:rsid w:val="00C05BD7"/>
    <w:pPr>
      <w:spacing w:before="0"/>
      <w:ind w:left="283"/>
      <w:jc w:val="left"/>
    </w:pPr>
    <w:rPr>
      <w:sz w:val="16"/>
      <w:szCs w:val="16"/>
    </w:rPr>
  </w:style>
  <w:style w:type="paragraph" w:styleId="ad">
    <w:name w:val="List Paragraph"/>
    <w:basedOn w:val="a3"/>
    <w:uiPriority w:val="34"/>
    <w:qFormat/>
    <w:rsid w:val="00C05BD7"/>
    <w:pPr>
      <w:spacing w:before="0" w:after="0"/>
      <w:ind w:left="720"/>
      <w:jc w:val="left"/>
    </w:pPr>
    <w:rPr>
      <w:lang w:val="en-US" w:eastAsia="en-US"/>
    </w:rPr>
  </w:style>
  <w:style w:type="paragraph" w:customStyle="1" w:styleId="33">
    <w:name w:val="заголовок 3"/>
    <w:basedOn w:val="a3"/>
    <w:next w:val="a3"/>
    <w:link w:val="34"/>
    <w:rsid w:val="00C05BD7"/>
    <w:pPr>
      <w:keepNext/>
      <w:spacing w:before="0" w:after="0"/>
      <w:ind w:firstLine="709"/>
      <w:outlineLvl w:val="2"/>
    </w:pPr>
    <w:rPr>
      <w:rFonts w:ascii="Arial" w:hAnsi="Arial" w:cs="Arial"/>
      <w:sz w:val="26"/>
      <w:szCs w:val="26"/>
    </w:rPr>
  </w:style>
  <w:style w:type="paragraph" w:customStyle="1" w:styleId="ae">
    <w:name w:val="бычный"/>
    <w:rsid w:val="00C05BD7"/>
    <w:rPr>
      <w:rFonts w:ascii="Arial" w:hAnsi="Arial" w:cs="Arial"/>
    </w:rPr>
  </w:style>
  <w:style w:type="paragraph" w:styleId="af">
    <w:name w:val="header"/>
    <w:basedOn w:val="a3"/>
    <w:link w:val="af0"/>
    <w:rsid w:val="00C05BD7"/>
    <w:pPr>
      <w:tabs>
        <w:tab w:val="center" w:pos="4536"/>
        <w:tab w:val="right" w:pos="9072"/>
      </w:tabs>
      <w:spacing w:before="0" w:after="0"/>
      <w:jc w:val="left"/>
    </w:pPr>
    <w:rPr>
      <w:sz w:val="20"/>
      <w:szCs w:val="20"/>
    </w:rPr>
  </w:style>
  <w:style w:type="paragraph" w:customStyle="1" w:styleId="310">
    <w:name w:val="Основной текст с отступом 31"/>
    <w:basedOn w:val="a3"/>
    <w:rsid w:val="00C05BD7"/>
    <w:pPr>
      <w:widowControl w:val="0"/>
      <w:suppressAutoHyphens/>
      <w:spacing w:before="0" w:after="0"/>
      <w:ind w:left="1276" w:hanging="142"/>
    </w:pPr>
    <w:rPr>
      <w:rFonts w:eastAsia="Arial Unicode MS"/>
      <w:sz w:val="28"/>
    </w:rPr>
  </w:style>
  <w:style w:type="paragraph" w:styleId="25">
    <w:name w:val="Body Text Indent 2"/>
    <w:basedOn w:val="a3"/>
    <w:link w:val="26"/>
    <w:uiPriority w:val="99"/>
    <w:rsid w:val="00C05BD7"/>
    <w:pPr>
      <w:spacing w:before="0" w:after="0"/>
      <w:ind w:right="-1" w:firstLine="709"/>
    </w:pPr>
  </w:style>
  <w:style w:type="paragraph" w:styleId="af1">
    <w:name w:val="Balloon Text"/>
    <w:aliases w:val=" Знак1"/>
    <w:basedOn w:val="a3"/>
    <w:link w:val="af2"/>
    <w:semiHidden/>
    <w:rsid w:val="00C05BD7"/>
    <w:pPr>
      <w:spacing w:before="0" w:after="0"/>
      <w:jc w:val="left"/>
    </w:pPr>
    <w:rPr>
      <w:rFonts w:ascii="Tahoma" w:hAnsi="Tahoma" w:cs="Tahoma"/>
      <w:sz w:val="16"/>
      <w:szCs w:val="16"/>
    </w:rPr>
  </w:style>
  <w:style w:type="paragraph" w:customStyle="1" w:styleId="12">
    <w:name w:val="Обычный1"/>
    <w:rsid w:val="00C05BD7"/>
    <w:pPr>
      <w:widowControl w:val="0"/>
    </w:pPr>
    <w:rPr>
      <w:rFonts w:ascii="Arial" w:hAnsi="Arial"/>
      <w:snapToGrid w:val="0"/>
    </w:rPr>
  </w:style>
  <w:style w:type="paragraph" w:customStyle="1" w:styleId="220">
    <w:name w:val="Основной текст 22"/>
    <w:basedOn w:val="a3"/>
    <w:rsid w:val="00C05BD7"/>
    <w:pPr>
      <w:spacing w:before="0" w:after="0"/>
    </w:pPr>
    <w:rPr>
      <w:szCs w:val="20"/>
    </w:rPr>
  </w:style>
  <w:style w:type="paragraph" w:customStyle="1" w:styleId="140">
    <w:name w:val="Стиль Обычный (веб) + 14 пт По ширине Слева:  0 см Первая строка..."/>
    <w:basedOn w:val="a3"/>
    <w:next w:val="af3"/>
    <w:rsid w:val="00C05BD7"/>
    <w:pPr>
      <w:spacing w:before="0" w:after="0"/>
      <w:ind w:firstLine="900"/>
    </w:pPr>
    <w:rPr>
      <w:sz w:val="28"/>
      <w:szCs w:val="20"/>
    </w:rPr>
  </w:style>
  <w:style w:type="paragraph" w:styleId="af3">
    <w:name w:val="Plain Text"/>
    <w:basedOn w:val="a3"/>
    <w:link w:val="af4"/>
    <w:rsid w:val="00C05BD7"/>
    <w:pPr>
      <w:spacing w:before="0" w:after="0"/>
      <w:jc w:val="left"/>
    </w:pPr>
    <w:rPr>
      <w:rFonts w:ascii="Courier New" w:hAnsi="Courier New" w:cs="Courier New"/>
      <w:sz w:val="20"/>
      <w:szCs w:val="20"/>
    </w:rPr>
  </w:style>
  <w:style w:type="paragraph" w:customStyle="1" w:styleId="110">
    <w:name w:val="Стиль_11"/>
    <w:basedOn w:val="a3"/>
    <w:rsid w:val="00C05BD7"/>
    <w:pPr>
      <w:spacing w:before="0" w:after="0"/>
      <w:ind w:firstLine="720"/>
      <w:jc w:val="left"/>
    </w:pPr>
    <w:rPr>
      <w:rFonts w:ascii="Arial" w:hAnsi="Arial"/>
      <w:szCs w:val="20"/>
    </w:rPr>
  </w:style>
  <w:style w:type="paragraph" w:customStyle="1" w:styleId="top">
    <w:name w:val="top"/>
    <w:basedOn w:val="a3"/>
    <w:rsid w:val="00C05BD7"/>
    <w:pPr>
      <w:spacing w:before="100" w:beforeAutospacing="1" w:after="100" w:afterAutospacing="1"/>
    </w:pPr>
    <w:rPr>
      <w:rFonts w:ascii="Arial" w:hAnsi="Arial" w:cs="Arial"/>
      <w:color w:val="000000"/>
      <w:sz w:val="20"/>
      <w:szCs w:val="20"/>
    </w:rPr>
  </w:style>
  <w:style w:type="paragraph" w:customStyle="1" w:styleId="top1">
    <w:name w:val="top1"/>
    <w:basedOn w:val="a3"/>
    <w:rsid w:val="00C05BD7"/>
    <w:pPr>
      <w:spacing w:before="100" w:beforeAutospacing="1" w:after="100" w:afterAutospacing="1"/>
      <w:jc w:val="center"/>
    </w:pPr>
    <w:rPr>
      <w:rFonts w:ascii="Arial" w:hAnsi="Arial" w:cs="Arial"/>
      <w:color w:val="000000"/>
      <w:sz w:val="20"/>
      <w:szCs w:val="20"/>
    </w:rPr>
  </w:style>
  <w:style w:type="paragraph" w:customStyle="1" w:styleId="FR1">
    <w:name w:val="FR1"/>
    <w:rsid w:val="00C05BD7"/>
    <w:pPr>
      <w:widowControl w:val="0"/>
      <w:spacing w:before="380"/>
      <w:ind w:left="2720"/>
    </w:pPr>
    <w:rPr>
      <w:rFonts w:ascii="Arial" w:hAnsi="Arial"/>
      <w:snapToGrid w:val="0"/>
      <w:sz w:val="28"/>
    </w:rPr>
  </w:style>
  <w:style w:type="paragraph" w:customStyle="1" w:styleId="text1">
    <w:name w:val="text_1"/>
    <w:basedOn w:val="a3"/>
    <w:rsid w:val="00C05BD7"/>
    <w:pPr>
      <w:spacing w:before="100" w:beforeAutospacing="1" w:after="100" w:afterAutospacing="1"/>
      <w:jc w:val="left"/>
    </w:pPr>
    <w:rPr>
      <w:rFonts w:ascii="Verdana" w:hAnsi="Verdana"/>
      <w:sz w:val="18"/>
      <w:szCs w:val="18"/>
    </w:rPr>
  </w:style>
  <w:style w:type="paragraph" w:customStyle="1" w:styleId="xl36">
    <w:name w:val="xl36"/>
    <w:basedOn w:val="a3"/>
    <w:rsid w:val="00C05BD7"/>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3">
    <w:name w:val="Стиль1"/>
    <w:basedOn w:val="a3"/>
    <w:rsid w:val="00C05BD7"/>
    <w:pPr>
      <w:spacing w:before="0" w:after="0"/>
      <w:ind w:firstLine="709"/>
    </w:pPr>
    <w:rPr>
      <w:sz w:val="28"/>
      <w:szCs w:val="28"/>
    </w:rPr>
  </w:style>
  <w:style w:type="character" w:customStyle="1" w:styleId="WW8Num1z0">
    <w:name w:val="WW8Num1z0"/>
    <w:rsid w:val="00C05BD7"/>
    <w:rPr>
      <w:rFonts w:ascii="Courier New" w:hAnsi="Courier New" w:cs="Courier New"/>
    </w:rPr>
  </w:style>
  <w:style w:type="character" w:customStyle="1" w:styleId="WW8Num2z0">
    <w:name w:val="WW8Num2z0"/>
    <w:rsid w:val="00C05BD7"/>
    <w:rPr>
      <w:rFonts w:ascii="Courier New" w:hAnsi="Courier New" w:cs="Courier New"/>
    </w:rPr>
  </w:style>
  <w:style w:type="character" w:customStyle="1" w:styleId="WW8Num3z0">
    <w:name w:val="WW8Num3z0"/>
    <w:rsid w:val="00C05BD7"/>
    <w:rPr>
      <w:rFonts w:ascii="Courier New" w:hAnsi="Courier New" w:cs="Courier New"/>
    </w:rPr>
  </w:style>
  <w:style w:type="character" w:customStyle="1" w:styleId="WW8Num4z0">
    <w:name w:val="WW8Num4z0"/>
    <w:rsid w:val="00C05BD7"/>
    <w:rPr>
      <w:rFonts w:ascii="Courier New" w:hAnsi="Courier New" w:cs="Courier New"/>
    </w:rPr>
  </w:style>
  <w:style w:type="character" w:customStyle="1" w:styleId="WW8Num5z0">
    <w:name w:val="WW8Num5z0"/>
    <w:rsid w:val="00C05BD7"/>
    <w:rPr>
      <w:rFonts w:ascii="Courier New" w:hAnsi="Courier New" w:cs="Courier New"/>
    </w:rPr>
  </w:style>
  <w:style w:type="character" w:customStyle="1" w:styleId="WW8Num6z0">
    <w:name w:val="WW8Num6z0"/>
    <w:rsid w:val="00C05BD7"/>
    <w:rPr>
      <w:rFonts w:ascii="Courier New" w:hAnsi="Courier New" w:cs="Courier New"/>
    </w:rPr>
  </w:style>
  <w:style w:type="character" w:customStyle="1" w:styleId="WW8Num7z0">
    <w:name w:val="WW8Num7z0"/>
    <w:rsid w:val="00C05BD7"/>
    <w:rPr>
      <w:rFonts w:ascii="Courier New" w:hAnsi="Courier New" w:cs="Courier New"/>
    </w:rPr>
  </w:style>
  <w:style w:type="character" w:customStyle="1" w:styleId="WW8Num8z0">
    <w:name w:val="WW8Num8z0"/>
    <w:rsid w:val="00C05BD7"/>
    <w:rPr>
      <w:rFonts w:ascii="Courier New" w:hAnsi="Courier New" w:cs="Courier New"/>
    </w:rPr>
  </w:style>
  <w:style w:type="character" w:customStyle="1" w:styleId="WW8Num9z0">
    <w:name w:val="WW8Num9z0"/>
    <w:rsid w:val="00C05BD7"/>
    <w:rPr>
      <w:rFonts w:ascii="Courier New" w:hAnsi="Courier New" w:cs="Courier New"/>
    </w:rPr>
  </w:style>
  <w:style w:type="character" w:customStyle="1" w:styleId="WW8Num10z0">
    <w:name w:val="WW8Num10z0"/>
    <w:rsid w:val="00C05BD7"/>
    <w:rPr>
      <w:rFonts w:ascii="Courier New" w:hAnsi="Courier New" w:cs="Courier New"/>
    </w:rPr>
  </w:style>
  <w:style w:type="character" w:customStyle="1" w:styleId="WW8Num11z0">
    <w:name w:val="WW8Num11z0"/>
    <w:rsid w:val="00C05BD7"/>
    <w:rPr>
      <w:rFonts w:ascii="Courier New" w:hAnsi="Courier New" w:cs="Courier New"/>
    </w:rPr>
  </w:style>
  <w:style w:type="character" w:customStyle="1" w:styleId="WW8Num12z0">
    <w:name w:val="WW8Num12z0"/>
    <w:rsid w:val="00C05BD7"/>
    <w:rPr>
      <w:rFonts w:ascii="Courier New" w:hAnsi="Courier New" w:cs="Courier New"/>
    </w:rPr>
  </w:style>
  <w:style w:type="character" w:customStyle="1" w:styleId="WW8Num13z0">
    <w:name w:val="WW8Num13z0"/>
    <w:rsid w:val="00C05BD7"/>
    <w:rPr>
      <w:rFonts w:ascii="Courier New" w:hAnsi="Courier New" w:cs="Courier New"/>
    </w:rPr>
  </w:style>
  <w:style w:type="character" w:customStyle="1" w:styleId="WW8Num14z0">
    <w:name w:val="WW8Num14z0"/>
    <w:rsid w:val="00C05BD7"/>
    <w:rPr>
      <w:rFonts w:ascii="Courier New" w:hAnsi="Courier New" w:cs="Courier New"/>
    </w:rPr>
  </w:style>
  <w:style w:type="character" w:customStyle="1" w:styleId="WW8Num15z0">
    <w:name w:val="WW8Num15z0"/>
    <w:rsid w:val="00C05BD7"/>
    <w:rPr>
      <w:rFonts w:ascii="Times New Roman" w:hAnsi="Times New Roman" w:cs="Times New Roman"/>
    </w:rPr>
  </w:style>
  <w:style w:type="character" w:customStyle="1" w:styleId="WW8Num16z0">
    <w:name w:val="WW8Num16z0"/>
    <w:rsid w:val="00C05BD7"/>
    <w:rPr>
      <w:rFonts w:ascii="Courier New" w:hAnsi="Courier New" w:cs="Courier New"/>
    </w:rPr>
  </w:style>
  <w:style w:type="character" w:customStyle="1" w:styleId="WW8Num17z0">
    <w:name w:val="WW8Num17z0"/>
    <w:rsid w:val="00C05BD7"/>
    <w:rPr>
      <w:rFonts w:ascii="Courier New" w:hAnsi="Courier New" w:cs="Courier New"/>
    </w:rPr>
  </w:style>
  <w:style w:type="character" w:customStyle="1" w:styleId="WW8Num18z0">
    <w:name w:val="WW8Num18z0"/>
    <w:rsid w:val="00C05BD7"/>
    <w:rPr>
      <w:rFonts w:ascii="Courier New" w:hAnsi="Courier New" w:cs="Courier New"/>
    </w:rPr>
  </w:style>
  <w:style w:type="character" w:customStyle="1" w:styleId="WW8Num19z0">
    <w:name w:val="WW8Num19z0"/>
    <w:rsid w:val="00C05BD7"/>
    <w:rPr>
      <w:rFonts w:ascii="Courier New" w:hAnsi="Courier New" w:cs="Courier New"/>
    </w:rPr>
  </w:style>
  <w:style w:type="character" w:customStyle="1" w:styleId="WW8Num20z0">
    <w:name w:val="WW8Num20z0"/>
    <w:rsid w:val="00C05BD7"/>
    <w:rPr>
      <w:rFonts w:ascii="Courier New" w:hAnsi="Courier New" w:cs="Courier New"/>
    </w:rPr>
  </w:style>
  <w:style w:type="character" w:customStyle="1" w:styleId="WW8Num21z0">
    <w:name w:val="WW8Num21z0"/>
    <w:rsid w:val="00C05BD7"/>
    <w:rPr>
      <w:rFonts w:ascii="Courier New" w:hAnsi="Courier New" w:cs="Courier New"/>
    </w:rPr>
  </w:style>
  <w:style w:type="character" w:customStyle="1" w:styleId="WW8Num22z0">
    <w:name w:val="WW8Num22z0"/>
    <w:rsid w:val="00C05BD7"/>
    <w:rPr>
      <w:rFonts w:ascii="Courier New" w:hAnsi="Courier New" w:cs="Courier New"/>
    </w:rPr>
  </w:style>
  <w:style w:type="character" w:customStyle="1" w:styleId="Absatz-Standardschriftart">
    <w:name w:val="Absatz-Standardschriftart"/>
    <w:rsid w:val="00C05BD7"/>
  </w:style>
  <w:style w:type="character" w:customStyle="1" w:styleId="WW-Absatz-Standardschriftart">
    <w:name w:val="WW-Absatz-Standardschriftart"/>
    <w:rsid w:val="00C05BD7"/>
  </w:style>
  <w:style w:type="character" w:customStyle="1" w:styleId="WW-Absatz-Standardschriftart1">
    <w:name w:val="WW-Absatz-Standardschriftart1"/>
    <w:rsid w:val="00C05BD7"/>
  </w:style>
  <w:style w:type="character" w:customStyle="1" w:styleId="WW-Absatz-Standardschriftart11">
    <w:name w:val="WW-Absatz-Standardschriftart11"/>
    <w:rsid w:val="00C05BD7"/>
  </w:style>
  <w:style w:type="character" w:customStyle="1" w:styleId="27">
    <w:name w:val="Основной шрифт абзаца2"/>
    <w:rsid w:val="00C05BD7"/>
  </w:style>
  <w:style w:type="character" w:customStyle="1" w:styleId="WW-Absatz-Standardschriftart111">
    <w:name w:val="WW-Absatz-Standardschriftart111"/>
    <w:rsid w:val="00C05BD7"/>
  </w:style>
  <w:style w:type="character" w:customStyle="1" w:styleId="WW-Absatz-Standardschriftart1111">
    <w:name w:val="WW-Absatz-Standardschriftart1111"/>
    <w:rsid w:val="00C05BD7"/>
  </w:style>
  <w:style w:type="character" w:customStyle="1" w:styleId="WW-Absatz-Standardschriftart11111">
    <w:name w:val="WW-Absatz-Standardschriftart11111"/>
    <w:rsid w:val="00C05BD7"/>
  </w:style>
  <w:style w:type="character" w:customStyle="1" w:styleId="WW-Absatz-Standardschriftart111111">
    <w:name w:val="WW-Absatz-Standardschriftart111111"/>
    <w:rsid w:val="00C05BD7"/>
  </w:style>
  <w:style w:type="character" w:customStyle="1" w:styleId="WW-Absatz-Standardschriftart1111111">
    <w:name w:val="WW-Absatz-Standardschriftart1111111"/>
    <w:rsid w:val="00C05BD7"/>
  </w:style>
  <w:style w:type="character" w:customStyle="1" w:styleId="WW-Absatz-Standardschriftart11111111">
    <w:name w:val="WW-Absatz-Standardschriftart11111111"/>
    <w:rsid w:val="00C05BD7"/>
  </w:style>
  <w:style w:type="character" w:customStyle="1" w:styleId="WW-Absatz-Standardschriftart111111111">
    <w:name w:val="WW-Absatz-Standardschriftart111111111"/>
    <w:rsid w:val="00C05BD7"/>
  </w:style>
  <w:style w:type="character" w:customStyle="1" w:styleId="WW-Absatz-Standardschriftart1111111111">
    <w:name w:val="WW-Absatz-Standardschriftart1111111111"/>
    <w:rsid w:val="00C05BD7"/>
  </w:style>
  <w:style w:type="character" w:customStyle="1" w:styleId="WW-Absatz-Standardschriftart11111111111">
    <w:name w:val="WW-Absatz-Standardschriftart11111111111"/>
    <w:rsid w:val="00C05BD7"/>
  </w:style>
  <w:style w:type="character" w:customStyle="1" w:styleId="WW-Absatz-Standardschriftart111111111111">
    <w:name w:val="WW-Absatz-Standardschriftart111111111111"/>
    <w:rsid w:val="00C05BD7"/>
  </w:style>
  <w:style w:type="character" w:customStyle="1" w:styleId="WW-Absatz-Standardschriftart1111111111111">
    <w:name w:val="WW-Absatz-Standardschriftart1111111111111"/>
    <w:rsid w:val="00C05BD7"/>
  </w:style>
  <w:style w:type="character" w:customStyle="1" w:styleId="WW-Absatz-Standardschriftart11111111111111">
    <w:name w:val="WW-Absatz-Standardschriftart11111111111111"/>
    <w:rsid w:val="00C05BD7"/>
  </w:style>
  <w:style w:type="character" w:customStyle="1" w:styleId="WW8Num23z0">
    <w:name w:val="WW8Num23z0"/>
    <w:rsid w:val="00C05BD7"/>
    <w:rPr>
      <w:rFonts w:ascii="Courier New" w:hAnsi="Courier New" w:cs="Courier New"/>
    </w:rPr>
  </w:style>
  <w:style w:type="character" w:customStyle="1" w:styleId="WW-Absatz-Standardschriftart111111111111111">
    <w:name w:val="WW-Absatz-Standardschriftart111111111111111"/>
    <w:rsid w:val="00C05BD7"/>
  </w:style>
  <w:style w:type="character" w:customStyle="1" w:styleId="WW8Num24z0">
    <w:name w:val="WW8Num24z0"/>
    <w:rsid w:val="00C05BD7"/>
    <w:rPr>
      <w:rFonts w:ascii="Courier New" w:hAnsi="Courier New" w:cs="Courier New"/>
    </w:rPr>
  </w:style>
  <w:style w:type="character" w:customStyle="1" w:styleId="WW8Num25z0">
    <w:name w:val="WW8Num25z0"/>
    <w:rsid w:val="00C05BD7"/>
    <w:rPr>
      <w:rFonts w:ascii="Courier New" w:hAnsi="Courier New" w:cs="Courier New"/>
    </w:rPr>
  </w:style>
  <w:style w:type="character" w:customStyle="1" w:styleId="WW-Absatz-Standardschriftart1111111111111111">
    <w:name w:val="WW-Absatz-Standardschriftart1111111111111111"/>
    <w:rsid w:val="00C05BD7"/>
  </w:style>
  <w:style w:type="character" w:customStyle="1" w:styleId="WW8Num26z0">
    <w:name w:val="WW8Num26z0"/>
    <w:rsid w:val="00C05BD7"/>
    <w:rPr>
      <w:rFonts w:ascii="Courier New" w:hAnsi="Courier New" w:cs="Courier New"/>
    </w:rPr>
  </w:style>
  <w:style w:type="character" w:customStyle="1" w:styleId="WW8Num27z0">
    <w:name w:val="WW8Num27z0"/>
    <w:rsid w:val="00C05BD7"/>
    <w:rPr>
      <w:rFonts w:ascii="Courier New" w:hAnsi="Courier New" w:cs="Courier New"/>
    </w:rPr>
  </w:style>
  <w:style w:type="character" w:customStyle="1" w:styleId="WW8Num28z0">
    <w:name w:val="WW8Num28z0"/>
    <w:rsid w:val="00C05BD7"/>
    <w:rPr>
      <w:rFonts w:ascii="Times New Roman" w:hAnsi="Times New Roman" w:cs="Times New Roman"/>
    </w:rPr>
  </w:style>
  <w:style w:type="character" w:customStyle="1" w:styleId="WW8Num29z0">
    <w:name w:val="WW8Num29z0"/>
    <w:rsid w:val="00C05BD7"/>
    <w:rPr>
      <w:rFonts w:ascii="Courier New" w:hAnsi="Courier New" w:cs="Courier New"/>
    </w:rPr>
  </w:style>
  <w:style w:type="character" w:customStyle="1" w:styleId="WW8Num30z0">
    <w:name w:val="WW8Num30z0"/>
    <w:rsid w:val="00C05BD7"/>
    <w:rPr>
      <w:rFonts w:ascii="Courier New" w:hAnsi="Courier New" w:cs="Courier New"/>
    </w:rPr>
  </w:style>
  <w:style w:type="character" w:customStyle="1" w:styleId="WW8Num31z0">
    <w:name w:val="WW8Num31z0"/>
    <w:rsid w:val="00C05BD7"/>
    <w:rPr>
      <w:rFonts w:ascii="Times New Roman" w:hAnsi="Times New Roman" w:cs="Times New Roman"/>
    </w:rPr>
  </w:style>
  <w:style w:type="character" w:customStyle="1" w:styleId="WW8Num32z0">
    <w:name w:val="WW8Num32z0"/>
    <w:rsid w:val="00C05BD7"/>
    <w:rPr>
      <w:rFonts w:ascii="Courier New" w:hAnsi="Courier New" w:cs="Courier New"/>
    </w:rPr>
  </w:style>
  <w:style w:type="character" w:customStyle="1" w:styleId="WW-Absatz-Standardschriftart11111111111111111">
    <w:name w:val="WW-Absatz-Standardschriftart11111111111111111"/>
    <w:rsid w:val="00C05BD7"/>
  </w:style>
  <w:style w:type="character" w:customStyle="1" w:styleId="WW8Num33z0">
    <w:name w:val="WW8Num33z0"/>
    <w:rsid w:val="00C05BD7"/>
    <w:rPr>
      <w:rFonts w:ascii="Courier New" w:hAnsi="Courier New" w:cs="Courier New"/>
    </w:rPr>
  </w:style>
  <w:style w:type="character" w:customStyle="1" w:styleId="WW-Absatz-Standardschriftart111111111111111111">
    <w:name w:val="WW-Absatz-Standardschriftart111111111111111111"/>
    <w:rsid w:val="00C05BD7"/>
  </w:style>
  <w:style w:type="character" w:customStyle="1" w:styleId="WW-Absatz-Standardschriftart1111111111111111111">
    <w:name w:val="WW-Absatz-Standardschriftart1111111111111111111"/>
    <w:rsid w:val="00C05BD7"/>
  </w:style>
  <w:style w:type="character" w:customStyle="1" w:styleId="WW-Absatz-Standardschriftart11111111111111111111">
    <w:name w:val="WW-Absatz-Standardschriftart11111111111111111111"/>
    <w:rsid w:val="00C05BD7"/>
  </w:style>
  <w:style w:type="character" w:customStyle="1" w:styleId="WW-Absatz-Standardschriftart111111111111111111111">
    <w:name w:val="WW-Absatz-Standardschriftart111111111111111111111"/>
    <w:rsid w:val="00C05BD7"/>
  </w:style>
  <w:style w:type="character" w:customStyle="1" w:styleId="WW-Absatz-Standardschriftart1111111111111111111111">
    <w:name w:val="WW-Absatz-Standardschriftart1111111111111111111111"/>
    <w:rsid w:val="00C05BD7"/>
  </w:style>
  <w:style w:type="character" w:customStyle="1" w:styleId="WW-Absatz-Standardschriftart11111111111111111111111">
    <w:name w:val="WW-Absatz-Standardschriftart11111111111111111111111"/>
    <w:rsid w:val="00C05BD7"/>
  </w:style>
  <w:style w:type="character" w:customStyle="1" w:styleId="WW-Absatz-Standardschriftart111111111111111111111111">
    <w:name w:val="WW-Absatz-Standardschriftart111111111111111111111111"/>
    <w:rsid w:val="00C05BD7"/>
  </w:style>
  <w:style w:type="character" w:customStyle="1" w:styleId="WW-Absatz-Standardschriftart1111111111111111111111111">
    <w:name w:val="WW-Absatz-Standardschriftart1111111111111111111111111"/>
    <w:rsid w:val="00C05BD7"/>
  </w:style>
  <w:style w:type="character" w:customStyle="1" w:styleId="WW-Absatz-Standardschriftart11111111111111111111111111">
    <w:name w:val="WW-Absatz-Standardschriftart11111111111111111111111111"/>
    <w:rsid w:val="00C05BD7"/>
  </w:style>
  <w:style w:type="character" w:customStyle="1" w:styleId="WW-Absatz-Standardschriftart111111111111111111111111111">
    <w:name w:val="WW-Absatz-Standardschriftart111111111111111111111111111"/>
    <w:rsid w:val="00C05BD7"/>
  </w:style>
  <w:style w:type="character" w:customStyle="1" w:styleId="WW-Absatz-Standardschriftart1111111111111111111111111111">
    <w:name w:val="WW-Absatz-Standardschriftart1111111111111111111111111111"/>
    <w:rsid w:val="00C05BD7"/>
  </w:style>
  <w:style w:type="character" w:customStyle="1" w:styleId="WW-Absatz-Standardschriftart11111111111111111111111111111">
    <w:name w:val="WW-Absatz-Standardschriftart11111111111111111111111111111"/>
    <w:rsid w:val="00C05BD7"/>
  </w:style>
  <w:style w:type="character" w:customStyle="1" w:styleId="WW-Absatz-Standardschriftart111111111111111111111111111111">
    <w:name w:val="WW-Absatz-Standardschriftart111111111111111111111111111111"/>
    <w:rsid w:val="00C05BD7"/>
  </w:style>
  <w:style w:type="character" w:customStyle="1" w:styleId="WW-Absatz-Standardschriftart1111111111111111111111111111111">
    <w:name w:val="WW-Absatz-Standardschriftart1111111111111111111111111111111"/>
    <w:rsid w:val="00C05BD7"/>
  </w:style>
  <w:style w:type="character" w:customStyle="1" w:styleId="WW-Absatz-Standardschriftart11111111111111111111111111111111">
    <w:name w:val="WW-Absatz-Standardschriftart11111111111111111111111111111111"/>
    <w:rsid w:val="00C05BD7"/>
  </w:style>
  <w:style w:type="character" w:customStyle="1" w:styleId="WW8Num34z0">
    <w:name w:val="WW8Num34z0"/>
    <w:rsid w:val="00C05BD7"/>
    <w:rPr>
      <w:rFonts w:ascii="Courier New" w:hAnsi="Courier New" w:cs="Courier New"/>
    </w:rPr>
  </w:style>
  <w:style w:type="character" w:customStyle="1" w:styleId="WW8Num36z0">
    <w:name w:val="WW8Num36z0"/>
    <w:rsid w:val="00C05BD7"/>
    <w:rPr>
      <w:rFonts w:ascii="StarSymbol" w:hAnsi="StarSymbol" w:cs="StarSymbol"/>
      <w:sz w:val="18"/>
      <w:szCs w:val="18"/>
    </w:rPr>
  </w:style>
  <w:style w:type="character" w:customStyle="1" w:styleId="WW8Num36z1">
    <w:name w:val="WW8Num36z1"/>
    <w:rsid w:val="00C05BD7"/>
    <w:rPr>
      <w:rFonts w:ascii="Wingdings 2" w:hAnsi="Wingdings 2" w:cs="StarSymbol"/>
      <w:sz w:val="18"/>
      <w:szCs w:val="18"/>
    </w:rPr>
  </w:style>
  <w:style w:type="character" w:customStyle="1" w:styleId="WW8Num37z0">
    <w:name w:val="WW8Num37z0"/>
    <w:rsid w:val="00C05BD7"/>
    <w:rPr>
      <w:rFonts w:ascii="StarSymbol" w:hAnsi="StarSymbol" w:cs="StarSymbol"/>
      <w:sz w:val="18"/>
      <w:szCs w:val="18"/>
    </w:rPr>
  </w:style>
  <w:style w:type="character" w:customStyle="1" w:styleId="WW8Num37z1">
    <w:name w:val="WW8Num37z1"/>
    <w:rsid w:val="00C05BD7"/>
    <w:rPr>
      <w:rFonts w:ascii="Wingdings 2" w:hAnsi="Wingdings 2" w:cs="StarSymbol"/>
      <w:sz w:val="18"/>
      <w:szCs w:val="18"/>
    </w:rPr>
  </w:style>
  <w:style w:type="character" w:customStyle="1" w:styleId="WW8Num38z0">
    <w:name w:val="WW8Num38z0"/>
    <w:rsid w:val="00C05BD7"/>
    <w:rPr>
      <w:rFonts w:ascii="StarSymbol" w:hAnsi="StarSymbol" w:cs="StarSymbol"/>
      <w:sz w:val="18"/>
      <w:szCs w:val="18"/>
    </w:rPr>
  </w:style>
  <w:style w:type="character" w:customStyle="1" w:styleId="WW8Num38z1">
    <w:name w:val="WW8Num38z1"/>
    <w:rsid w:val="00C05BD7"/>
    <w:rPr>
      <w:rFonts w:ascii="Wingdings 2" w:hAnsi="Wingdings 2" w:cs="StarSymbol"/>
      <w:sz w:val="18"/>
      <w:szCs w:val="18"/>
    </w:rPr>
  </w:style>
  <w:style w:type="character" w:customStyle="1" w:styleId="WW-Absatz-Standardschriftart111111111111111111111111111111111">
    <w:name w:val="WW-Absatz-Standardschriftart111111111111111111111111111111111"/>
    <w:rsid w:val="00C05BD7"/>
  </w:style>
  <w:style w:type="character" w:customStyle="1" w:styleId="WW-Absatz-Standardschriftart1111111111111111111111111111111111">
    <w:name w:val="WW-Absatz-Standardschriftart1111111111111111111111111111111111"/>
    <w:rsid w:val="00C05BD7"/>
  </w:style>
  <w:style w:type="character" w:customStyle="1" w:styleId="WW8Num35z0">
    <w:name w:val="WW8Num35z0"/>
    <w:rsid w:val="00C05BD7"/>
    <w:rPr>
      <w:rFonts w:ascii="Courier New" w:hAnsi="Courier New" w:cs="Courier New"/>
    </w:rPr>
  </w:style>
  <w:style w:type="character" w:customStyle="1" w:styleId="WW-Absatz-Standardschriftart11111111111111111111111111111111111">
    <w:name w:val="WW-Absatz-Standardschriftart11111111111111111111111111111111111"/>
    <w:rsid w:val="00C05BD7"/>
  </w:style>
  <w:style w:type="character" w:customStyle="1" w:styleId="WW8NumSt1z0">
    <w:name w:val="WW8NumSt1z0"/>
    <w:rsid w:val="00C05BD7"/>
    <w:rPr>
      <w:rFonts w:ascii="Times New Roman" w:hAnsi="Times New Roman" w:cs="Times New Roman"/>
    </w:rPr>
  </w:style>
  <w:style w:type="character" w:customStyle="1" w:styleId="WW8NumSt2z0">
    <w:name w:val="WW8NumSt2z0"/>
    <w:rsid w:val="00C05BD7"/>
    <w:rPr>
      <w:rFonts w:ascii="Courier New" w:hAnsi="Courier New" w:cs="Courier New"/>
    </w:rPr>
  </w:style>
  <w:style w:type="character" w:customStyle="1" w:styleId="WW8NumSt3z0">
    <w:name w:val="WW8NumSt3z0"/>
    <w:rsid w:val="00C05BD7"/>
    <w:rPr>
      <w:rFonts w:ascii="Courier New" w:hAnsi="Courier New" w:cs="Courier New"/>
    </w:rPr>
  </w:style>
  <w:style w:type="character" w:customStyle="1" w:styleId="WW8NumSt4z0">
    <w:name w:val="WW8NumSt4z0"/>
    <w:rsid w:val="00C05BD7"/>
    <w:rPr>
      <w:rFonts w:ascii="Courier New" w:hAnsi="Courier New" w:cs="Courier New"/>
    </w:rPr>
  </w:style>
  <w:style w:type="character" w:customStyle="1" w:styleId="WW8NumSt5z0">
    <w:name w:val="WW8NumSt5z0"/>
    <w:rsid w:val="00C05BD7"/>
    <w:rPr>
      <w:rFonts w:ascii="Courier New" w:hAnsi="Courier New" w:cs="Courier New"/>
    </w:rPr>
  </w:style>
  <w:style w:type="character" w:customStyle="1" w:styleId="WW8NumSt6z0">
    <w:name w:val="WW8NumSt6z0"/>
    <w:rsid w:val="00C05BD7"/>
    <w:rPr>
      <w:rFonts w:ascii="Times New Roman" w:hAnsi="Times New Roman" w:cs="Times New Roman"/>
    </w:rPr>
  </w:style>
  <w:style w:type="character" w:customStyle="1" w:styleId="WW8NumSt7z0">
    <w:name w:val="WW8NumSt7z0"/>
    <w:rsid w:val="00C05BD7"/>
    <w:rPr>
      <w:rFonts w:ascii="Courier New" w:hAnsi="Courier New" w:cs="Courier New"/>
    </w:rPr>
  </w:style>
  <w:style w:type="character" w:customStyle="1" w:styleId="WW8NumSt8z0">
    <w:name w:val="WW8NumSt8z0"/>
    <w:rsid w:val="00C05BD7"/>
    <w:rPr>
      <w:rFonts w:ascii="Courier New" w:hAnsi="Courier New" w:cs="Courier New"/>
    </w:rPr>
  </w:style>
  <w:style w:type="character" w:customStyle="1" w:styleId="WW8NumSt9z0">
    <w:name w:val="WW8NumSt9z0"/>
    <w:rsid w:val="00C05BD7"/>
    <w:rPr>
      <w:rFonts w:ascii="Courier New" w:hAnsi="Courier New" w:cs="Courier New"/>
    </w:rPr>
  </w:style>
  <w:style w:type="character" w:customStyle="1" w:styleId="WW8NumSt11z0">
    <w:name w:val="WW8NumSt11z0"/>
    <w:rsid w:val="00C05BD7"/>
    <w:rPr>
      <w:rFonts w:ascii="Courier New" w:hAnsi="Courier New" w:cs="Courier New"/>
    </w:rPr>
  </w:style>
  <w:style w:type="character" w:customStyle="1" w:styleId="WW8NumSt12z0">
    <w:name w:val="WW8NumSt12z0"/>
    <w:rsid w:val="00C05BD7"/>
    <w:rPr>
      <w:rFonts w:ascii="Courier New" w:hAnsi="Courier New" w:cs="Courier New"/>
    </w:rPr>
  </w:style>
  <w:style w:type="character" w:customStyle="1" w:styleId="WW8NumSt13z0">
    <w:name w:val="WW8NumSt13z0"/>
    <w:rsid w:val="00C05BD7"/>
    <w:rPr>
      <w:rFonts w:ascii="Courier New" w:hAnsi="Courier New" w:cs="Courier New"/>
    </w:rPr>
  </w:style>
  <w:style w:type="character" w:customStyle="1" w:styleId="WW8NumSt14z0">
    <w:name w:val="WW8NumSt14z0"/>
    <w:rsid w:val="00C05BD7"/>
    <w:rPr>
      <w:rFonts w:ascii="Courier New" w:hAnsi="Courier New" w:cs="Courier New"/>
    </w:rPr>
  </w:style>
  <w:style w:type="character" w:customStyle="1" w:styleId="WW8NumSt15z0">
    <w:name w:val="WW8NumSt15z0"/>
    <w:rsid w:val="00C05BD7"/>
    <w:rPr>
      <w:rFonts w:ascii="Courier New" w:hAnsi="Courier New" w:cs="Courier New"/>
    </w:rPr>
  </w:style>
  <w:style w:type="character" w:customStyle="1" w:styleId="WW8NumSt16z0">
    <w:name w:val="WW8NumSt16z0"/>
    <w:rsid w:val="00C05BD7"/>
    <w:rPr>
      <w:rFonts w:ascii="Courier New" w:hAnsi="Courier New" w:cs="Courier New"/>
    </w:rPr>
  </w:style>
  <w:style w:type="character" w:customStyle="1" w:styleId="WW8NumSt17z0">
    <w:name w:val="WW8NumSt17z0"/>
    <w:rsid w:val="00C05BD7"/>
    <w:rPr>
      <w:rFonts w:ascii="Courier New" w:hAnsi="Courier New" w:cs="Courier New"/>
    </w:rPr>
  </w:style>
  <w:style w:type="character" w:customStyle="1" w:styleId="WW8NumSt18z0">
    <w:name w:val="WW8NumSt18z0"/>
    <w:rsid w:val="00C05BD7"/>
    <w:rPr>
      <w:rFonts w:ascii="Courier New" w:hAnsi="Courier New" w:cs="Courier New"/>
    </w:rPr>
  </w:style>
  <w:style w:type="character" w:customStyle="1" w:styleId="WW8NumSt19z0">
    <w:name w:val="WW8NumSt19z0"/>
    <w:rsid w:val="00C05BD7"/>
    <w:rPr>
      <w:rFonts w:ascii="Courier New" w:hAnsi="Courier New" w:cs="Courier New"/>
    </w:rPr>
  </w:style>
  <w:style w:type="character" w:customStyle="1" w:styleId="WW8NumSt20z0">
    <w:name w:val="WW8NumSt20z0"/>
    <w:rsid w:val="00C05BD7"/>
    <w:rPr>
      <w:rFonts w:ascii="Times New Roman" w:hAnsi="Times New Roman" w:cs="Times New Roman"/>
    </w:rPr>
  </w:style>
  <w:style w:type="character" w:customStyle="1" w:styleId="WW8NumSt21z0">
    <w:name w:val="WW8NumSt21z0"/>
    <w:rsid w:val="00C05BD7"/>
    <w:rPr>
      <w:rFonts w:ascii="Courier New" w:hAnsi="Courier New" w:cs="Courier New"/>
    </w:rPr>
  </w:style>
  <w:style w:type="character" w:customStyle="1" w:styleId="WW8NumSt22z0">
    <w:name w:val="WW8NumSt22z0"/>
    <w:rsid w:val="00C05BD7"/>
    <w:rPr>
      <w:rFonts w:ascii="Courier New" w:hAnsi="Courier New" w:cs="Courier New"/>
    </w:rPr>
  </w:style>
  <w:style w:type="character" w:customStyle="1" w:styleId="WW8NumSt23z0">
    <w:name w:val="WW8NumSt23z0"/>
    <w:rsid w:val="00C05BD7"/>
    <w:rPr>
      <w:rFonts w:ascii="Times New Roman" w:hAnsi="Times New Roman" w:cs="Times New Roman"/>
    </w:rPr>
  </w:style>
  <w:style w:type="character" w:customStyle="1" w:styleId="WW8NumSt24z0">
    <w:name w:val="WW8NumSt24z0"/>
    <w:rsid w:val="00C05BD7"/>
    <w:rPr>
      <w:rFonts w:ascii="Courier New" w:hAnsi="Courier New" w:cs="Courier New"/>
    </w:rPr>
  </w:style>
  <w:style w:type="character" w:customStyle="1" w:styleId="WW8NumSt25z0">
    <w:name w:val="WW8NumSt25z0"/>
    <w:rsid w:val="00C05BD7"/>
    <w:rPr>
      <w:rFonts w:ascii="Courier New" w:hAnsi="Courier New" w:cs="Courier New"/>
    </w:rPr>
  </w:style>
  <w:style w:type="character" w:customStyle="1" w:styleId="WW8NumSt26z0">
    <w:name w:val="WW8NumSt26z0"/>
    <w:rsid w:val="00C05BD7"/>
    <w:rPr>
      <w:rFonts w:ascii="Courier New" w:hAnsi="Courier New" w:cs="Courier New"/>
    </w:rPr>
  </w:style>
  <w:style w:type="character" w:customStyle="1" w:styleId="WW8NumSt27z0">
    <w:name w:val="WW8NumSt27z0"/>
    <w:rsid w:val="00C05BD7"/>
    <w:rPr>
      <w:rFonts w:ascii="Courier New" w:hAnsi="Courier New" w:cs="Courier New"/>
    </w:rPr>
  </w:style>
  <w:style w:type="character" w:customStyle="1" w:styleId="WW8NumSt33z0">
    <w:name w:val="WW8NumSt33z0"/>
    <w:rsid w:val="00C05BD7"/>
    <w:rPr>
      <w:rFonts w:ascii="Courier New" w:hAnsi="Courier New" w:cs="Courier New"/>
    </w:rPr>
  </w:style>
  <w:style w:type="character" w:customStyle="1" w:styleId="15">
    <w:name w:val="Основной шрифт абзаца1"/>
    <w:rsid w:val="00C05BD7"/>
  </w:style>
  <w:style w:type="character" w:customStyle="1" w:styleId="af5">
    <w:name w:val="Символ нумерации"/>
    <w:rsid w:val="00C05BD7"/>
  </w:style>
  <w:style w:type="character" w:customStyle="1" w:styleId="af6">
    <w:name w:val="Маркеры списка"/>
    <w:rsid w:val="00C05BD7"/>
    <w:rPr>
      <w:rFonts w:ascii="StarSymbol" w:eastAsia="StarSymbol" w:hAnsi="StarSymbol" w:cs="StarSymbol"/>
      <w:sz w:val="18"/>
      <w:szCs w:val="18"/>
    </w:rPr>
  </w:style>
  <w:style w:type="paragraph" w:customStyle="1" w:styleId="af7">
    <w:name w:val="Заголовок"/>
    <w:basedOn w:val="a3"/>
    <w:next w:val="a7"/>
    <w:rsid w:val="00C05BD7"/>
    <w:pPr>
      <w:keepNext/>
      <w:widowControl w:val="0"/>
      <w:suppressAutoHyphens/>
      <w:autoSpaceDE w:val="0"/>
      <w:spacing w:before="240"/>
      <w:jc w:val="left"/>
    </w:pPr>
    <w:rPr>
      <w:rFonts w:ascii="Arial" w:eastAsia="Lucida Sans Unicode" w:hAnsi="Arial" w:cs="Tahoma"/>
      <w:sz w:val="28"/>
      <w:szCs w:val="28"/>
      <w:lang w:eastAsia="ar-SA"/>
    </w:rPr>
  </w:style>
  <w:style w:type="paragraph" w:customStyle="1" w:styleId="28">
    <w:name w:val="Название2"/>
    <w:basedOn w:val="a3"/>
    <w:rsid w:val="00C05BD7"/>
    <w:pPr>
      <w:widowControl w:val="0"/>
      <w:suppressLineNumbers/>
      <w:suppressAutoHyphens/>
      <w:autoSpaceDE w:val="0"/>
      <w:jc w:val="left"/>
    </w:pPr>
    <w:rPr>
      <w:rFonts w:ascii="Arial" w:hAnsi="Arial" w:cs="Tahoma"/>
      <w:i/>
      <w:iCs/>
      <w:lang w:eastAsia="ar-SA"/>
    </w:rPr>
  </w:style>
  <w:style w:type="paragraph" w:customStyle="1" w:styleId="29">
    <w:name w:val="Указатель2"/>
    <w:basedOn w:val="a3"/>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16">
    <w:name w:val="Название1"/>
    <w:basedOn w:val="a3"/>
    <w:rsid w:val="00C05BD7"/>
    <w:pPr>
      <w:widowControl w:val="0"/>
      <w:suppressLineNumbers/>
      <w:suppressAutoHyphens/>
      <w:autoSpaceDE w:val="0"/>
      <w:jc w:val="left"/>
    </w:pPr>
    <w:rPr>
      <w:rFonts w:ascii="Arial" w:hAnsi="Arial" w:cs="Tahoma"/>
      <w:i/>
      <w:iCs/>
      <w:lang w:eastAsia="ar-SA"/>
    </w:rPr>
  </w:style>
  <w:style w:type="paragraph" w:customStyle="1" w:styleId="17">
    <w:name w:val="Указатель1"/>
    <w:basedOn w:val="a3"/>
    <w:rsid w:val="00C05BD7"/>
    <w:pPr>
      <w:widowControl w:val="0"/>
      <w:suppressLineNumbers/>
      <w:suppressAutoHyphens/>
      <w:autoSpaceDE w:val="0"/>
      <w:spacing w:before="0" w:after="0"/>
      <w:jc w:val="left"/>
    </w:pPr>
    <w:rPr>
      <w:rFonts w:ascii="Arial" w:hAnsi="Arial" w:cs="Tahoma"/>
      <w:sz w:val="20"/>
      <w:szCs w:val="20"/>
      <w:lang w:eastAsia="ar-SA"/>
    </w:rPr>
  </w:style>
  <w:style w:type="paragraph" w:customStyle="1" w:styleId="af8">
    <w:name w:val="Содержимое таблицы"/>
    <w:basedOn w:val="a3"/>
    <w:rsid w:val="00C05BD7"/>
    <w:pPr>
      <w:widowControl w:val="0"/>
      <w:suppressLineNumbers/>
      <w:suppressAutoHyphens/>
      <w:autoSpaceDE w:val="0"/>
      <w:spacing w:before="0" w:after="0"/>
      <w:jc w:val="left"/>
    </w:pPr>
    <w:rPr>
      <w:rFonts w:ascii="Courier New" w:hAnsi="Courier New" w:cs="Courier New"/>
      <w:sz w:val="20"/>
      <w:szCs w:val="20"/>
      <w:lang w:eastAsia="ar-SA"/>
    </w:rPr>
  </w:style>
  <w:style w:type="paragraph" w:customStyle="1" w:styleId="af9">
    <w:name w:val="Заголовок таблицы"/>
    <w:basedOn w:val="af8"/>
    <w:rsid w:val="00C05BD7"/>
    <w:pPr>
      <w:jc w:val="center"/>
    </w:pPr>
    <w:rPr>
      <w:b/>
      <w:bCs/>
      <w:i/>
      <w:iCs/>
    </w:rPr>
  </w:style>
  <w:style w:type="paragraph" w:customStyle="1" w:styleId="afa">
    <w:name w:val="Содержимое врезки"/>
    <w:basedOn w:val="a7"/>
    <w:rsid w:val="00C05BD7"/>
    <w:pPr>
      <w:widowControl w:val="0"/>
      <w:suppressAutoHyphens/>
      <w:autoSpaceDE w:val="0"/>
      <w:spacing w:after="120"/>
      <w:jc w:val="left"/>
    </w:pPr>
    <w:rPr>
      <w:rFonts w:ascii="Courier New" w:hAnsi="Courier New" w:cs="Courier New"/>
      <w:sz w:val="20"/>
      <w:szCs w:val="20"/>
      <w:lang w:eastAsia="ar-SA"/>
    </w:rPr>
  </w:style>
  <w:style w:type="paragraph" w:customStyle="1" w:styleId="18">
    <w:name w:val="Красная строка1"/>
    <w:basedOn w:val="a7"/>
    <w:rsid w:val="00C05BD7"/>
    <w:pPr>
      <w:widowControl w:val="0"/>
      <w:suppressAutoHyphens/>
      <w:autoSpaceDE w:val="0"/>
      <w:spacing w:after="120"/>
      <w:ind w:firstLine="283"/>
      <w:jc w:val="left"/>
    </w:pPr>
    <w:rPr>
      <w:rFonts w:ascii="Courier New" w:hAnsi="Courier New" w:cs="Courier New"/>
      <w:sz w:val="20"/>
      <w:szCs w:val="20"/>
      <w:lang w:eastAsia="ar-SA"/>
    </w:rPr>
  </w:style>
  <w:style w:type="paragraph" w:customStyle="1" w:styleId="19">
    <w:name w:val="Список 1"/>
    <w:basedOn w:val="afb"/>
    <w:rsid w:val="00C05BD7"/>
    <w:pPr>
      <w:widowControl w:val="0"/>
      <w:suppressAutoHyphens/>
      <w:autoSpaceDE w:val="0"/>
      <w:spacing w:after="120"/>
      <w:ind w:left="360" w:hanging="360"/>
    </w:pPr>
    <w:rPr>
      <w:rFonts w:ascii="Arial" w:hAnsi="Arial" w:cs="Tahoma"/>
      <w:lang w:eastAsia="ar-SA"/>
    </w:rPr>
  </w:style>
  <w:style w:type="paragraph" w:styleId="afb">
    <w:name w:val="List"/>
    <w:basedOn w:val="a3"/>
    <w:rsid w:val="00C05BD7"/>
    <w:pPr>
      <w:spacing w:before="0" w:after="0"/>
      <w:ind w:left="283" w:hanging="283"/>
      <w:jc w:val="left"/>
    </w:pPr>
    <w:rPr>
      <w:sz w:val="20"/>
      <w:szCs w:val="20"/>
    </w:rPr>
  </w:style>
  <w:style w:type="character" w:customStyle="1" w:styleId="afc">
    <w:name w:val="Знак Знак"/>
    <w:basedOn w:val="a4"/>
    <w:rsid w:val="00C05BD7"/>
  </w:style>
  <w:style w:type="paragraph" w:customStyle="1" w:styleId="1a">
    <w:name w:val="заголовок 1"/>
    <w:basedOn w:val="a3"/>
    <w:next w:val="a3"/>
    <w:rsid w:val="00C05BD7"/>
    <w:pPr>
      <w:keepNext/>
      <w:spacing w:before="0" w:after="0"/>
      <w:jc w:val="center"/>
    </w:pPr>
    <w:rPr>
      <w:b/>
      <w:sz w:val="28"/>
      <w:szCs w:val="20"/>
    </w:rPr>
  </w:style>
  <w:style w:type="paragraph" w:customStyle="1" w:styleId="ConsNormal">
    <w:name w:val="ConsNormal"/>
    <w:rsid w:val="00C05BD7"/>
    <w:pPr>
      <w:widowControl w:val="0"/>
      <w:snapToGrid w:val="0"/>
      <w:ind w:firstLine="720"/>
    </w:pPr>
    <w:rPr>
      <w:rFonts w:ascii="Arial" w:hAnsi="Arial"/>
    </w:rPr>
  </w:style>
  <w:style w:type="paragraph" w:customStyle="1" w:styleId="p2">
    <w:name w:val="p2"/>
    <w:basedOn w:val="a3"/>
    <w:rsid w:val="00C05BD7"/>
    <w:pPr>
      <w:spacing w:before="100" w:beforeAutospacing="1" w:after="100" w:afterAutospacing="1"/>
      <w:jc w:val="left"/>
    </w:pPr>
  </w:style>
  <w:style w:type="paragraph" w:customStyle="1" w:styleId="z1">
    <w:name w:val="z1"/>
    <w:basedOn w:val="a3"/>
    <w:rsid w:val="00C05BD7"/>
    <w:pPr>
      <w:spacing w:before="100" w:beforeAutospacing="1" w:after="100" w:afterAutospacing="1"/>
      <w:jc w:val="left"/>
    </w:pPr>
  </w:style>
  <w:style w:type="paragraph" w:customStyle="1" w:styleId="300">
    <w:name w:val="основной30"/>
    <w:basedOn w:val="a3"/>
    <w:rsid w:val="00C05BD7"/>
    <w:pPr>
      <w:spacing w:before="0" w:after="0"/>
      <w:ind w:firstLine="282"/>
    </w:pPr>
    <w:rPr>
      <w:b/>
      <w:bCs/>
      <w:i/>
      <w:iCs/>
      <w:color w:val="000000"/>
      <w:sz w:val="21"/>
      <w:szCs w:val="21"/>
    </w:rPr>
  </w:style>
  <w:style w:type="character" w:customStyle="1" w:styleId="42">
    <w:name w:val="Знак Знак4"/>
    <w:basedOn w:val="a4"/>
    <w:rsid w:val="00C05BD7"/>
  </w:style>
  <w:style w:type="paragraph" w:customStyle="1" w:styleId="CharChar">
    <w:name w:val="Char Char"/>
    <w:basedOn w:val="a3"/>
    <w:rsid w:val="00C05BD7"/>
    <w:pPr>
      <w:spacing w:before="100" w:beforeAutospacing="1" w:after="100" w:afterAutospacing="1"/>
      <w:jc w:val="left"/>
    </w:pPr>
    <w:rPr>
      <w:rFonts w:ascii="Tahoma" w:hAnsi="Tahoma"/>
      <w:sz w:val="20"/>
      <w:szCs w:val="20"/>
      <w:lang w:val="en-US" w:eastAsia="en-US"/>
    </w:rPr>
  </w:style>
  <w:style w:type="paragraph" w:customStyle="1" w:styleId="imia">
    <w:name w:val="imia"/>
    <w:basedOn w:val="a3"/>
    <w:rsid w:val="00C05BD7"/>
    <w:pPr>
      <w:spacing w:before="100" w:beforeAutospacing="1" w:after="100" w:afterAutospacing="1"/>
      <w:jc w:val="left"/>
    </w:pPr>
  </w:style>
  <w:style w:type="paragraph" w:customStyle="1" w:styleId="main">
    <w:name w:val="main"/>
    <w:basedOn w:val="a3"/>
    <w:rsid w:val="00C05BD7"/>
    <w:pPr>
      <w:spacing w:before="100" w:beforeAutospacing="1" w:after="100" w:afterAutospacing="1"/>
      <w:jc w:val="left"/>
    </w:pPr>
  </w:style>
  <w:style w:type="paragraph" w:customStyle="1" w:styleId="BodyTextIndent21">
    <w:name w:val="Body Text Indent 21"/>
    <w:basedOn w:val="a3"/>
    <w:rsid w:val="00C05BD7"/>
    <w:pPr>
      <w:spacing w:before="0" w:after="0"/>
      <w:ind w:firstLine="720"/>
    </w:pPr>
    <w:rPr>
      <w:szCs w:val="20"/>
    </w:rPr>
  </w:style>
  <w:style w:type="paragraph" w:customStyle="1" w:styleId="1b">
    <w:name w:val="Обычный (веб)1"/>
    <w:basedOn w:val="a3"/>
    <w:rsid w:val="00C05BD7"/>
    <w:pPr>
      <w:spacing w:before="100" w:after="100"/>
      <w:jc w:val="left"/>
    </w:pPr>
    <w:rPr>
      <w:szCs w:val="20"/>
    </w:rPr>
  </w:style>
  <w:style w:type="character" w:customStyle="1" w:styleId="text">
    <w:name w:val="text"/>
    <w:basedOn w:val="a4"/>
    <w:rsid w:val="00C05BD7"/>
  </w:style>
  <w:style w:type="character" w:customStyle="1" w:styleId="1c">
    <w:name w:val="Нижний колонтитул1"/>
    <w:basedOn w:val="a4"/>
    <w:rsid w:val="00C05BD7"/>
  </w:style>
  <w:style w:type="character" w:customStyle="1" w:styleId="link">
    <w:name w:val="link"/>
    <w:basedOn w:val="a4"/>
    <w:rsid w:val="00C05BD7"/>
  </w:style>
  <w:style w:type="character" w:customStyle="1" w:styleId="2a">
    <w:name w:val="Знак Знак2"/>
    <w:rsid w:val="00C05BD7"/>
    <w:rPr>
      <w:rFonts w:ascii="Arial" w:hAnsi="Arial" w:cs="Arial"/>
      <w:vanish/>
      <w:color w:val="000000"/>
      <w:sz w:val="16"/>
      <w:szCs w:val="16"/>
    </w:rPr>
  </w:style>
  <w:style w:type="character" w:customStyle="1" w:styleId="1d">
    <w:name w:val="Знак Знак1"/>
    <w:rsid w:val="00C05BD7"/>
    <w:rPr>
      <w:rFonts w:ascii="Arial" w:hAnsi="Arial" w:cs="Arial"/>
      <w:vanish/>
      <w:color w:val="000000"/>
      <w:sz w:val="16"/>
      <w:szCs w:val="16"/>
    </w:rPr>
  </w:style>
  <w:style w:type="character" w:customStyle="1" w:styleId="52">
    <w:name w:val="Знак Знак5"/>
    <w:locked/>
    <w:rsid w:val="00C05BD7"/>
    <w:rPr>
      <w:rFonts w:ascii="Arial" w:hAnsi="Arial" w:cs="Arial"/>
      <w:b/>
      <w:bCs/>
      <w:i/>
      <w:iCs/>
      <w:sz w:val="28"/>
      <w:szCs w:val="28"/>
    </w:rPr>
  </w:style>
  <w:style w:type="paragraph" w:customStyle="1" w:styleId="S31">
    <w:name w:val="S_Нумерованный_3.1"/>
    <w:basedOn w:val="a3"/>
    <w:autoRedefine/>
    <w:rsid w:val="00C05BD7"/>
    <w:pPr>
      <w:spacing w:before="0" w:after="0"/>
      <w:ind w:firstLine="624"/>
    </w:pPr>
    <w:rPr>
      <w:sz w:val="28"/>
      <w:szCs w:val="28"/>
    </w:rPr>
  </w:style>
  <w:style w:type="character" w:customStyle="1" w:styleId="S310">
    <w:name w:val="S_Нумерованный_3.1 Знак Знак"/>
    <w:rsid w:val="00C05BD7"/>
    <w:rPr>
      <w:sz w:val="28"/>
      <w:szCs w:val="28"/>
    </w:rPr>
  </w:style>
  <w:style w:type="paragraph" w:customStyle="1" w:styleId="FR3">
    <w:name w:val="FR3"/>
    <w:rsid w:val="00C05BD7"/>
    <w:pPr>
      <w:widowControl w:val="0"/>
      <w:autoSpaceDE w:val="0"/>
      <w:autoSpaceDN w:val="0"/>
      <w:adjustRightInd w:val="0"/>
      <w:spacing w:before="20" w:line="300" w:lineRule="auto"/>
      <w:ind w:hanging="20"/>
      <w:jc w:val="both"/>
    </w:pPr>
    <w:rPr>
      <w:sz w:val="24"/>
      <w:szCs w:val="24"/>
    </w:rPr>
  </w:style>
  <w:style w:type="character" w:customStyle="1" w:styleId="35">
    <w:name w:val="Знак Знак3"/>
    <w:rsid w:val="00C05BD7"/>
    <w:rPr>
      <w:rFonts w:ascii="Arial" w:hAnsi="Arial"/>
      <w:sz w:val="28"/>
    </w:rPr>
  </w:style>
  <w:style w:type="character" w:customStyle="1" w:styleId="60">
    <w:name w:val="Знак Знак6"/>
    <w:rsid w:val="00C05BD7"/>
    <w:rPr>
      <w:rFonts w:ascii="Arial" w:hAnsi="Arial"/>
      <w:b/>
      <w:sz w:val="28"/>
    </w:rPr>
  </w:style>
  <w:style w:type="character" w:customStyle="1" w:styleId="120">
    <w:name w:val="Знак Знак12"/>
    <w:rsid w:val="00C05BD7"/>
    <w:rPr>
      <w:sz w:val="24"/>
      <w:lang w:val="ru-RU" w:eastAsia="ru-RU" w:bidi="ar-SA"/>
    </w:rPr>
  </w:style>
  <w:style w:type="paragraph" w:customStyle="1" w:styleId="WW-3">
    <w:name w:val="WW-Основной текст 3"/>
    <w:basedOn w:val="a3"/>
    <w:rsid w:val="00C05BD7"/>
    <w:pPr>
      <w:widowControl w:val="0"/>
      <w:suppressAutoHyphens/>
      <w:spacing w:before="0"/>
      <w:jc w:val="left"/>
    </w:pPr>
    <w:rPr>
      <w:rFonts w:eastAsia="Arial Unicode MS"/>
      <w:sz w:val="16"/>
      <w:szCs w:val="16"/>
    </w:rPr>
  </w:style>
  <w:style w:type="paragraph" w:customStyle="1" w:styleId="320">
    <w:name w:val="Основной текст с отступом 32"/>
    <w:basedOn w:val="a3"/>
    <w:rsid w:val="00C05BD7"/>
    <w:pPr>
      <w:widowControl w:val="0"/>
      <w:spacing w:before="0"/>
      <w:ind w:left="283"/>
      <w:jc w:val="left"/>
    </w:pPr>
    <w:rPr>
      <w:rFonts w:eastAsia="Arial Unicode MS"/>
      <w:sz w:val="16"/>
      <w:szCs w:val="16"/>
    </w:rPr>
  </w:style>
  <w:style w:type="character" w:customStyle="1" w:styleId="afd">
    <w:name w:val="Символы концевой сноски"/>
    <w:rsid w:val="00C05BD7"/>
    <w:rPr>
      <w:vertAlign w:val="superscript"/>
    </w:rPr>
  </w:style>
  <w:style w:type="character" w:customStyle="1" w:styleId="WW8Num16z1">
    <w:name w:val="WW8Num16z1"/>
    <w:rsid w:val="00C05BD7"/>
    <w:rPr>
      <w:rFonts w:ascii="Courier New" w:hAnsi="Courier New"/>
      <w:sz w:val="20"/>
    </w:rPr>
  </w:style>
  <w:style w:type="character" w:customStyle="1" w:styleId="WW8Num16z2">
    <w:name w:val="WW8Num16z2"/>
    <w:rsid w:val="00C05BD7"/>
    <w:rPr>
      <w:rFonts w:ascii="Wingdings" w:hAnsi="Wingdings"/>
      <w:sz w:val="20"/>
    </w:rPr>
  </w:style>
  <w:style w:type="character" w:customStyle="1" w:styleId="WW8Num17z1">
    <w:name w:val="WW8Num17z1"/>
    <w:rsid w:val="00C05BD7"/>
    <w:rPr>
      <w:rFonts w:ascii="Courier New" w:hAnsi="Courier New"/>
      <w:sz w:val="20"/>
    </w:rPr>
  </w:style>
  <w:style w:type="character" w:customStyle="1" w:styleId="WW8Num17z2">
    <w:name w:val="WW8Num17z2"/>
    <w:rsid w:val="00C05BD7"/>
    <w:rPr>
      <w:rFonts w:ascii="Wingdings" w:hAnsi="Wingdings"/>
      <w:sz w:val="20"/>
    </w:rPr>
  </w:style>
  <w:style w:type="paragraph" w:customStyle="1" w:styleId="311">
    <w:name w:val="Основной текст 31"/>
    <w:basedOn w:val="a3"/>
    <w:rsid w:val="00C05BD7"/>
    <w:pPr>
      <w:widowControl w:val="0"/>
      <w:suppressAutoHyphens/>
      <w:spacing w:before="0"/>
      <w:jc w:val="left"/>
    </w:pPr>
    <w:rPr>
      <w:rFonts w:eastAsia="Arial Unicode MS"/>
      <w:sz w:val="16"/>
      <w:szCs w:val="16"/>
    </w:rPr>
  </w:style>
  <w:style w:type="paragraph" w:customStyle="1" w:styleId="WW-2">
    <w:name w:val="WW-Основной текст 2"/>
    <w:basedOn w:val="a3"/>
    <w:rsid w:val="00C05BD7"/>
    <w:pPr>
      <w:widowControl w:val="0"/>
      <w:suppressAutoHyphens/>
      <w:spacing w:before="0" w:line="480" w:lineRule="auto"/>
      <w:jc w:val="left"/>
    </w:pPr>
    <w:rPr>
      <w:rFonts w:eastAsia="Arial Unicode MS"/>
    </w:rPr>
  </w:style>
  <w:style w:type="paragraph" w:customStyle="1" w:styleId="221">
    <w:name w:val="Основной текст 22"/>
    <w:basedOn w:val="a3"/>
    <w:rsid w:val="00C05BD7"/>
    <w:pPr>
      <w:widowControl w:val="0"/>
      <w:spacing w:before="0" w:line="480" w:lineRule="auto"/>
      <w:jc w:val="left"/>
    </w:pPr>
    <w:rPr>
      <w:rFonts w:eastAsia="Arial Unicode MS"/>
    </w:rPr>
  </w:style>
  <w:style w:type="paragraph" w:customStyle="1" w:styleId="211">
    <w:name w:val="Основной текст с отступом 21"/>
    <w:basedOn w:val="a3"/>
    <w:rsid w:val="00C05BD7"/>
    <w:pPr>
      <w:widowControl w:val="0"/>
      <w:spacing w:before="0" w:line="480" w:lineRule="auto"/>
      <w:ind w:left="283"/>
      <w:jc w:val="left"/>
    </w:pPr>
    <w:rPr>
      <w:rFonts w:eastAsia="Arial Unicode MS"/>
    </w:rPr>
  </w:style>
  <w:style w:type="paragraph" w:customStyle="1" w:styleId="afe">
    <w:name w:val="Знак"/>
    <w:basedOn w:val="a3"/>
    <w:rsid w:val="00C05BD7"/>
    <w:pPr>
      <w:spacing w:before="0" w:after="0"/>
      <w:jc w:val="left"/>
    </w:pPr>
    <w:rPr>
      <w:sz w:val="28"/>
      <w:szCs w:val="20"/>
    </w:rPr>
  </w:style>
  <w:style w:type="character" w:customStyle="1" w:styleId="aff">
    <w:name w:val="Знак Знак"/>
    <w:locked/>
    <w:rsid w:val="00C05BD7"/>
    <w:rPr>
      <w:lang w:val="ru-RU" w:eastAsia="ru-RU" w:bidi="ar-SA"/>
    </w:rPr>
  </w:style>
  <w:style w:type="paragraph" w:customStyle="1" w:styleId="ConsCell">
    <w:name w:val="ConsCell"/>
    <w:semiHidden/>
    <w:rsid w:val="00C05BD7"/>
    <w:pPr>
      <w:widowControl w:val="0"/>
      <w:autoSpaceDE w:val="0"/>
      <w:autoSpaceDN w:val="0"/>
      <w:adjustRightInd w:val="0"/>
      <w:ind w:right="19772"/>
    </w:pPr>
    <w:rPr>
      <w:rFonts w:ascii="Arial" w:hAnsi="Arial" w:cs="Arial"/>
    </w:rPr>
  </w:style>
  <w:style w:type="paragraph" w:customStyle="1" w:styleId="S">
    <w:name w:val="S_Обычный в таблице"/>
    <w:basedOn w:val="a3"/>
    <w:rsid w:val="00C05BD7"/>
    <w:pPr>
      <w:spacing w:before="0" w:after="0" w:line="360" w:lineRule="auto"/>
      <w:jc w:val="center"/>
    </w:pPr>
  </w:style>
  <w:style w:type="character" w:customStyle="1" w:styleId="S0">
    <w:name w:val="S_Обычный в таблице Знак"/>
    <w:rsid w:val="00C05BD7"/>
    <w:rPr>
      <w:sz w:val="24"/>
      <w:szCs w:val="24"/>
      <w:lang w:val="ru-RU" w:eastAsia="ru-RU" w:bidi="ar-SA"/>
    </w:rPr>
  </w:style>
  <w:style w:type="character" w:customStyle="1" w:styleId="ConsNormal0">
    <w:name w:val="ConsNormal Знак"/>
    <w:rsid w:val="00C05BD7"/>
    <w:rPr>
      <w:rFonts w:ascii="Arial" w:hAnsi="Arial"/>
      <w:lang w:val="ru-RU" w:eastAsia="ru-RU" w:bidi="ar-SA"/>
    </w:rPr>
  </w:style>
  <w:style w:type="character" w:customStyle="1" w:styleId="1e">
    <w:name w:val="Основной текст Знак1"/>
    <w:aliases w:val="bt Знак"/>
    <w:semiHidden/>
    <w:rsid w:val="00C05BD7"/>
    <w:rPr>
      <w:sz w:val="24"/>
      <w:szCs w:val="24"/>
    </w:rPr>
  </w:style>
  <w:style w:type="character" w:customStyle="1" w:styleId="36">
    <w:name w:val="Основной шрифт абзаца3"/>
    <w:rsid w:val="00C05BD7"/>
  </w:style>
  <w:style w:type="paragraph" w:customStyle="1" w:styleId="37">
    <w:name w:val="Название3"/>
    <w:basedOn w:val="a3"/>
    <w:rsid w:val="00C05BD7"/>
    <w:pPr>
      <w:suppressLineNumbers/>
      <w:suppressAutoHyphens/>
      <w:jc w:val="left"/>
    </w:pPr>
    <w:rPr>
      <w:rFonts w:ascii="Arial" w:hAnsi="Arial" w:cs="Tahoma"/>
      <w:i/>
      <w:iCs/>
      <w:lang w:eastAsia="ar-SA"/>
    </w:rPr>
  </w:style>
  <w:style w:type="paragraph" w:customStyle="1" w:styleId="38">
    <w:name w:val="Указатель3"/>
    <w:basedOn w:val="a3"/>
    <w:rsid w:val="00C05BD7"/>
    <w:pPr>
      <w:suppressLineNumbers/>
      <w:suppressAutoHyphens/>
      <w:spacing w:before="0" w:after="0"/>
      <w:jc w:val="left"/>
    </w:pPr>
    <w:rPr>
      <w:rFonts w:ascii="Arial" w:hAnsi="Arial" w:cs="Tahoma"/>
      <w:lang w:eastAsia="ar-SA"/>
    </w:rPr>
  </w:style>
  <w:style w:type="character" w:customStyle="1" w:styleId="WW-">
    <w:name w:val="WW-Основной шрифт абзаца"/>
    <w:rsid w:val="00C05BD7"/>
  </w:style>
  <w:style w:type="character" w:customStyle="1" w:styleId="WW-0">
    <w:name w:val="WW-Символ нумерации"/>
    <w:rsid w:val="00C05BD7"/>
    <w:rPr>
      <w:b/>
      <w:bCs/>
    </w:rPr>
  </w:style>
  <w:style w:type="character" w:customStyle="1" w:styleId="WW-1">
    <w:name w:val="WW-Маркеры списка"/>
    <w:rsid w:val="00C05BD7"/>
    <w:rPr>
      <w:rFonts w:ascii="StarSymbol" w:eastAsia="StarSymbol" w:hAnsi="StarSymbol" w:cs="StarSymbol"/>
      <w:sz w:val="18"/>
      <w:szCs w:val="18"/>
    </w:rPr>
  </w:style>
  <w:style w:type="character" w:customStyle="1" w:styleId="WW-4">
    <w:name w:val="WW-Символы концевой сноски"/>
    <w:rsid w:val="00C05BD7"/>
    <w:rPr>
      <w:vertAlign w:val="superscript"/>
    </w:rPr>
  </w:style>
  <w:style w:type="character" w:customStyle="1" w:styleId="WW-WW8Num8z0">
    <w:name w:val="WW-WW8Num8z0"/>
    <w:rsid w:val="00C05BD7"/>
    <w:rPr>
      <w:rFonts w:ascii="Symbol" w:hAnsi="Symbol" w:cs="StarSymbol"/>
      <w:sz w:val="18"/>
      <w:szCs w:val="18"/>
    </w:rPr>
  </w:style>
  <w:style w:type="character" w:customStyle="1" w:styleId="style2721">
    <w:name w:val="style2721"/>
    <w:rsid w:val="00C05BD7"/>
    <w:rPr>
      <w:rFonts w:ascii="Tahoma" w:hAnsi="Tahoma" w:cs="Tahoma"/>
      <w:color w:val="333333"/>
      <w:sz w:val="18"/>
      <w:szCs w:val="18"/>
    </w:rPr>
  </w:style>
  <w:style w:type="paragraph" w:customStyle="1" w:styleId="WW-5">
    <w:name w:val="WW-Заголовок"/>
    <w:basedOn w:val="a3"/>
    <w:next w:val="a7"/>
    <w:rsid w:val="00C05BD7"/>
    <w:pPr>
      <w:keepNext/>
      <w:widowControl w:val="0"/>
      <w:suppressAutoHyphens/>
      <w:spacing w:before="240"/>
      <w:jc w:val="left"/>
    </w:pPr>
    <w:rPr>
      <w:rFonts w:ascii="Arial" w:eastAsia="Lucida Sans Unicode" w:hAnsi="Arial" w:cs="Tahoma"/>
      <w:sz w:val="28"/>
      <w:szCs w:val="28"/>
      <w:lang w:eastAsia="ar-SA"/>
    </w:rPr>
  </w:style>
  <w:style w:type="paragraph" w:customStyle="1" w:styleId="WW-6">
    <w:name w:val="WW-Содержимое таблицы"/>
    <w:basedOn w:val="a3"/>
    <w:rsid w:val="00C05BD7"/>
    <w:pPr>
      <w:widowControl w:val="0"/>
      <w:suppressLineNumbers/>
      <w:suppressAutoHyphens/>
      <w:spacing w:before="0" w:after="0"/>
      <w:jc w:val="left"/>
    </w:pPr>
    <w:rPr>
      <w:rFonts w:eastAsia="Arial Unicode MS"/>
      <w:lang w:eastAsia="ar-SA"/>
    </w:rPr>
  </w:style>
  <w:style w:type="paragraph" w:customStyle="1" w:styleId="WW-7">
    <w:name w:val="WW-Заголовок таблицы"/>
    <w:basedOn w:val="WW-6"/>
    <w:rsid w:val="00C05BD7"/>
    <w:pPr>
      <w:jc w:val="center"/>
    </w:pPr>
    <w:rPr>
      <w:b/>
      <w:bCs/>
      <w:i/>
      <w:iCs/>
    </w:rPr>
  </w:style>
  <w:style w:type="paragraph" w:customStyle="1" w:styleId="WW-8">
    <w:name w:val="WW-Обычный (веб)"/>
    <w:basedOn w:val="a3"/>
    <w:rsid w:val="00C05BD7"/>
    <w:pPr>
      <w:widowControl w:val="0"/>
      <w:spacing w:before="100" w:after="119"/>
      <w:jc w:val="left"/>
    </w:pPr>
    <w:rPr>
      <w:rFonts w:eastAsia="Arial Unicode MS"/>
      <w:lang w:eastAsia="ar-SA"/>
    </w:rPr>
  </w:style>
  <w:style w:type="paragraph" w:customStyle="1" w:styleId="WW-21">
    <w:name w:val="WW-Основной текст 21"/>
    <w:basedOn w:val="a3"/>
    <w:rsid w:val="00C05BD7"/>
    <w:pPr>
      <w:spacing w:before="0" w:after="0"/>
      <w:jc w:val="left"/>
    </w:pPr>
    <w:rPr>
      <w:rFonts w:ascii="SchoolBook" w:hAnsi="SchoolBook"/>
      <w:szCs w:val="20"/>
      <w:lang w:eastAsia="ar-SA"/>
    </w:rPr>
  </w:style>
  <w:style w:type="paragraph" w:customStyle="1" w:styleId="WW-31">
    <w:name w:val="WW-Основной текст 31"/>
    <w:basedOn w:val="a3"/>
    <w:rsid w:val="00C05BD7"/>
    <w:pPr>
      <w:spacing w:before="0" w:after="0"/>
      <w:jc w:val="left"/>
    </w:pPr>
    <w:rPr>
      <w:rFonts w:ascii="SchoolBook" w:hAnsi="SchoolBook"/>
      <w:color w:val="000000"/>
      <w:szCs w:val="20"/>
      <w:lang w:eastAsia="ar-SA"/>
    </w:rPr>
  </w:style>
  <w:style w:type="paragraph" w:customStyle="1" w:styleId="style272">
    <w:name w:val="style272"/>
    <w:basedOn w:val="a3"/>
    <w:rsid w:val="00C05BD7"/>
    <w:pPr>
      <w:spacing w:before="280" w:after="280"/>
      <w:jc w:val="left"/>
    </w:pPr>
    <w:rPr>
      <w:rFonts w:ascii="Tahoma" w:hAnsi="Tahoma" w:cs="Tahoma"/>
      <w:color w:val="333333"/>
      <w:sz w:val="18"/>
      <w:szCs w:val="18"/>
      <w:lang w:eastAsia="ar-SA"/>
    </w:rPr>
  </w:style>
  <w:style w:type="paragraph" w:customStyle="1" w:styleId="111">
    <w:name w:val="Заголовок 11"/>
    <w:basedOn w:val="a3"/>
    <w:next w:val="a3"/>
    <w:rsid w:val="00C05BD7"/>
    <w:pPr>
      <w:keepNext/>
      <w:spacing w:before="0" w:after="0"/>
      <w:jc w:val="center"/>
    </w:pPr>
    <w:rPr>
      <w:b/>
      <w:szCs w:val="20"/>
      <w:lang w:eastAsia="ar-SA"/>
    </w:rPr>
  </w:style>
  <w:style w:type="paragraph" w:customStyle="1" w:styleId="WW-9">
    <w:name w:val="WW-Название объекта"/>
    <w:basedOn w:val="a3"/>
    <w:next w:val="a3"/>
    <w:rsid w:val="00C05BD7"/>
    <w:pPr>
      <w:spacing w:before="0" w:after="0"/>
      <w:jc w:val="left"/>
    </w:pPr>
    <w:rPr>
      <w:b/>
      <w:szCs w:val="20"/>
      <w:lang w:eastAsia="ar-SA"/>
    </w:rPr>
  </w:style>
  <w:style w:type="character" w:customStyle="1" w:styleId="90">
    <w:name w:val="Знак Знак9"/>
    <w:basedOn w:val="a4"/>
    <w:rsid w:val="00C05BD7"/>
  </w:style>
  <w:style w:type="paragraph" w:styleId="39">
    <w:name w:val="toc 3"/>
    <w:basedOn w:val="a3"/>
    <w:next w:val="a3"/>
    <w:autoRedefine/>
    <w:uiPriority w:val="39"/>
    <w:qFormat/>
    <w:rsid w:val="00C05BD7"/>
    <w:pPr>
      <w:ind w:left="480"/>
    </w:pPr>
  </w:style>
  <w:style w:type="paragraph" w:styleId="1f">
    <w:name w:val="toc 1"/>
    <w:aliases w:val="фр"/>
    <w:basedOn w:val="a3"/>
    <w:next w:val="a3"/>
    <w:autoRedefine/>
    <w:uiPriority w:val="39"/>
    <w:qFormat/>
    <w:rsid w:val="00C05BD7"/>
  </w:style>
  <w:style w:type="paragraph" w:styleId="43">
    <w:name w:val="toc 4"/>
    <w:basedOn w:val="a3"/>
    <w:next w:val="a3"/>
    <w:autoRedefine/>
    <w:uiPriority w:val="39"/>
    <w:unhideWhenUsed/>
    <w:rsid w:val="00C05BD7"/>
    <w:pPr>
      <w:spacing w:before="0" w:after="100" w:line="276" w:lineRule="auto"/>
      <w:ind w:left="660"/>
      <w:jc w:val="left"/>
    </w:pPr>
    <w:rPr>
      <w:rFonts w:ascii="Calibri" w:hAnsi="Calibri"/>
      <w:sz w:val="22"/>
      <w:szCs w:val="22"/>
    </w:rPr>
  </w:style>
  <w:style w:type="paragraph" w:styleId="53">
    <w:name w:val="toc 5"/>
    <w:basedOn w:val="a3"/>
    <w:next w:val="a3"/>
    <w:autoRedefine/>
    <w:uiPriority w:val="39"/>
    <w:unhideWhenUsed/>
    <w:rsid w:val="00C05BD7"/>
    <w:pPr>
      <w:spacing w:before="0" w:after="100" w:line="276" w:lineRule="auto"/>
      <w:ind w:left="880"/>
      <w:jc w:val="left"/>
    </w:pPr>
    <w:rPr>
      <w:rFonts w:ascii="Calibri" w:hAnsi="Calibri"/>
      <w:sz w:val="22"/>
      <w:szCs w:val="22"/>
    </w:rPr>
  </w:style>
  <w:style w:type="paragraph" w:styleId="61">
    <w:name w:val="toc 6"/>
    <w:basedOn w:val="a3"/>
    <w:next w:val="a3"/>
    <w:autoRedefine/>
    <w:uiPriority w:val="39"/>
    <w:unhideWhenUsed/>
    <w:rsid w:val="00C05BD7"/>
    <w:pPr>
      <w:spacing w:before="0" w:after="100" w:line="276" w:lineRule="auto"/>
      <w:ind w:left="1100"/>
      <w:jc w:val="left"/>
    </w:pPr>
    <w:rPr>
      <w:rFonts w:ascii="Calibri" w:hAnsi="Calibri"/>
      <w:sz w:val="22"/>
      <w:szCs w:val="22"/>
    </w:rPr>
  </w:style>
  <w:style w:type="paragraph" w:styleId="70">
    <w:name w:val="toc 7"/>
    <w:basedOn w:val="a3"/>
    <w:next w:val="a3"/>
    <w:autoRedefine/>
    <w:uiPriority w:val="39"/>
    <w:unhideWhenUsed/>
    <w:rsid w:val="00C05BD7"/>
    <w:pPr>
      <w:spacing w:before="0" w:after="100" w:line="276" w:lineRule="auto"/>
      <w:ind w:left="1320"/>
      <w:jc w:val="left"/>
    </w:pPr>
    <w:rPr>
      <w:rFonts w:ascii="Calibri" w:hAnsi="Calibri"/>
      <w:sz w:val="22"/>
      <w:szCs w:val="22"/>
    </w:rPr>
  </w:style>
  <w:style w:type="paragraph" w:styleId="80">
    <w:name w:val="toc 8"/>
    <w:basedOn w:val="a3"/>
    <w:next w:val="a3"/>
    <w:autoRedefine/>
    <w:uiPriority w:val="39"/>
    <w:unhideWhenUsed/>
    <w:rsid w:val="00C05BD7"/>
    <w:pPr>
      <w:spacing w:before="0" w:after="100" w:line="276" w:lineRule="auto"/>
      <w:ind w:left="1540"/>
      <w:jc w:val="left"/>
    </w:pPr>
    <w:rPr>
      <w:rFonts w:ascii="Calibri" w:hAnsi="Calibri"/>
      <w:sz w:val="22"/>
      <w:szCs w:val="22"/>
    </w:rPr>
  </w:style>
  <w:style w:type="paragraph" w:styleId="91">
    <w:name w:val="toc 9"/>
    <w:basedOn w:val="a3"/>
    <w:next w:val="a3"/>
    <w:autoRedefine/>
    <w:uiPriority w:val="39"/>
    <w:unhideWhenUsed/>
    <w:rsid w:val="00C05BD7"/>
    <w:pPr>
      <w:spacing w:before="0" w:after="100" w:line="276" w:lineRule="auto"/>
      <w:ind w:left="1760"/>
      <w:jc w:val="left"/>
    </w:pPr>
    <w:rPr>
      <w:rFonts w:ascii="Calibri" w:hAnsi="Calibri"/>
      <w:sz w:val="22"/>
      <w:szCs w:val="22"/>
    </w:rPr>
  </w:style>
  <w:style w:type="numbering" w:customStyle="1" w:styleId="21">
    <w:name w:val="Стиль маркированный2"/>
    <w:basedOn w:val="a6"/>
    <w:rsid w:val="00F951BE"/>
    <w:pPr>
      <w:numPr>
        <w:numId w:val="2"/>
      </w:numPr>
    </w:pPr>
  </w:style>
  <w:style w:type="paragraph" w:styleId="aff0">
    <w:name w:val="footer"/>
    <w:aliases w:val=" Знак"/>
    <w:basedOn w:val="a3"/>
    <w:link w:val="aff1"/>
    <w:uiPriority w:val="99"/>
    <w:rsid w:val="00F951BE"/>
    <w:pPr>
      <w:tabs>
        <w:tab w:val="center" w:pos="4536"/>
        <w:tab w:val="right" w:pos="9072"/>
      </w:tabs>
      <w:spacing w:before="0" w:after="0"/>
      <w:jc w:val="left"/>
    </w:pPr>
    <w:rPr>
      <w:sz w:val="20"/>
      <w:szCs w:val="20"/>
    </w:rPr>
  </w:style>
  <w:style w:type="character" w:customStyle="1" w:styleId="aff1">
    <w:name w:val="Нижний колонтитул Знак"/>
    <w:aliases w:val=" Знак Знак"/>
    <w:basedOn w:val="a4"/>
    <w:link w:val="aff0"/>
    <w:uiPriority w:val="99"/>
    <w:rsid w:val="00F951BE"/>
  </w:style>
  <w:style w:type="character" w:styleId="aff2">
    <w:name w:val="page number"/>
    <w:basedOn w:val="a4"/>
    <w:rsid w:val="00F951BE"/>
  </w:style>
  <w:style w:type="table" w:styleId="aff3">
    <w:name w:val="Table Grid"/>
    <w:basedOn w:val="a5"/>
    <w:rsid w:val="00F95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3"/>
    <w:uiPriority w:val="99"/>
    <w:rsid w:val="00F951BE"/>
    <w:pPr>
      <w:spacing w:before="100" w:beforeAutospacing="1" w:after="100" w:afterAutospacing="1"/>
      <w:jc w:val="left"/>
    </w:pPr>
  </w:style>
  <w:style w:type="paragraph" w:styleId="aff5">
    <w:name w:val="caption"/>
    <w:basedOn w:val="a3"/>
    <w:next w:val="a3"/>
    <w:qFormat/>
    <w:rsid w:val="00F951BE"/>
    <w:pPr>
      <w:spacing w:before="0" w:after="0"/>
      <w:jc w:val="left"/>
    </w:pPr>
    <w:rPr>
      <w:b/>
      <w:bCs/>
      <w:sz w:val="20"/>
      <w:szCs w:val="20"/>
    </w:rPr>
  </w:style>
  <w:style w:type="paragraph" w:styleId="2b">
    <w:name w:val="Body Text 2"/>
    <w:basedOn w:val="a3"/>
    <w:link w:val="2c"/>
    <w:rsid w:val="00F951BE"/>
    <w:pPr>
      <w:spacing w:before="0" w:after="0"/>
    </w:pPr>
    <w:rPr>
      <w:szCs w:val="20"/>
    </w:rPr>
  </w:style>
  <w:style w:type="character" w:customStyle="1" w:styleId="2c">
    <w:name w:val="Основной текст 2 Знак"/>
    <w:link w:val="2b"/>
    <w:rsid w:val="00F951BE"/>
    <w:rPr>
      <w:sz w:val="24"/>
    </w:rPr>
  </w:style>
  <w:style w:type="paragraph" w:styleId="HTML">
    <w:name w:val="HTML Preformatted"/>
    <w:basedOn w:val="a3"/>
    <w:link w:val="HTML0"/>
    <w:rsid w:val="00F95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Courier New" w:hAnsi="Courier New"/>
      <w:sz w:val="20"/>
      <w:szCs w:val="20"/>
    </w:rPr>
  </w:style>
  <w:style w:type="character" w:customStyle="1" w:styleId="HTML0">
    <w:name w:val="Стандартный HTML Знак"/>
    <w:link w:val="HTML"/>
    <w:rsid w:val="00F951BE"/>
    <w:rPr>
      <w:rFonts w:ascii="Courier New" w:eastAsia="Courier New" w:hAnsi="Courier New" w:cs="Courier New"/>
    </w:rPr>
  </w:style>
  <w:style w:type="paragraph" w:styleId="3a">
    <w:name w:val="Body Text 3"/>
    <w:basedOn w:val="a3"/>
    <w:link w:val="3b"/>
    <w:rsid w:val="00F951BE"/>
    <w:pPr>
      <w:spacing w:before="0"/>
      <w:jc w:val="left"/>
    </w:pPr>
    <w:rPr>
      <w:sz w:val="16"/>
      <w:szCs w:val="16"/>
    </w:rPr>
  </w:style>
  <w:style w:type="character" w:customStyle="1" w:styleId="3b">
    <w:name w:val="Основной текст 3 Знак"/>
    <w:link w:val="3a"/>
    <w:rsid w:val="00F951BE"/>
    <w:rPr>
      <w:sz w:val="16"/>
      <w:szCs w:val="16"/>
    </w:rPr>
  </w:style>
  <w:style w:type="paragraph" w:styleId="aff6">
    <w:name w:val="Block Text"/>
    <w:basedOn w:val="a3"/>
    <w:rsid w:val="00F951BE"/>
    <w:pPr>
      <w:shd w:val="clear" w:color="auto" w:fill="FFFFFF"/>
      <w:spacing w:before="5" w:after="0" w:line="480" w:lineRule="auto"/>
      <w:ind w:left="426" w:right="14"/>
    </w:pPr>
    <w:rPr>
      <w:rFonts w:ascii="CG Times" w:hAnsi="CG Times"/>
      <w:color w:val="000000"/>
      <w:szCs w:val="18"/>
    </w:rPr>
  </w:style>
  <w:style w:type="paragraph" w:styleId="aff7">
    <w:name w:val="Document Map"/>
    <w:basedOn w:val="a3"/>
    <w:link w:val="aff8"/>
    <w:rsid w:val="00F951BE"/>
    <w:pPr>
      <w:shd w:val="clear" w:color="auto" w:fill="000080"/>
      <w:spacing w:before="0" w:after="0"/>
      <w:jc w:val="left"/>
    </w:pPr>
    <w:rPr>
      <w:rFonts w:ascii="Tahoma" w:hAnsi="Tahoma"/>
      <w:sz w:val="20"/>
      <w:szCs w:val="20"/>
    </w:rPr>
  </w:style>
  <w:style w:type="character" w:customStyle="1" w:styleId="aff8">
    <w:name w:val="Схема документа Знак"/>
    <w:link w:val="aff7"/>
    <w:rsid w:val="00F951BE"/>
    <w:rPr>
      <w:rFonts w:ascii="Tahoma" w:hAnsi="Tahoma" w:cs="Tahoma"/>
      <w:shd w:val="clear" w:color="auto" w:fill="000080"/>
    </w:rPr>
  </w:style>
  <w:style w:type="character" w:styleId="aff9">
    <w:name w:val="Strong"/>
    <w:qFormat/>
    <w:rsid w:val="00F951BE"/>
    <w:rPr>
      <w:b/>
      <w:bCs/>
    </w:rPr>
  </w:style>
  <w:style w:type="paragraph" w:styleId="affa">
    <w:name w:val="Title"/>
    <w:basedOn w:val="aff5"/>
    <w:link w:val="affb"/>
    <w:qFormat/>
    <w:rsid w:val="0005170B"/>
    <w:rPr>
      <w:sz w:val="24"/>
      <w:szCs w:val="24"/>
    </w:rPr>
  </w:style>
  <w:style w:type="character" w:customStyle="1" w:styleId="affb">
    <w:name w:val="Название Знак"/>
    <w:link w:val="affa"/>
    <w:rsid w:val="0005170B"/>
    <w:rPr>
      <w:b/>
      <w:bCs/>
      <w:sz w:val="24"/>
      <w:szCs w:val="24"/>
    </w:rPr>
  </w:style>
  <w:style w:type="paragraph" w:styleId="affc">
    <w:name w:val="Body Text First Indent"/>
    <w:basedOn w:val="a7"/>
    <w:link w:val="affd"/>
    <w:rsid w:val="00F951BE"/>
    <w:pPr>
      <w:spacing w:after="120"/>
      <w:ind w:firstLine="210"/>
      <w:jc w:val="left"/>
    </w:pPr>
    <w:rPr>
      <w:sz w:val="20"/>
      <w:szCs w:val="20"/>
    </w:rPr>
  </w:style>
  <w:style w:type="character" w:customStyle="1" w:styleId="a8">
    <w:name w:val="Основной текст Знак"/>
    <w:link w:val="a7"/>
    <w:rsid w:val="00F951BE"/>
    <w:rPr>
      <w:sz w:val="24"/>
      <w:szCs w:val="24"/>
    </w:rPr>
  </w:style>
  <w:style w:type="character" w:customStyle="1" w:styleId="affd">
    <w:name w:val="Красная строка Знак"/>
    <w:basedOn w:val="a8"/>
    <w:link w:val="affc"/>
    <w:rsid w:val="00F951BE"/>
    <w:rPr>
      <w:sz w:val="24"/>
      <w:szCs w:val="24"/>
    </w:rPr>
  </w:style>
  <w:style w:type="paragraph" w:styleId="2d">
    <w:name w:val="List 2"/>
    <w:basedOn w:val="a3"/>
    <w:rsid w:val="00F951BE"/>
    <w:pPr>
      <w:spacing w:before="0" w:after="0"/>
      <w:ind w:left="566" w:hanging="283"/>
      <w:jc w:val="left"/>
    </w:pPr>
    <w:rPr>
      <w:sz w:val="20"/>
      <w:szCs w:val="20"/>
    </w:rPr>
  </w:style>
  <w:style w:type="paragraph" w:styleId="2e">
    <w:name w:val="Body Text First Indent 2"/>
    <w:basedOn w:val="ab"/>
    <w:link w:val="2f"/>
    <w:rsid w:val="00F951BE"/>
    <w:pPr>
      <w:spacing w:after="120"/>
      <w:ind w:left="283" w:firstLine="210"/>
      <w:jc w:val="left"/>
    </w:pPr>
    <w:rPr>
      <w:sz w:val="20"/>
      <w:szCs w:val="20"/>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b"/>
    <w:uiPriority w:val="99"/>
    <w:rsid w:val="00F951BE"/>
    <w:rPr>
      <w:sz w:val="24"/>
      <w:szCs w:val="28"/>
    </w:rPr>
  </w:style>
  <w:style w:type="character" w:customStyle="1" w:styleId="2f">
    <w:name w:val="Красная строка 2 Знак"/>
    <w:basedOn w:val="ac"/>
    <w:link w:val="2e"/>
    <w:rsid w:val="00F951BE"/>
    <w:rPr>
      <w:sz w:val="24"/>
      <w:szCs w:val="28"/>
    </w:rPr>
  </w:style>
  <w:style w:type="character" w:customStyle="1" w:styleId="af0">
    <w:name w:val="Верхний колонтитул Знак"/>
    <w:basedOn w:val="a4"/>
    <w:link w:val="af"/>
    <w:uiPriority w:val="99"/>
    <w:rsid w:val="00F951BE"/>
  </w:style>
  <w:style w:type="paragraph" w:styleId="z-">
    <w:name w:val="HTML Top of Form"/>
    <w:basedOn w:val="a3"/>
    <w:next w:val="a3"/>
    <w:link w:val="z-0"/>
    <w:hidden/>
    <w:uiPriority w:val="99"/>
    <w:unhideWhenUsed/>
    <w:rsid w:val="00F951BE"/>
    <w:pPr>
      <w:pBdr>
        <w:bottom w:val="single" w:sz="6" w:space="1" w:color="auto"/>
      </w:pBdr>
      <w:spacing w:before="0" w:after="0"/>
      <w:jc w:val="center"/>
    </w:pPr>
    <w:rPr>
      <w:rFonts w:ascii="Arial" w:hAnsi="Arial"/>
      <w:vanish/>
      <w:color w:val="000000"/>
      <w:sz w:val="16"/>
      <w:szCs w:val="16"/>
    </w:rPr>
  </w:style>
  <w:style w:type="character" w:customStyle="1" w:styleId="z-0">
    <w:name w:val="z-Начало формы Знак"/>
    <w:link w:val="z-"/>
    <w:uiPriority w:val="99"/>
    <w:rsid w:val="00F951BE"/>
    <w:rPr>
      <w:rFonts w:ascii="Arial" w:hAnsi="Arial" w:cs="Arial"/>
      <w:vanish/>
      <w:color w:val="000000"/>
      <w:sz w:val="16"/>
      <w:szCs w:val="16"/>
    </w:rPr>
  </w:style>
  <w:style w:type="paragraph" w:styleId="z-1">
    <w:name w:val="HTML Bottom of Form"/>
    <w:basedOn w:val="a3"/>
    <w:next w:val="a3"/>
    <w:link w:val="z-2"/>
    <w:hidden/>
    <w:uiPriority w:val="99"/>
    <w:unhideWhenUsed/>
    <w:rsid w:val="00F951BE"/>
    <w:pPr>
      <w:pBdr>
        <w:top w:val="single" w:sz="6" w:space="1" w:color="auto"/>
      </w:pBdr>
      <w:spacing w:before="0" w:after="0"/>
      <w:jc w:val="center"/>
    </w:pPr>
    <w:rPr>
      <w:rFonts w:ascii="Arial" w:hAnsi="Arial"/>
      <w:vanish/>
      <w:color w:val="000000"/>
      <w:sz w:val="16"/>
      <w:szCs w:val="16"/>
    </w:rPr>
  </w:style>
  <w:style w:type="character" w:customStyle="1" w:styleId="z-2">
    <w:name w:val="z-Конец формы Знак"/>
    <w:link w:val="z-1"/>
    <w:uiPriority w:val="99"/>
    <w:rsid w:val="00F951BE"/>
    <w:rPr>
      <w:rFonts w:ascii="Arial" w:hAnsi="Arial" w:cs="Arial"/>
      <w:vanish/>
      <w:color w:val="000000"/>
      <w:sz w:val="16"/>
      <w:szCs w:val="16"/>
    </w:rPr>
  </w:style>
  <w:style w:type="character" w:customStyle="1" w:styleId="23">
    <w:name w:val="Заголовок 2 Знак"/>
    <w:link w:val="22"/>
    <w:locked/>
    <w:rsid w:val="000721B8"/>
    <w:rPr>
      <w:b/>
      <w:iCs/>
      <w:sz w:val="24"/>
      <w:szCs w:val="24"/>
    </w:rPr>
  </w:style>
  <w:style w:type="character" w:customStyle="1" w:styleId="10">
    <w:name w:val="Заголовок 1 Знак"/>
    <w:aliases w:val="1 порядок Знак,Заголовок 1 Знак Знак Знак1,Заголовок 1 Знак Знак Знак Знак"/>
    <w:link w:val="1"/>
    <w:rsid w:val="00F951BE"/>
    <w:rPr>
      <w:rFonts w:ascii="Arial" w:hAnsi="Arial"/>
      <w:b/>
      <w:bCs/>
      <w:kern w:val="32"/>
      <w:sz w:val="32"/>
      <w:szCs w:val="32"/>
    </w:rPr>
  </w:style>
  <w:style w:type="character" w:customStyle="1" w:styleId="26">
    <w:name w:val="Основной текст с отступом 2 Знак"/>
    <w:link w:val="25"/>
    <w:uiPriority w:val="99"/>
    <w:rsid w:val="00F951BE"/>
    <w:rPr>
      <w:sz w:val="24"/>
      <w:szCs w:val="24"/>
    </w:rPr>
  </w:style>
  <w:style w:type="character" w:styleId="affe">
    <w:name w:val="endnote reference"/>
    <w:semiHidden/>
    <w:rsid w:val="00F951BE"/>
    <w:rPr>
      <w:vertAlign w:val="superscript"/>
    </w:rPr>
  </w:style>
  <w:style w:type="paragraph" w:styleId="afff">
    <w:name w:val="Subtitle"/>
    <w:basedOn w:val="af7"/>
    <w:next w:val="a7"/>
    <w:link w:val="afff0"/>
    <w:qFormat/>
    <w:rsid w:val="00F951BE"/>
    <w:pPr>
      <w:autoSpaceDE/>
      <w:jc w:val="center"/>
    </w:pPr>
    <w:rPr>
      <w:rFonts w:cs="Times New Roman"/>
      <w:i/>
      <w:iCs/>
    </w:rPr>
  </w:style>
  <w:style w:type="character" w:customStyle="1" w:styleId="afff0">
    <w:name w:val="Подзаголовок Знак"/>
    <w:link w:val="afff"/>
    <w:rsid w:val="00F951BE"/>
    <w:rPr>
      <w:rFonts w:ascii="Arial" w:eastAsia="Lucida Sans Unicode" w:hAnsi="Arial" w:cs="Tahoma"/>
      <w:i/>
      <w:iCs/>
      <w:sz w:val="28"/>
      <w:szCs w:val="28"/>
    </w:rPr>
  </w:style>
  <w:style w:type="paragraph" w:styleId="aff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3"/>
    <w:link w:val="afff2"/>
    <w:rsid w:val="00F951BE"/>
    <w:pPr>
      <w:widowControl w:val="0"/>
      <w:suppressAutoHyphens/>
      <w:spacing w:before="0" w:after="0"/>
      <w:jc w:val="left"/>
    </w:pPr>
    <w:rPr>
      <w:rFonts w:eastAsia="Arial Unicode MS"/>
    </w:rPr>
  </w:style>
  <w:style w:type="character" w:customStyle="1" w:styleId="afff2">
    <w:name w:val="Текст сноски Знак"/>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ff1"/>
    <w:rsid w:val="00F951BE"/>
    <w:rPr>
      <w:rFonts w:eastAsia="Arial Unicode MS"/>
      <w:sz w:val="24"/>
      <w:szCs w:val="24"/>
    </w:rPr>
  </w:style>
  <w:style w:type="paragraph" w:styleId="afff3">
    <w:name w:val="endnote text"/>
    <w:basedOn w:val="a3"/>
    <w:link w:val="afff4"/>
    <w:rsid w:val="00F951BE"/>
    <w:pPr>
      <w:widowControl w:val="0"/>
      <w:suppressLineNumbers/>
      <w:suppressAutoHyphens/>
      <w:spacing w:before="0" w:after="0"/>
      <w:ind w:left="283" w:hanging="283"/>
      <w:jc w:val="left"/>
    </w:pPr>
    <w:rPr>
      <w:rFonts w:eastAsia="Arial Unicode MS"/>
      <w:sz w:val="20"/>
      <w:szCs w:val="20"/>
    </w:rPr>
  </w:style>
  <w:style w:type="character" w:customStyle="1" w:styleId="afff4">
    <w:name w:val="Текст концевой сноски Знак"/>
    <w:link w:val="afff3"/>
    <w:rsid w:val="00F951BE"/>
    <w:rPr>
      <w:rFonts w:eastAsia="Arial Unicode MS"/>
    </w:rPr>
  </w:style>
  <w:style w:type="character" w:styleId="afff5">
    <w:name w:val="FollowedHyperlink"/>
    <w:rsid w:val="00F951BE"/>
    <w:rPr>
      <w:color w:val="800080"/>
      <w:u w:val="single"/>
    </w:rPr>
  </w:style>
  <w:style w:type="character" w:styleId="afff6">
    <w:name w:val="annotation reference"/>
    <w:semiHidden/>
    <w:rsid w:val="006035A8"/>
    <w:rPr>
      <w:sz w:val="16"/>
      <w:szCs w:val="16"/>
    </w:rPr>
  </w:style>
  <w:style w:type="paragraph" w:styleId="afff7">
    <w:name w:val="annotation text"/>
    <w:basedOn w:val="a3"/>
    <w:semiHidden/>
    <w:rsid w:val="006035A8"/>
    <w:rPr>
      <w:sz w:val="20"/>
      <w:szCs w:val="20"/>
    </w:rPr>
  </w:style>
  <w:style w:type="paragraph" w:styleId="afff8">
    <w:name w:val="annotation subject"/>
    <w:basedOn w:val="afff7"/>
    <w:next w:val="afff7"/>
    <w:semiHidden/>
    <w:rsid w:val="006035A8"/>
    <w:rPr>
      <w:b/>
      <w:bCs/>
    </w:rPr>
  </w:style>
  <w:style w:type="character" w:customStyle="1" w:styleId="s102">
    <w:name w:val="s_102"/>
    <w:rsid w:val="007F422C"/>
    <w:rPr>
      <w:b/>
      <w:bCs/>
      <w:color w:val="000080"/>
    </w:rPr>
  </w:style>
  <w:style w:type="paragraph" w:customStyle="1" w:styleId="ConsPlusTitle">
    <w:name w:val="ConsPlusTitle"/>
    <w:uiPriority w:val="99"/>
    <w:rsid w:val="001C0A0A"/>
    <w:pPr>
      <w:widowControl w:val="0"/>
      <w:autoSpaceDE w:val="0"/>
      <w:autoSpaceDN w:val="0"/>
      <w:adjustRightInd w:val="0"/>
    </w:pPr>
    <w:rPr>
      <w:rFonts w:ascii="Arial" w:hAnsi="Arial" w:cs="Arial"/>
      <w:b/>
      <w:bCs/>
    </w:rPr>
  </w:style>
  <w:style w:type="paragraph" w:customStyle="1" w:styleId="npb">
    <w:name w:val="npb"/>
    <w:basedOn w:val="a3"/>
    <w:rsid w:val="00072C24"/>
    <w:pPr>
      <w:spacing w:before="100" w:beforeAutospacing="1" w:after="100" w:afterAutospacing="1"/>
      <w:jc w:val="left"/>
    </w:pPr>
  </w:style>
  <w:style w:type="paragraph" w:customStyle="1" w:styleId="ConsPlusCell">
    <w:name w:val="ConsPlusCell"/>
    <w:uiPriority w:val="99"/>
    <w:rsid w:val="00B63847"/>
    <w:pPr>
      <w:widowControl w:val="0"/>
      <w:autoSpaceDE w:val="0"/>
      <w:autoSpaceDN w:val="0"/>
      <w:adjustRightInd w:val="0"/>
    </w:pPr>
    <w:rPr>
      <w:rFonts w:ascii="Arial" w:hAnsi="Arial" w:cs="Arial"/>
    </w:rPr>
  </w:style>
  <w:style w:type="character" w:customStyle="1" w:styleId="34">
    <w:name w:val="заголовок 3 Знак"/>
    <w:link w:val="33"/>
    <w:rsid w:val="00085164"/>
    <w:rPr>
      <w:rFonts w:ascii="Arial" w:hAnsi="Arial" w:cs="Arial"/>
      <w:sz w:val="26"/>
      <w:szCs w:val="26"/>
      <w:lang w:val="ru-RU" w:eastAsia="ru-RU" w:bidi="ar-SA"/>
    </w:rPr>
  </w:style>
  <w:style w:type="paragraph" w:styleId="afff9">
    <w:name w:val="No Spacing"/>
    <w:link w:val="afffa"/>
    <w:uiPriority w:val="1"/>
    <w:qFormat/>
    <w:rsid w:val="00E30660"/>
    <w:rPr>
      <w:rFonts w:ascii="Calibri" w:eastAsia="Calibri" w:hAnsi="Calibri"/>
      <w:sz w:val="22"/>
      <w:szCs w:val="22"/>
      <w:lang w:eastAsia="en-US"/>
    </w:rPr>
  </w:style>
  <w:style w:type="paragraph" w:customStyle="1" w:styleId="S1">
    <w:name w:val="S_Обычный"/>
    <w:basedOn w:val="a3"/>
    <w:link w:val="S2"/>
    <w:qFormat/>
    <w:rsid w:val="00F03EB9"/>
    <w:pPr>
      <w:spacing w:before="0" w:after="0"/>
      <w:ind w:firstLine="709"/>
    </w:pPr>
  </w:style>
  <w:style w:type="character" w:customStyle="1" w:styleId="S2">
    <w:name w:val="S_Обычный Знак"/>
    <w:link w:val="S1"/>
    <w:rsid w:val="00F03EB9"/>
    <w:rPr>
      <w:sz w:val="24"/>
      <w:szCs w:val="24"/>
    </w:rPr>
  </w:style>
  <w:style w:type="paragraph" w:customStyle="1" w:styleId="xl174">
    <w:name w:val="xl174"/>
    <w:basedOn w:val="a3"/>
    <w:rsid w:val="00F73D85"/>
    <w:pPr>
      <w:spacing w:before="100" w:beforeAutospacing="1" w:after="100" w:afterAutospacing="1"/>
      <w:jc w:val="left"/>
    </w:pPr>
  </w:style>
  <w:style w:type="paragraph" w:customStyle="1" w:styleId="xl175">
    <w:name w:val="xl175"/>
    <w:basedOn w:val="a3"/>
    <w:rsid w:val="00F73D85"/>
    <w:pPr>
      <w:pBdr>
        <w:right w:val="single" w:sz="4" w:space="0" w:color="auto"/>
      </w:pBdr>
      <w:spacing w:before="100" w:beforeAutospacing="1" w:after="100" w:afterAutospacing="1"/>
      <w:jc w:val="left"/>
    </w:pPr>
  </w:style>
  <w:style w:type="paragraph" w:customStyle="1" w:styleId="xl176">
    <w:name w:val="xl176"/>
    <w:basedOn w:val="a3"/>
    <w:rsid w:val="00F73D85"/>
    <w:pPr>
      <w:spacing w:before="100" w:beforeAutospacing="1" w:after="100" w:afterAutospacing="1"/>
      <w:jc w:val="left"/>
    </w:pPr>
    <w:rPr>
      <w:b/>
      <w:bCs/>
    </w:rPr>
  </w:style>
  <w:style w:type="paragraph" w:customStyle="1" w:styleId="xl177">
    <w:name w:val="xl177"/>
    <w:basedOn w:val="a3"/>
    <w:rsid w:val="00F73D85"/>
    <w:pPr>
      <w:pBdr>
        <w:top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78">
    <w:name w:val="xl178"/>
    <w:basedOn w:val="a3"/>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3"/>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0">
    <w:name w:val="xl180"/>
    <w:basedOn w:val="a3"/>
    <w:rsid w:val="00F73D85"/>
    <w:pPr>
      <w:spacing w:before="100" w:beforeAutospacing="1" w:after="100" w:afterAutospacing="1"/>
      <w:jc w:val="center"/>
      <w:textAlignment w:val="center"/>
    </w:pPr>
  </w:style>
  <w:style w:type="paragraph" w:customStyle="1" w:styleId="xl181">
    <w:name w:val="xl181"/>
    <w:basedOn w:val="a3"/>
    <w:rsid w:val="00F73D85"/>
    <w:pPr>
      <w:pBdr>
        <w:right w:val="single" w:sz="4" w:space="0" w:color="auto"/>
      </w:pBdr>
      <w:spacing w:before="100" w:beforeAutospacing="1" w:after="100" w:afterAutospacing="1"/>
      <w:jc w:val="center"/>
      <w:textAlignment w:val="center"/>
    </w:pPr>
  </w:style>
  <w:style w:type="paragraph" w:customStyle="1" w:styleId="xl182">
    <w:name w:val="xl182"/>
    <w:basedOn w:val="a3"/>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3"/>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a3"/>
    <w:rsid w:val="00F73D85"/>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5">
    <w:name w:val="xl185"/>
    <w:basedOn w:val="a3"/>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6">
    <w:name w:val="xl186"/>
    <w:basedOn w:val="a3"/>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87">
    <w:name w:val="xl187"/>
    <w:basedOn w:val="a3"/>
    <w:rsid w:val="00F73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88">
    <w:name w:val="xl188"/>
    <w:basedOn w:val="a3"/>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189">
    <w:name w:val="xl189"/>
    <w:basedOn w:val="a3"/>
    <w:rsid w:val="00F73D85"/>
    <w:pPr>
      <w:pBdr>
        <w:top w:val="single" w:sz="4" w:space="0" w:color="auto"/>
        <w:right w:val="single" w:sz="4" w:space="0" w:color="auto"/>
      </w:pBdr>
      <w:spacing w:before="100" w:beforeAutospacing="1" w:after="100" w:afterAutospacing="1"/>
      <w:jc w:val="center"/>
      <w:textAlignment w:val="center"/>
    </w:pPr>
  </w:style>
  <w:style w:type="paragraph" w:customStyle="1" w:styleId="xl190">
    <w:name w:val="xl190"/>
    <w:basedOn w:val="a3"/>
    <w:rsid w:val="00F73D85"/>
    <w:pPr>
      <w:pBdr>
        <w:left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a3"/>
    <w:rsid w:val="00F73D85"/>
    <w:pPr>
      <w:pBdr>
        <w:left w:val="single" w:sz="4" w:space="0" w:color="auto"/>
        <w:bottom w:val="single" w:sz="4" w:space="0" w:color="auto"/>
      </w:pBdr>
      <w:spacing w:before="100" w:beforeAutospacing="1" w:after="100" w:afterAutospacing="1"/>
      <w:jc w:val="center"/>
      <w:textAlignment w:val="center"/>
    </w:pPr>
  </w:style>
  <w:style w:type="paragraph" w:customStyle="1" w:styleId="xl192">
    <w:name w:val="xl192"/>
    <w:basedOn w:val="a3"/>
    <w:rsid w:val="00F73D85"/>
    <w:pPr>
      <w:pBdr>
        <w:bottom w:val="single" w:sz="4" w:space="0" w:color="auto"/>
      </w:pBdr>
      <w:spacing w:before="100" w:beforeAutospacing="1" w:after="100" w:afterAutospacing="1"/>
      <w:jc w:val="center"/>
      <w:textAlignment w:val="center"/>
    </w:pPr>
  </w:style>
  <w:style w:type="paragraph" w:customStyle="1" w:styleId="xl193">
    <w:name w:val="xl193"/>
    <w:basedOn w:val="a3"/>
    <w:rsid w:val="00F73D85"/>
    <w:pPr>
      <w:pBdr>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a3"/>
    <w:rsid w:val="00F73D85"/>
    <w:pPr>
      <w:pBdr>
        <w:top w:val="single" w:sz="8" w:space="0" w:color="auto"/>
      </w:pBdr>
      <w:spacing w:before="100" w:beforeAutospacing="1" w:after="100" w:afterAutospacing="1"/>
      <w:jc w:val="center"/>
      <w:textAlignment w:val="center"/>
    </w:pPr>
  </w:style>
  <w:style w:type="paragraph" w:customStyle="1" w:styleId="xl195">
    <w:name w:val="xl195"/>
    <w:basedOn w:val="a3"/>
    <w:rsid w:val="00F73D85"/>
    <w:pPr>
      <w:pBdr>
        <w:top w:val="single" w:sz="8" w:space="0" w:color="auto"/>
        <w:right w:val="single" w:sz="4" w:space="0" w:color="auto"/>
      </w:pBdr>
      <w:spacing w:before="100" w:beforeAutospacing="1" w:after="100" w:afterAutospacing="1"/>
      <w:jc w:val="center"/>
      <w:textAlignment w:val="center"/>
    </w:pPr>
  </w:style>
  <w:style w:type="paragraph" w:customStyle="1" w:styleId="xl196">
    <w:name w:val="xl196"/>
    <w:basedOn w:val="a3"/>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197">
    <w:name w:val="xl197"/>
    <w:basedOn w:val="a3"/>
    <w:rsid w:val="00F73D85"/>
    <w:pPr>
      <w:pBdr>
        <w:top w:val="single" w:sz="8" w:space="0" w:color="auto"/>
        <w:bottom w:val="single" w:sz="8" w:space="0" w:color="auto"/>
      </w:pBdr>
      <w:spacing w:before="100" w:beforeAutospacing="1" w:after="100" w:afterAutospacing="1"/>
      <w:jc w:val="left"/>
    </w:pPr>
  </w:style>
  <w:style w:type="paragraph" w:customStyle="1" w:styleId="xl198">
    <w:name w:val="xl198"/>
    <w:basedOn w:val="a3"/>
    <w:rsid w:val="00F73D85"/>
    <w:pPr>
      <w:pBdr>
        <w:top w:val="single" w:sz="8" w:space="0" w:color="auto"/>
        <w:bottom w:val="single" w:sz="8" w:space="0" w:color="auto"/>
      </w:pBdr>
      <w:spacing w:before="100" w:beforeAutospacing="1" w:after="100" w:afterAutospacing="1"/>
      <w:jc w:val="center"/>
      <w:textAlignment w:val="center"/>
    </w:pPr>
  </w:style>
  <w:style w:type="paragraph" w:customStyle="1" w:styleId="xl199">
    <w:name w:val="xl199"/>
    <w:basedOn w:val="a3"/>
    <w:rsid w:val="00F73D8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00">
    <w:name w:val="xl200"/>
    <w:basedOn w:val="a3"/>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1">
    <w:name w:val="xl201"/>
    <w:basedOn w:val="a3"/>
    <w:rsid w:val="00F73D8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3"/>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03">
    <w:name w:val="xl203"/>
    <w:basedOn w:val="a3"/>
    <w:rsid w:val="00F73D85"/>
    <w:pPr>
      <w:pBdr>
        <w:top w:val="single" w:sz="4" w:space="0" w:color="auto"/>
        <w:bottom w:val="single" w:sz="4" w:space="0" w:color="auto"/>
      </w:pBdr>
      <w:spacing w:before="100" w:beforeAutospacing="1" w:after="100" w:afterAutospacing="1"/>
      <w:jc w:val="center"/>
      <w:textAlignment w:val="center"/>
    </w:pPr>
  </w:style>
  <w:style w:type="paragraph" w:customStyle="1" w:styleId="xl204">
    <w:name w:val="xl204"/>
    <w:basedOn w:val="a3"/>
    <w:rsid w:val="00F73D85"/>
    <w:pPr>
      <w:pBdr>
        <w:top w:val="single" w:sz="4" w:space="0" w:color="auto"/>
        <w:left w:val="single" w:sz="4" w:space="0" w:color="auto"/>
      </w:pBdr>
      <w:spacing w:before="100" w:beforeAutospacing="1" w:after="100" w:afterAutospacing="1"/>
      <w:jc w:val="center"/>
      <w:textAlignment w:val="center"/>
    </w:pPr>
  </w:style>
  <w:style w:type="paragraph" w:customStyle="1" w:styleId="xl205">
    <w:name w:val="xl205"/>
    <w:basedOn w:val="a3"/>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6">
    <w:name w:val="xl206"/>
    <w:basedOn w:val="a3"/>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7">
    <w:name w:val="xl207"/>
    <w:basedOn w:val="a3"/>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08">
    <w:name w:val="xl208"/>
    <w:basedOn w:val="a3"/>
    <w:rsid w:val="00F73D8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3"/>
    <w:rsid w:val="00F73D85"/>
    <w:pPr>
      <w:pBdr>
        <w:right w:val="single" w:sz="8" w:space="0" w:color="auto"/>
      </w:pBdr>
      <w:spacing w:before="100" w:beforeAutospacing="1" w:after="100" w:afterAutospacing="1"/>
      <w:jc w:val="center"/>
      <w:textAlignment w:val="center"/>
    </w:pPr>
  </w:style>
  <w:style w:type="paragraph" w:customStyle="1" w:styleId="xl210">
    <w:name w:val="xl210"/>
    <w:basedOn w:val="a3"/>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11">
    <w:name w:val="xl211"/>
    <w:basedOn w:val="a3"/>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12">
    <w:name w:val="xl212"/>
    <w:basedOn w:val="a3"/>
    <w:rsid w:val="00F73D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13">
    <w:name w:val="xl213"/>
    <w:basedOn w:val="a3"/>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3"/>
    <w:rsid w:val="00F73D85"/>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3"/>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6">
    <w:name w:val="xl216"/>
    <w:basedOn w:val="a3"/>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7">
    <w:name w:val="xl217"/>
    <w:basedOn w:val="a3"/>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a3"/>
    <w:rsid w:val="00F73D8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9">
    <w:name w:val="xl219"/>
    <w:basedOn w:val="a3"/>
    <w:rsid w:val="00F73D8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3"/>
    <w:rsid w:val="00F73D85"/>
    <w:pPr>
      <w:pBdr>
        <w:top w:val="single" w:sz="8" w:space="0" w:color="auto"/>
      </w:pBdr>
      <w:spacing w:before="100" w:beforeAutospacing="1" w:after="100" w:afterAutospacing="1"/>
      <w:jc w:val="left"/>
    </w:pPr>
  </w:style>
  <w:style w:type="paragraph" w:customStyle="1" w:styleId="xl221">
    <w:name w:val="xl221"/>
    <w:basedOn w:val="a3"/>
    <w:rsid w:val="00F73D85"/>
    <w:pPr>
      <w:pBdr>
        <w:top w:val="single" w:sz="8" w:space="0" w:color="auto"/>
        <w:right w:val="single" w:sz="4" w:space="0" w:color="auto"/>
      </w:pBdr>
      <w:spacing w:before="100" w:beforeAutospacing="1" w:after="100" w:afterAutospacing="1"/>
      <w:jc w:val="left"/>
    </w:pPr>
  </w:style>
  <w:style w:type="paragraph" w:customStyle="1" w:styleId="xl222">
    <w:name w:val="xl222"/>
    <w:basedOn w:val="a3"/>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3">
    <w:name w:val="xl223"/>
    <w:basedOn w:val="a3"/>
    <w:rsid w:val="00F73D85"/>
    <w:pPr>
      <w:pBdr>
        <w:bottom w:val="single" w:sz="8" w:space="0" w:color="auto"/>
      </w:pBdr>
      <w:spacing w:before="100" w:beforeAutospacing="1" w:after="100" w:afterAutospacing="1"/>
      <w:jc w:val="left"/>
    </w:pPr>
  </w:style>
  <w:style w:type="paragraph" w:customStyle="1" w:styleId="xl224">
    <w:name w:val="xl224"/>
    <w:basedOn w:val="a3"/>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25">
    <w:name w:val="xl225"/>
    <w:basedOn w:val="a3"/>
    <w:rsid w:val="00F73D85"/>
    <w:pPr>
      <w:pBdr>
        <w:bottom w:val="single" w:sz="8" w:space="0" w:color="auto"/>
        <w:right w:val="single" w:sz="4" w:space="0" w:color="auto"/>
      </w:pBdr>
      <w:spacing w:before="100" w:beforeAutospacing="1" w:after="100" w:afterAutospacing="1"/>
      <w:jc w:val="center"/>
      <w:textAlignment w:val="center"/>
    </w:pPr>
  </w:style>
  <w:style w:type="paragraph" w:customStyle="1" w:styleId="xl226">
    <w:name w:val="xl226"/>
    <w:basedOn w:val="a3"/>
    <w:rsid w:val="00F73D85"/>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27">
    <w:name w:val="xl227"/>
    <w:basedOn w:val="a3"/>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28">
    <w:name w:val="xl228"/>
    <w:basedOn w:val="a3"/>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29">
    <w:name w:val="xl229"/>
    <w:basedOn w:val="a3"/>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0">
    <w:name w:val="xl230"/>
    <w:basedOn w:val="a3"/>
    <w:rsid w:val="00F73D85"/>
    <w:pPr>
      <w:pBdr>
        <w:top w:val="single" w:sz="8" w:space="0" w:color="auto"/>
        <w:bottom w:val="single" w:sz="4" w:space="0" w:color="auto"/>
        <w:right w:val="single" w:sz="4" w:space="0" w:color="auto"/>
      </w:pBdr>
      <w:spacing w:before="100" w:beforeAutospacing="1" w:after="100" w:afterAutospacing="1"/>
      <w:jc w:val="left"/>
    </w:pPr>
  </w:style>
  <w:style w:type="paragraph" w:customStyle="1" w:styleId="xl231">
    <w:name w:val="xl231"/>
    <w:basedOn w:val="a3"/>
    <w:rsid w:val="00F73D85"/>
    <w:pPr>
      <w:pBdr>
        <w:top w:val="single" w:sz="8" w:space="0" w:color="auto"/>
        <w:bottom w:val="single" w:sz="4" w:space="0" w:color="auto"/>
      </w:pBdr>
      <w:spacing w:before="100" w:beforeAutospacing="1" w:after="100" w:afterAutospacing="1"/>
      <w:jc w:val="left"/>
    </w:pPr>
  </w:style>
  <w:style w:type="paragraph" w:customStyle="1" w:styleId="xl232">
    <w:name w:val="xl232"/>
    <w:basedOn w:val="a3"/>
    <w:rsid w:val="00F73D85"/>
    <w:pPr>
      <w:pBdr>
        <w:top w:val="single" w:sz="8" w:space="0" w:color="auto"/>
        <w:left w:val="single" w:sz="4" w:space="0" w:color="auto"/>
        <w:bottom w:val="single" w:sz="4" w:space="0" w:color="auto"/>
      </w:pBdr>
      <w:spacing w:before="100" w:beforeAutospacing="1" w:after="100" w:afterAutospacing="1"/>
      <w:jc w:val="left"/>
    </w:pPr>
  </w:style>
  <w:style w:type="paragraph" w:customStyle="1" w:styleId="xl233">
    <w:name w:val="xl233"/>
    <w:basedOn w:val="a3"/>
    <w:rsid w:val="00F73D85"/>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4">
    <w:name w:val="xl234"/>
    <w:basedOn w:val="a3"/>
    <w:rsid w:val="00F73D85"/>
    <w:pPr>
      <w:pBdr>
        <w:top w:val="single" w:sz="8"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235">
    <w:name w:val="xl235"/>
    <w:basedOn w:val="a3"/>
    <w:rsid w:val="00F73D85"/>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36">
    <w:name w:val="xl236"/>
    <w:basedOn w:val="a3"/>
    <w:rsid w:val="00F73D85"/>
    <w:pPr>
      <w:spacing w:before="100" w:beforeAutospacing="1" w:after="100" w:afterAutospacing="1"/>
      <w:jc w:val="left"/>
    </w:pPr>
    <w:rPr>
      <w:b/>
      <w:bCs/>
      <w:sz w:val="22"/>
      <w:szCs w:val="22"/>
    </w:rPr>
  </w:style>
  <w:style w:type="paragraph" w:customStyle="1" w:styleId="xl237">
    <w:name w:val="xl237"/>
    <w:basedOn w:val="a3"/>
    <w:rsid w:val="00F73D8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8">
    <w:name w:val="xl238"/>
    <w:basedOn w:val="a3"/>
    <w:rsid w:val="00F73D85"/>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9">
    <w:name w:val="xl239"/>
    <w:basedOn w:val="a3"/>
    <w:rsid w:val="00F73D85"/>
    <w:pPr>
      <w:pBdr>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40">
    <w:name w:val="xl240"/>
    <w:basedOn w:val="a3"/>
    <w:rsid w:val="00F73D85"/>
    <w:pPr>
      <w:pBdr>
        <w:top w:val="single" w:sz="8" w:space="0" w:color="auto"/>
        <w:bottom w:val="single" w:sz="8" w:space="0" w:color="auto"/>
      </w:pBdr>
      <w:spacing w:before="100" w:beforeAutospacing="1" w:after="100" w:afterAutospacing="1"/>
      <w:jc w:val="left"/>
    </w:pPr>
    <w:rPr>
      <w:b/>
      <w:bCs/>
      <w:sz w:val="22"/>
      <w:szCs w:val="22"/>
    </w:rPr>
  </w:style>
  <w:style w:type="paragraph" w:customStyle="1" w:styleId="xl241">
    <w:name w:val="xl241"/>
    <w:basedOn w:val="a3"/>
    <w:rsid w:val="00F73D8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242">
    <w:name w:val="xl242"/>
    <w:basedOn w:val="a3"/>
    <w:rsid w:val="00F73D85"/>
    <w:pPr>
      <w:pBdr>
        <w:top w:val="single" w:sz="4"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243">
    <w:name w:val="xl243"/>
    <w:basedOn w:val="a3"/>
    <w:rsid w:val="00F73D85"/>
    <w:pPr>
      <w:pBdr>
        <w:bottom w:val="single" w:sz="4" w:space="0" w:color="auto"/>
      </w:pBdr>
      <w:spacing w:before="100" w:beforeAutospacing="1" w:after="100" w:afterAutospacing="1"/>
      <w:jc w:val="left"/>
    </w:pPr>
  </w:style>
  <w:style w:type="paragraph" w:customStyle="1" w:styleId="xl244">
    <w:name w:val="xl244"/>
    <w:basedOn w:val="a3"/>
    <w:rsid w:val="00F73D85"/>
    <w:pPr>
      <w:pBdr>
        <w:bottom w:val="single" w:sz="4" w:space="0" w:color="auto"/>
        <w:right w:val="single" w:sz="4" w:space="0" w:color="auto"/>
      </w:pBdr>
      <w:spacing w:before="100" w:beforeAutospacing="1" w:after="100" w:afterAutospacing="1"/>
      <w:jc w:val="left"/>
    </w:pPr>
  </w:style>
  <w:style w:type="paragraph" w:customStyle="1" w:styleId="xl245">
    <w:name w:val="xl245"/>
    <w:basedOn w:val="a3"/>
    <w:rsid w:val="00F73D85"/>
    <w:pPr>
      <w:pBdr>
        <w:bottom w:val="single" w:sz="4" w:space="0" w:color="auto"/>
        <w:right w:val="single" w:sz="8" w:space="0" w:color="auto"/>
      </w:pBdr>
      <w:spacing w:before="100" w:beforeAutospacing="1" w:after="100" w:afterAutospacing="1"/>
      <w:jc w:val="center"/>
      <w:textAlignment w:val="center"/>
    </w:pPr>
    <w:rPr>
      <w:b/>
      <w:bCs/>
    </w:rPr>
  </w:style>
  <w:style w:type="paragraph" w:customStyle="1" w:styleId="xl246">
    <w:name w:val="xl246"/>
    <w:basedOn w:val="a3"/>
    <w:rsid w:val="00F73D85"/>
    <w:pPr>
      <w:pBdr>
        <w:bottom w:val="single" w:sz="8" w:space="0" w:color="auto"/>
        <w:right w:val="single" w:sz="4" w:space="0" w:color="auto"/>
      </w:pBdr>
      <w:spacing w:before="100" w:beforeAutospacing="1" w:after="100" w:afterAutospacing="1"/>
      <w:jc w:val="left"/>
    </w:pPr>
  </w:style>
  <w:style w:type="paragraph" w:customStyle="1" w:styleId="xl247">
    <w:name w:val="xl247"/>
    <w:basedOn w:val="a3"/>
    <w:rsid w:val="00F73D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48">
    <w:name w:val="xl248"/>
    <w:basedOn w:val="a3"/>
    <w:rsid w:val="00F73D85"/>
    <w:pPr>
      <w:pBdr>
        <w:top w:val="single" w:sz="8" w:space="0" w:color="auto"/>
        <w:bottom w:val="single" w:sz="8" w:space="0" w:color="auto"/>
      </w:pBdr>
      <w:spacing w:before="100" w:beforeAutospacing="1" w:after="100" w:afterAutospacing="1"/>
      <w:jc w:val="left"/>
    </w:pPr>
    <w:rPr>
      <w:b/>
      <w:bCs/>
    </w:rPr>
  </w:style>
  <w:style w:type="paragraph" w:customStyle="1" w:styleId="xl249">
    <w:name w:val="xl249"/>
    <w:basedOn w:val="a3"/>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0">
    <w:name w:val="xl250"/>
    <w:basedOn w:val="a3"/>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51">
    <w:name w:val="xl251"/>
    <w:basedOn w:val="a3"/>
    <w:rsid w:val="00F73D85"/>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252">
    <w:name w:val="xl252"/>
    <w:basedOn w:val="a3"/>
    <w:rsid w:val="00F73D8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53">
    <w:name w:val="xl253"/>
    <w:basedOn w:val="a3"/>
    <w:rsid w:val="00F73D85"/>
    <w:pPr>
      <w:pBdr>
        <w:top w:val="single" w:sz="4" w:space="0" w:color="auto"/>
        <w:left w:val="single" w:sz="4" w:space="0" w:color="auto"/>
        <w:right w:val="single" w:sz="8" w:space="0" w:color="auto"/>
      </w:pBdr>
      <w:spacing w:before="100" w:beforeAutospacing="1" w:after="100" w:afterAutospacing="1"/>
      <w:jc w:val="center"/>
    </w:pPr>
    <w:rPr>
      <w:b/>
      <w:bCs/>
    </w:rPr>
  </w:style>
  <w:style w:type="paragraph" w:customStyle="1" w:styleId="xl254">
    <w:name w:val="xl254"/>
    <w:basedOn w:val="a3"/>
    <w:rsid w:val="00F73D85"/>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255">
    <w:name w:val="xl255"/>
    <w:basedOn w:val="a3"/>
    <w:rsid w:val="00F73D8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56">
    <w:name w:val="xl256"/>
    <w:basedOn w:val="a3"/>
    <w:rsid w:val="00F73D8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257">
    <w:name w:val="xl257"/>
    <w:basedOn w:val="a3"/>
    <w:rsid w:val="00F73D85"/>
    <w:pPr>
      <w:pBdr>
        <w:bottom w:val="single" w:sz="4" w:space="0" w:color="auto"/>
      </w:pBdr>
      <w:spacing w:before="100" w:beforeAutospacing="1" w:after="100" w:afterAutospacing="1"/>
      <w:jc w:val="left"/>
    </w:pPr>
    <w:rPr>
      <w:sz w:val="22"/>
      <w:szCs w:val="22"/>
    </w:rPr>
  </w:style>
  <w:style w:type="paragraph" w:customStyle="1" w:styleId="xl258">
    <w:name w:val="xl258"/>
    <w:basedOn w:val="a3"/>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59">
    <w:name w:val="xl259"/>
    <w:basedOn w:val="a3"/>
    <w:rsid w:val="00F73D85"/>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0">
    <w:name w:val="xl260"/>
    <w:basedOn w:val="a3"/>
    <w:rsid w:val="00F73D85"/>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1">
    <w:name w:val="xl261"/>
    <w:basedOn w:val="a3"/>
    <w:rsid w:val="00F73D85"/>
    <w:pPr>
      <w:spacing w:before="100" w:beforeAutospacing="1" w:after="100" w:afterAutospacing="1"/>
      <w:jc w:val="left"/>
    </w:pPr>
    <w:rPr>
      <w:sz w:val="22"/>
      <w:szCs w:val="22"/>
    </w:rPr>
  </w:style>
  <w:style w:type="paragraph" w:customStyle="1" w:styleId="xl262">
    <w:name w:val="xl262"/>
    <w:basedOn w:val="a3"/>
    <w:rsid w:val="00F73D85"/>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3">
    <w:name w:val="xl263"/>
    <w:basedOn w:val="a3"/>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264">
    <w:name w:val="xl264"/>
    <w:basedOn w:val="a3"/>
    <w:rsid w:val="00F73D85"/>
    <w:pPr>
      <w:pBdr>
        <w:bottom w:val="single" w:sz="4" w:space="0" w:color="auto"/>
        <w:right w:val="single" w:sz="4" w:space="0" w:color="auto"/>
      </w:pBdr>
      <w:spacing w:before="100" w:beforeAutospacing="1" w:after="100" w:afterAutospacing="1"/>
      <w:jc w:val="left"/>
    </w:pPr>
    <w:rPr>
      <w:sz w:val="22"/>
      <w:szCs w:val="22"/>
    </w:rPr>
  </w:style>
  <w:style w:type="paragraph" w:customStyle="1" w:styleId="xl265">
    <w:name w:val="xl265"/>
    <w:basedOn w:val="a3"/>
    <w:rsid w:val="00F73D85"/>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266">
    <w:name w:val="xl266"/>
    <w:basedOn w:val="a3"/>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7">
    <w:name w:val="xl267"/>
    <w:basedOn w:val="a3"/>
    <w:rsid w:val="00F73D85"/>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68">
    <w:name w:val="xl268"/>
    <w:basedOn w:val="a3"/>
    <w:rsid w:val="00F73D85"/>
    <w:pPr>
      <w:pBdr>
        <w:right w:val="single" w:sz="8" w:space="0" w:color="auto"/>
      </w:pBdr>
      <w:spacing w:before="100" w:beforeAutospacing="1" w:after="100" w:afterAutospacing="1"/>
      <w:jc w:val="center"/>
      <w:textAlignment w:val="center"/>
    </w:pPr>
    <w:rPr>
      <w:b/>
      <w:bCs/>
      <w:sz w:val="22"/>
      <w:szCs w:val="22"/>
    </w:rPr>
  </w:style>
  <w:style w:type="paragraph" w:customStyle="1" w:styleId="xl269">
    <w:name w:val="xl269"/>
    <w:basedOn w:val="a3"/>
    <w:rsid w:val="00F73D85"/>
    <w:pPr>
      <w:pBdr>
        <w:top w:val="single" w:sz="8" w:space="0" w:color="auto"/>
        <w:bottom w:val="single" w:sz="4" w:space="0" w:color="auto"/>
      </w:pBdr>
      <w:spacing w:before="100" w:beforeAutospacing="1" w:after="100" w:afterAutospacing="1"/>
      <w:jc w:val="center"/>
      <w:textAlignment w:val="center"/>
    </w:pPr>
  </w:style>
  <w:style w:type="paragraph" w:customStyle="1" w:styleId="xl270">
    <w:name w:val="xl270"/>
    <w:basedOn w:val="a3"/>
    <w:rsid w:val="00F73D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1">
    <w:name w:val="xl271"/>
    <w:basedOn w:val="a3"/>
    <w:rsid w:val="00F73D85"/>
    <w:pPr>
      <w:pBdr>
        <w:left w:val="single" w:sz="8" w:space="0" w:color="auto"/>
      </w:pBdr>
      <w:spacing w:before="100" w:beforeAutospacing="1" w:after="100" w:afterAutospacing="1"/>
      <w:jc w:val="center"/>
      <w:textAlignment w:val="center"/>
    </w:pPr>
    <w:rPr>
      <w:b/>
      <w:bCs/>
    </w:rPr>
  </w:style>
  <w:style w:type="paragraph" w:customStyle="1" w:styleId="xl272">
    <w:name w:val="xl272"/>
    <w:basedOn w:val="a3"/>
    <w:rsid w:val="00F73D85"/>
    <w:pPr>
      <w:pBdr>
        <w:top w:val="single" w:sz="8" w:space="0" w:color="auto"/>
        <w:left w:val="single" w:sz="8" w:space="0" w:color="auto"/>
      </w:pBdr>
      <w:spacing w:before="100" w:beforeAutospacing="1" w:after="100" w:afterAutospacing="1"/>
      <w:jc w:val="center"/>
      <w:textAlignment w:val="center"/>
    </w:pPr>
  </w:style>
  <w:style w:type="paragraph" w:customStyle="1" w:styleId="xl273">
    <w:name w:val="xl273"/>
    <w:basedOn w:val="a3"/>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74">
    <w:name w:val="xl274"/>
    <w:basedOn w:val="a3"/>
    <w:rsid w:val="00F73D85"/>
    <w:pPr>
      <w:pBdr>
        <w:left w:val="single" w:sz="8" w:space="0" w:color="auto"/>
        <w:right w:val="single" w:sz="4" w:space="0" w:color="auto"/>
      </w:pBdr>
      <w:spacing w:before="100" w:beforeAutospacing="1" w:after="100" w:afterAutospacing="1"/>
      <w:jc w:val="left"/>
    </w:pPr>
  </w:style>
  <w:style w:type="paragraph" w:customStyle="1" w:styleId="xl275">
    <w:name w:val="xl275"/>
    <w:basedOn w:val="a3"/>
    <w:rsid w:val="00F73D85"/>
    <w:pPr>
      <w:pBdr>
        <w:left w:val="single" w:sz="8" w:space="0" w:color="auto"/>
      </w:pBdr>
      <w:spacing w:before="100" w:beforeAutospacing="1" w:after="100" w:afterAutospacing="1"/>
      <w:jc w:val="left"/>
    </w:pPr>
  </w:style>
  <w:style w:type="paragraph" w:customStyle="1" w:styleId="xl276">
    <w:name w:val="xl276"/>
    <w:basedOn w:val="a3"/>
    <w:rsid w:val="00F73D85"/>
    <w:pPr>
      <w:pBdr>
        <w:top w:val="single" w:sz="8" w:space="0" w:color="auto"/>
        <w:left w:val="single" w:sz="8" w:space="0" w:color="auto"/>
      </w:pBdr>
      <w:spacing w:before="100" w:beforeAutospacing="1" w:after="100" w:afterAutospacing="1"/>
      <w:jc w:val="left"/>
    </w:pPr>
  </w:style>
  <w:style w:type="paragraph" w:customStyle="1" w:styleId="xl277">
    <w:name w:val="xl277"/>
    <w:basedOn w:val="a3"/>
    <w:rsid w:val="00F73D85"/>
    <w:pPr>
      <w:pBdr>
        <w:top w:val="single" w:sz="8"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278">
    <w:name w:val="xl278"/>
    <w:basedOn w:val="a3"/>
    <w:rsid w:val="00F73D85"/>
    <w:pPr>
      <w:pBdr>
        <w:top w:val="single" w:sz="8" w:space="0" w:color="auto"/>
        <w:left w:val="single" w:sz="8" w:space="0" w:color="auto"/>
        <w:bottom w:val="single" w:sz="8" w:space="0" w:color="auto"/>
      </w:pBdr>
      <w:spacing w:before="100" w:beforeAutospacing="1" w:after="100" w:afterAutospacing="1"/>
      <w:jc w:val="left"/>
    </w:pPr>
    <w:rPr>
      <w:b/>
      <w:bCs/>
      <w:sz w:val="22"/>
      <w:szCs w:val="22"/>
    </w:rPr>
  </w:style>
  <w:style w:type="paragraph" w:customStyle="1" w:styleId="xl279">
    <w:name w:val="xl279"/>
    <w:basedOn w:val="a3"/>
    <w:rsid w:val="00F73D85"/>
    <w:pPr>
      <w:pBdr>
        <w:left w:val="single" w:sz="8" w:space="0" w:color="auto"/>
      </w:pBdr>
      <w:spacing w:before="100" w:beforeAutospacing="1" w:after="100" w:afterAutospacing="1"/>
      <w:jc w:val="left"/>
    </w:pPr>
    <w:rPr>
      <w:b/>
      <w:bCs/>
    </w:rPr>
  </w:style>
  <w:style w:type="paragraph" w:customStyle="1" w:styleId="xl280">
    <w:name w:val="xl280"/>
    <w:basedOn w:val="a3"/>
    <w:rsid w:val="00F73D85"/>
    <w:pPr>
      <w:pBdr>
        <w:left w:val="single" w:sz="8" w:space="0" w:color="auto"/>
        <w:bottom w:val="single" w:sz="8" w:space="0" w:color="auto"/>
      </w:pBdr>
      <w:spacing w:before="100" w:beforeAutospacing="1" w:after="100" w:afterAutospacing="1"/>
      <w:jc w:val="left"/>
    </w:pPr>
  </w:style>
  <w:style w:type="paragraph" w:customStyle="1" w:styleId="xl281">
    <w:name w:val="xl281"/>
    <w:basedOn w:val="a3"/>
    <w:rsid w:val="00F73D85"/>
    <w:pPr>
      <w:pBdr>
        <w:left w:val="single" w:sz="8" w:space="0" w:color="auto"/>
      </w:pBdr>
      <w:spacing w:before="100" w:beforeAutospacing="1" w:after="100" w:afterAutospacing="1"/>
      <w:jc w:val="left"/>
    </w:pPr>
    <w:rPr>
      <w:b/>
      <w:bCs/>
      <w:sz w:val="22"/>
      <w:szCs w:val="22"/>
    </w:rPr>
  </w:style>
  <w:style w:type="paragraph" w:customStyle="1" w:styleId="xl282">
    <w:name w:val="xl282"/>
    <w:basedOn w:val="a3"/>
    <w:rsid w:val="00F73D85"/>
    <w:pPr>
      <w:pBdr>
        <w:left w:val="single" w:sz="8" w:space="0" w:color="auto"/>
        <w:bottom w:val="single" w:sz="4" w:space="0" w:color="auto"/>
      </w:pBdr>
      <w:spacing w:before="100" w:beforeAutospacing="1" w:after="100" w:afterAutospacing="1"/>
      <w:jc w:val="left"/>
    </w:pPr>
    <w:rPr>
      <w:sz w:val="22"/>
      <w:szCs w:val="22"/>
    </w:rPr>
  </w:style>
  <w:style w:type="paragraph" w:customStyle="1" w:styleId="xl283">
    <w:name w:val="xl283"/>
    <w:basedOn w:val="a3"/>
    <w:rsid w:val="00F73D85"/>
    <w:pPr>
      <w:pBdr>
        <w:top w:val="single" w:sz="8" w:space="0" w:color="auto"/>
        <w:left w:val="single" w:sz="8" w:space="0" w:color="auto"/>
        <w:bottom w:val="single" w:sz="4" w:space="0" w:color="auto"/>
      </w:pBdr>
      <w:spacing w:before="100" w:beforeAutospacing="1" w:after="100" w:afterAutospacing="1"/>
      <w:jc w:val="left"/>
    </w:pPr>
  </w:style>
  <w:style w:type="paragraph" w:customStyle="1" w:styleId="xl284">
    <w:name w:val="xl284"/>
    <w:basedOn w:val="a3"/>
    <w:rsid w:val="00F73D85"/>
    <w:pPr>
      <w:pBdr>
        <w:left w:val="single" w:sz="8" w:space="0" w:color="auto"/>
      </w:pBdr>
      <w:spacing w:before="100" w:beforeAutospacing="1" w:after="100" w:afterAutospacing="1"/>
      <w:jc w:val="left"/>
    </w:pPr>
    <w:rPr>
      <w:sz w:val="22"/>
      <w:szCs w:val="22"/>
    </w:rPr>
  </w:style>
  <w:style w:type="paragraph" w:customStyle="1" w:styleId="xl285">
    <w:name w:val="xl285"/>
    <w:basedOn w:val="a3"/>
    <w:rsid w:val="00F73D85"/>
    <w:pPr>
      <w:pBdr>
        <w:left w:val="single" w:sz="8" w:space="0" w:color="auto"/>
      </w:pBdr>
      <w:spacing w:before="100" w:beforeAutospacing="1" w:after="100" w:afterAutospacing="1"/>
      <w:jc w:val="left"/>
    </w:pPr>
  </w:style>
  <w:style w:type="paragraph" w:customStyle="1" w:styleId="xl286">
    <w:name w:val="xl286"/>
    <w:basedOn w:val="a3"/>
    <w:rsid w:val="00F73D85"/>
    <w:pPr>
      <w:pBdr>
        <w:left w:val="single" w:sz="8" w:space="0" w:color="auto"/>
        <w:bottom w:val="single" w:sz="4" w:space="0" w:color="auto"/>
      </w:pBdr>
      <w:spacing w:before="100" w:beforeAutospacing="1" w:after="100" w:afterAutospacing="1"/>
      <w:jc w:val="left"/>
    </w:pPr>
  </w:style>
  <w:style w:type="paragraph" w:customStyle="1" w:styleId="xl287">
    <w:name w:val="xl287"/>
    <w:basedOn w:val="a3"/>
    <w:rsid w:val="00F73D85"/>
    <w:pPr>
      <w:pBdr>
        <w:top w:val="single" w:sz="8" w:space="0" w:color="auto"/>
        <w:left w:val="single" w:sz="8" w:space="0" w:color="auto"/>
        <w:bottom w:val="single" w:sz="8" w:space="0" w:color="auto"/>
      </w:pBdr>
      <w:spacing w:before="100" w:beforeAutospacing="1" w:after="100" w:afterAutospacing="1"/>
      <w:jc w:val="left"/>
    </w:pPr>
    <w:rPr>
      <w:b/>
      <w:bCs/>
      <w:color w:val="FF0000"/>
      <w:sz w:val="22"/>
      <w:szCs w:val="22"/>
    </w:rPr>
  </w:style>
  <w:style w:type="paragraph" w:customStyle="1" w:styleId="xl288">
    <w:name w:val="xl288"/>
    <w:basedOn w:val="a3"/>
    <w:rsid w:val="00F73D85"/>
    <w:pPr>
      <w:pBdr>
        <w:top w:val="single" w:sz="8" w:space="0" w:color="auto"/>
        <w:left w:val="single" w:sz="8" w:space="0" w:color="auto"/>
        <w:bottom w:val="single" w:sz="8" w:space="0" w:color="auto"/>
      </w:pBdr>
      <w:spacing w:before="100" w:beforeAutospacing="1" w:after="100" w:afterAutospacing="1"/>
      <w:jc w:val="left"/>
    </w:pPr>
    <w:rPr>
      <w:b/>
      <w:bCs/>
    </w:rPr>
  </w:style>
  <w:style w:type="paragraph" w:customStyle="1" w:styleId="xl289">
    <w:name w:val="xl289"/>
    <w:basedOn w:val="a3"/>
    <w:rsid w:val="00F73D85"/>
    <w:pPr>
      <w:pBdr>
        <w:bottom w:val="single" w:sz="4" w:space="0" w:color="auto"/>
        <w:right w:val="single" w:sz="8" w:space="0" w:color="auto"/>
      </w:pBdr>
      <w:spacing w:before="100" w:beforeAutospacing="1" w:after="100" w:afterAutospacing="1"/>
      <w:jc w:val="center"/>
      <w:textAlignment w:val="center"/>
    </w:pPr>
  </w:style>
  <w:style w:type="paragraph" w:customStyle="1" w:styleId="xl290">
    <w:name w:val="xl290"/>
    <w:basedOn w:val="a3"/>
    <w:rsid w:val="00F73D8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1">
    <w:name w:val="xl291"/>
    <w:basedOn w:val="a3"/>
    <w:rsid w:val="00F73D85"/>
    <w:pPr>
      <w:pBdr>
        <w:right w:val="single" w:sz="8" w:space="0" w:color="auto"/>
      </w:pBdr>
      <w:spacing w:before="100" w:beforeAutospacing="1" w:after="100" w:afterAutospacing="1"/>
      <w:jc w:val="center"/>
      <w:textAlignment w:val="center"/>
    </w:pPr>
  </w:style>
  <w:style w:type="paragraph" w:customStyle="1" w:styleId="xl292">
    <w:name w:val="xl292"/>
    <w:basedOn w:val="a3"/>
    <w:rsid w:val="00F73D85"/>
    <w:pPr>
      <w:pBdr>
        <w:top w:val="single" w:sz="4" w:space="0" w:color="auto"/>
        <w:right w:val="single" w:sz="8" w:space="0" w:color="auto"/>
      </w:pBdr>
      <w:spacing w:before="100" w:beforeAutospacing="1" w:after="100" w:afterAutospacing="1"/>
      <w:jc w:val="center"/>
      <w:textAlignment w:val="center"/>
    </w:pPr>
  </w:style>
  <w:style w:type="paragraph" w:customStyle="1" w:styleId="xl293">
    <w:name w:val="xl293"/>
    <w:basedOn w:val="a3"/>
    <w:rsid w:val="00F73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3"/>
    <w:rsid w:val="00F73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3"/>
    <w:rsid w:val="00F73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6">
    <w:name w:val="xl296"/>
    <w:basedOn w:val="a3"/>
    <w:rsid w:val="00F73D85"/>
    <w:pPr>
      <w:spacing w:before="100" w:beforeAutospacing="1" w:after="100" w:afterAutospacing="1"/>
      <w:jc w:val="center"/>
      <w:textAlignment w:val="center"/>
    </w:pPr>
  </w:style>
  <w:style w:type="paragraph" w:customStyle="1" w:styleId="xl297">
    <w:name w:val="xl297"/>
    <w:basedOn w:val="a3"/>
    <w:rsid w:val="00F73D85"/>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8">
    <w:name w:val="xl298"/>
    <w:basedOn w:val="a3"/>
    <w:rsid w:val="00F73D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99">
    <w:name w:val="xl299"/>
    <w:basedOn w:val="a3"/>
    <w:rsid w:val="00F73D85"/>
    <w:pPr>
      <w:pBdr>
        <w:left w:val="single" w:sz="4" w:space="0" w:color="auto"/>
        <w:right w:val="single" w:sz="8" w:space="0" w:color="auto"/>
      </w:pBdr>
      <w:spacing w:before="100" w:beforeAutospacing="1" w:after="100" w:afterAutospacing="1"/>
      <w:jc w:val="center"/>
      <w:textAlignment w:val="center"/>
    </w:pPr>
  </w:style>
  <w:style w:type="paragraph" w:customStyle="1" w:styleId="xl300">
    <w:name w:val="xl300"/>
    <w:basedOn w:val="a3"/>
    <w:rsid w:val="00F73D85"/>
    <w:pPr>
      <w:spacing w:before="100" w:beforeAutospacing="1" w:after="100" w:afterAutospacing="1"/>
      <w:jc w:val="center"/>
      <w:textAlignment w:val="center"/>
    </w:pPr>
    <w:rPr>
      <w:b/>
      <w:bCs/>
    </w:rPr>
  </w:style>
  <w:style w:type="paragraph" w:customStyle="1" w:styleId="xl301">
    <w:name w:val="xl301"/>
    <w:basedOn w:val="a3"/>
    <w:rsid w:val="00F73D85"/>
    <w:pPr>
      <w:pBdr>
        <w:right w:val="single" w:sz="4" w:space="0" w:color="auto"/>
      </w:pBdr>
      <w:spacing w:before="100" w:beforeAutospacing="1" w:after="100" w:afterAutospacing="1"/>
      <w:jc w:val="center"/>
      <w:textAlignment w:val="center"/>
    </w:pPr>
    <w:rPr>
      <w:b/>
      <w:bCs/>
    </w:rPr>
  </w:style>
  <w:style w:type="paragraph" w:customStyle="1" w:styleId="xl302">
    <w:name w:val="xl302"/>
    <w:basedOn w:val="a3"/>
    <w:rsid w:val="00F73D8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303">
    <w:name w:val="xl303"/>
    <w:basedOn w:val="a3"/>
    <w:rsid w:val="00F73D8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304">
    <w:name w:val="xl304"/>
    <w:basedOn w:val="a3"/>
    <w:rsid w:val="00F73D85"/>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305">
    <w:name w:val="xl305"/>
    <w:basedOn w:val="a3"/>
    <w:rsid w:val="00F73D85"/>
    <w:pPr>
      <w:pBdr>
        <w:top w:val="single" w:sz="8" w:space="0" w:color="auto"/>
      </w:pBdr>
      <w:spacing w:before="100" w:beforeAutospacing="1" w:after="100" w:afterAutospacing="1"/>
      <w:jc w:val="center"/>
      <w:textAlignment w:val="center"/>
    </w:pPr>
    <w:rPr>
      <w:b/>
      <w:bCs/>
    </w:rPr>
  </w:style>
  <w:style w:type="paragraph" w:customStyle="1" w:styleId="xl306">
    <w:name w:val="xl306"/>
    <w:basedOn w:val="a3"/>
    <w:rsid w:val="00F73D85"/>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07">
    <w:name w:val="xl307"/>
    <w:basedOn w:val="a3"/>
    <w:rsid w:val="00C9111C"/>
    <w:pPr>
      <w:pBdr>
        <w:top w:val="single" w:sz="4" w:space="0" w:color="auto"/>
        <w:left w:val="single" w:sz="8" w:space="0" w:color="auto"/>
        <w:right w:val="single" w:sz="4" w:space="0" w:color="auto"/>
      </w:pBdr>
      <w:spacing w:before="100" w:beforeAutospacing="1" w:after="100" w:afterAutospacing="1"/>
      <w:jc w:val="left"/>
      <w:textAlignment w:val="center"/>
    </w:pPr>
  </w:style>
  <w:style w:type="paragraph" w:customStyle="1" w:styleId="xl308">
    <w:name w:val="xl308"/>
    <w:basedOn w:val="a3"/>
    <w:rsid w:val="00C9111C"/>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309">
    <w:name w:val="xl309"/>
    <w:basedOn w:val="a3"/>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0">
    <w:name w:val="xl310"/>
    <w:basedOn w:val="a3"/>
    <w:rsid w:val="00C9111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style>
  <w:style w:type="paragraph" w:customStyle="1" w:styleId="xl311">
    <w:name w:val="xl311"/>
    <w:basedOn w:val="a3"/>
    <w:rsid w:val="00C911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2">
    <w:name w:val="xl312"/>
    <w:basedOn w:val="a3"/>
    <w:rsid w:val="00C9111C"/>
    <w:pPr>
      <w:pBdr>
        <w:top w:val="single" w:sz="8" w:space="0" w:color="auto"/>
        <w:left w:val="single" w:sz="8" w:space="0" w:color="auto"/>
        <w:bottom w:val="single" w:sz="8" w:space="0" w:color="auto"/>
      </w:pBdr>
      <w:spacing w:before="100" w:beforeAutospacing="1" w:after="100" w:afterAutospacing="1"/>
      <w:jc w:val="left"/>
      <w:textAlignment w:val="top"/>
    </w:pPr>
    <w:rPr>
      <w:b/>
      <w:bCs/>
    </w:rPr>
  </w:style>
  <w:style w:type="paragraph" w:customStyle="1" w:styleId="xl313">
    <w:name w:val="xl313"/>
    <w:basedOn w:val="a3"/>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pPr>
  </w:style>
  <w:style w:type="paragraph" w:customStyle="1" w:styleId="xl314">
    <w:name w:val="xl314"/>
    <w:basedOn w:val="a3"/>
    <w:rsid w:val="00C9111C"/>
    <w:pPr>
      <w:spacing w:before="100" w:beforeAutospacing="1" w:after="100" w:afterAutospacing="1"/>
      <w:jc w:val="center"/>
    </w:pPr>
    <w:rPr>
      <w:rFonts w:ascii="Arial" w:hAnsi="Arial" w:cs="Arial"/>
    </w:rPr>
  </w:style>
  <w:style w:type="paragraph" w:customStyle="1" w:styleId="xl315">
    <w:name w:val="xl315"/>
    <w:basedOn w:val="a3"/>
    <w:rsid w:val="00C9111C"/>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top"/>
    </w:pPr>
  </w:style>
  <w:style w:type="paragraph" w:customStyle="1" w:styleId="xl316">
    <w:name w:val="xl316"/>
    <w:basedOn w:val="a3"/>
    <w:rsid w:val="00C9111C"/>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style>
  <w:style w:type="paragraph" w:customStyle="1" w:styleId="xl317">
    <w:name w:val="xl317"/>
    <w:basedOn w:val="a3"/>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8">
    <w:name w:val="xl318"/>
    <w:basedOn w:val="a3"/>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9">
    <w:name w:val="xl319"/>
    <w:basedOn w:val="a3"/>
    <w:rsid w:val="00C9111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20">
    <w:name w:val="xl320"/>
    <w:basedOn w:val="a3"/>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1">
    <w:name w:val="xl321"/>
    <w:basedOn w:val="a3"/>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2">
    <w:name w:val="xl322"/>
    <w:basedOn w:val="a3"/>
    <w:rsid w:val="00C9111C"/>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323">
    <w:name w:val="xl323"/>
    <w:basedOn w:val="a3"/>
    <w:rsid w:val="00C9111C"/>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jc w:val="center"/>
      <w:textAlignment w:val="center"/>
    </w:pPr>
  </w:style>
  <w:style w:type="paragraph" w:customStyle="1" w:styleId="xl324">
    <w:name w:val="xl324"/>
    <w:basedOn w:val="a3"/>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25">
    <w:name w:val="xl325"/>
    <w:basedOn w:val="a3"/>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6">
    <w:name w:val="xl326"/>
    <w:basedOn w:val="a3"/>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7">
    <w:name w:val="xl327"/>
    <w:basedOn w:val="a3"/>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28">
    <w:name w:val="xl328"/>
    <w:basedOn w:val="a3"/>
    <w:rsid w:val="00C911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9">
    <w:name w:val="xl329"/>
    <w:basedOn w:val="a3"/>
    <w:rsid w:val="00C911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30">
    <w:name w:val="xl330"/>
    <w:basedOn w:val="a3"/>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1">
    <w:name w:val="xl331"/>
    <w:basedOn w:val="a3"/>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2">
    <w:name w:val="xl332"/>
    <w:basedOn w:val="a3"/>
    <w:rsid w:val="00C911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33">
    <w:name w:val="xl333"/>
    <w:basedOn w:val="a3"/>
    <w:rsid w:val="00C911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font5">
    <w:name w:val="font5"/>
    <w:basedOn w:val="a3"/>
    <w:rsid w:val="008A4A6E"/>
    <w:pPr>
      <w:spacing w:before="100" w:beforeAutospacing="1" w:after="100" w:afterAutospacing="1"/>
      <w:jc w:val="left"/>
    </w:pPr>
    <w:rPr>
      <w:sz w:val="20"/>
      <w:szCs w:val="20"/>
    </w:rPr>
  </w:style>
  <w:style w:type="paragraph" w:customStyle="1" w:styleId="font6">
    <w:name w:val="font6"/>
    <w:basedOn w:val="a3"/>
    <w:rsid w:val="008A4A6E"/>
    <w:pPr>
      <w:spacing w:before="100" w:beforeAutospacing="1" w:after="100" w:afterAutospacing="1"/>
      <w:jc w:val="left"/>
    </w:pPr>
    <w:rPr>
      <w:sz w:val="18"/>
      <w:szCs w:val="18"/>
    </w:rPr>
  </w:style>
  <w:style w:type="paragraph" w:customStyle="1" w:styleId="font7">
    <w:name w:val="font7"/>
    <w:basedOn w:val="a3"/>
    <w:rsid w:val="008A4A6E"/>
    <w:pPr>
      <w:spacing w:before="100" w:beforeAutospacing="1" w:after="100" w:afterAutospacing="1"/>
      <w:jc w:val="left"/>
    </w:pPr>
    <w:rPr>
      <w:sz w:val="20"/>
      <w:szCs w:val="20"/>
    </w:rPr>
  </w:style>
  <w:style w:type="paragraph" w:customStyle="1" w:styleId="font8">
    <w:name w:val="font8"/>
    <w:basedOn w:val="a3"/>
    <w:rsid w:val="008A4A6E"/>
    <w:pPr>
      <w:spacing w:before="100" w:beforeAutospacing="1" w:after="100" w:afterAutospacing="1"/>
      <w:jc w:val="left"/>
    </w:pPr>
    <w:rPr>
      <w:sz w:val="20"/>
      <w:szCs w:val="20"/>
    </w:rPr>
  </w:style>
  <w:style w:type="paragraph" w:customStyle="1" w:styleId="font9">
    <w:name w:val="font9"/>
    <w:basedOn w:val="a3"/>
    <w:rsid w:val="008A4A6E"/>
    <w:pPr>
      <w:spacing w:before="100" w:beforeAutospacing="1" w:after="100" w:afterAutospacing="1"/>
      <w:jc w:val="left"/>
    </w:pPr>
    <w:rPr>
      <w:sz w:val="18"/>
      <w:szCs w:val="18"/>
    </w:rPr>
  </w:style>
  <w:style w:type="paragraph" w:customStyle="1" w:styleId="xl334">
    <w:name w:val="xl334"/>
    <w:basedOn w:val="a3"/>
    <w:rsid w:val="008A4A6E"/>
    <w:pPr>
      <w:pBdr>
        <w:top w:val="single" w:sz="8" w:space="0" w:color="auto"/>
        <w:left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5">
    <w:name w:val="xl335"/>
    <w:basedOn w:val="a3"/>
    <w:rsid w:val="008A4A6E"/>
    <w:pPr>
      <w:pBdr>
        <w:top w:val="single" w:sz="8" w:space="0" w:color="auto"/>
        <w:bottom w:val="single" w:sz="8" w:space="0" w:color="auto"/>
      </w:pBdr>
      <w:shd w:val="clear" w:color="000000" w:fill="C0C0C0"/>
      <w:spacing w:before="100" w:beforeAutospacing="1" w:after="100" w:afterAutospacing="1"/>
      <w:jc w:val="left"/>
    </w:pPr>
    <w:rPr>
      <w:b/>
      <w:bCs/>
    </w:rPr>
  </w:style>
  <w:style w:type="paragraph" w:customStyle="1" w:styleId="xl336">
    <w:name w:val="xl336"/>
    <w:basedOn w:val="a3"/>
    <w:rsid w:val="008A4A6E"/>
    <w:pPr>
      <w:pBdr>
        <w:top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37">
    <w:name w:val="xl337"/>
    <w:basedOn w:val="a3"/>
    <w:rsid w:val="008A4A6E"/>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8">
    <w:name w:val="xl338"/>
    <w:basedOn w:val="a3"/>
    <w:rsid w:val="008A4A6E"/>
    <w:pPr>
      <w:pBdr>
        <w:bottom w:val="single" w:sz="4" w:space="0" w:color="auto"/>
        <w:right w:val="single" w:sz="8" w:space="0" w:color="auto"/>
      </w:pBdr>
      <w:spacing w:before="100" w:beforeAutospacing="1" w:after="100" w:afterAutospacing="1"/>
      <w:jc w:val="center"/>
      <w:textAlignment w:val="center"/>
    </w:pPr>
  </w:style>
  <w:style w:type="paragraph" w:customStyle="1" w:styleId="xl339">
    <w:name w:val="xl339"/>
    <w:basedOn w:val="a3"/>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0">
    <w:name w:val="xl340"/>
    <w:basedOn w:val="a3"/>
    <w:rsid w:val="008A4A6E"/>
    <w:pPr>
      <w:pBdr>
        <w:left w:val="single" w:sz="4" w:space="0" w:color="auto"/>
        <w:right w:val="single" w:sz="8" w:space="0" w:color="auto"/>
      </w:pBdr>
      <w:spacing w:before="100" w:beforeAutospacing="1" w:after="100" w:afterAutospacing="1"/>
      <w:jc w:val="center"/>
      <w:textAlignment w:val="center"/>
    </w:pPr>
  </w:style>
  <w:style w:type="paragraph" w:customStyle="1" w:styleId="xl341">
    <w:name w:val="xl341"/>
    <w:basedOn w:val="a3"/>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42">
    <w:name w:val="xl342"/>
    <w:basedOn w:val="a3"/>
    <w:rsid w:val="008A4A6E"/>
    <w:pPr>
      <w:pBdr>
        <w:right w:val="single" w:sz="4" w:space="0" w:color="auto"/>
      </w:pBdr>
      <w:spacing w:before="100" w:beforeAutospacing="1" w:after="100" w:afterAutospacing="1"/>
      <w:jc w:val="center"/>
      <w:textAlignment w:val="center"/>
    </w:pPr>
    <w:rPr>
      <w:sz w:val="18"/>
      <w:szCs w:val="18"/>
    </w:rPr>
  </w:style>
  <w:style w:type="paragraph" w:customStyle="1" w:styleId="xl343">
    <w:name w:val="xl343"/>
    <w:basedOn w:val="a3"/>
    <w:rsid w:val="008A4A6E"/>
    <w:pPr>
      <w:pBdr>
        <w:top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44">
    <w:name w:val="xl344"/>
    <w:basedOn w:val="a3"/>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45">
    <w:name w:val="xl345"/>
    <w:basedOn w:val="a3"/>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6">
    <w:name w:val="xl346"/>
    <w:basedOn w:val="a3"/>
    <w:rsid w:val="008A4A6E"/>
    <w:pPr>
      <w:pBdr>
        <w:top w:val="single" w:sz="8" w:space="0" w:color="auto"/>
        <w:left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47">
    <w:name w:val="xl347"/>
    <w:basedOn w:val="a3"/>
    <w:rsid w:val="008A4A6E"/>
    <w:pPr>
      <w:pBdr>
        <w:top w:val="single" w:sz="8" w:space="0" w:color="auto"/>
        <w:left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8">
    <w:name w:val="xl348"/>
    <w:basedOn w:val="a3"/>
    <w:rsid w:val="008A4A6E"/>
    <w:pPr>
      <w:pBdr>
        <w:top w:val="single" w:sz="8" w:space="0" w:color="auto"/>
        <w:bottom w:val="single" w:sz="8" w:space="0" w:color="auto"/>
      </w:pBdr>
      <w:shd w:val="clear" w:color="000000" w:fill="CCFFFF"/>
      <w:spacing w:before="100" w:beforeAutospacing="1" w:after="100" w:afterAutospacing="1"/>
      <w:jc w:val="left"/>
    </w:pPr>
    <w:rPr>
      <w:b/>
      <w:bCs/>
    </w:rPr>
  </w:style>
  <w:style w:type="paragraph" w:customStyle="1" w:styleId="xl349">
    <w:name w:val="xl349"/>
    <w:basedOn w:val="a3"/>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0">
    <w:name w:val="xl350"/>
    <w:basedOn w:val="a3"/>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1">
    <w:name w:val="xl351"/>
    <w:basedOn w:val="a3"/>
    <w:rsid w:val="008A4A6E"/>
    <w:pPr>
      <w:pBdr>
        <w:top w:val="single" w:sz="4" w:space="0" w:color="auto"/>
        <w:left w:val="single" w:sz="8" w:space="0" w:color="auto"/>
        <w:right w:val="single" w:sz="4" w:space="0" w:color="auto"/>
      </w:pBdr>
      <w:spacing w:before="100" w:beforeAutospacing="1" w:after="100" w:afterAutospacing="1"/>
      <w:jc w:val="left"/>
    </w:pPr>
    <w:rPr>
      <w:sz w:val="18"/>
      <w:szCs w:val="18"/>
    </w:rPr>
  </w:style>
  <w:style w:type="paragraph" w:customStyle="1" w:styleId="xl352">
    <w:name w:val="xl352"/>
    <w:basedOn w:val="a3"/>
    <w:rsid w:val="008A4A6E"/>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3">
    <w:name w:val="xl353"/>
    <w:basedOn w:val="a3"/>
    <w:rsid w:val="008A4A6E"/>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354">
    <w:name w:val="xl354"/>
    <w:basedOn w:val="a3"/>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355">
    <w:name w:val="xl355"/>
    <w:basedOn w:val="a3"/>
    <w:rsid w:val="008A4A6E"/>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6">
    <w:name w:val="xl356"/>
    <w:basedOn w:val="a3"/>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7">
    <w:name w:val="xl357"/>
    <w:basedOn w:val="a3"/>
    <w:rsid w:val="008A4A6E"/>
    <w:pPr>
      <w:pBdr>
        <w:top w:val="single" w:sz="8" w:space="0" w:color="auto"/>
        <w:bottom w:val="single" w:sz="8" w:space="0" w:color="auto"/>
      </w:pBdr>
      <w:spacing w:before="100" w:beforeAutospacing="1" w:after="100" w:afterAutospacing="1"/>
      <w:jc w:val="left"/>
    </w:pPr>
  </w:style>
  <w:style w:type="paragraph" w:customStyle="1" w:styleId="xl358">
    <w:name w:val="xl358"/>
    <w:basedOn w:val="a3"/>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59">
    <w:name w:val="xl359"/>
    <w:basedOn w:val="a3"/>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0">
    <w:name w:val="xl360"/>
    <w:basedOn w:val="a3"/>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1">
    <w:name w:val="xl361"/>
    <w:basedOn w:val="a3"/>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2">
    <w:name w:val="xl362"/>
    <w:basedOn w:val="a3"/>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3">
    <w:name w:val="xl363"/>
    <w:basedOn w:val="a3"/>
    <w:rsid w:val="008A4A6E"/>
    <w:pPr>
      <w:pBdr>
        <w:left w:val="single" w:sz="8" w:space="0" w:color="auto"/>
        <w:right w:val="single" w:sz="4" w:space="0" w:color="auto"/>
      </w:pBdr>
      <w:spacing w:before="100" w:beforeAutospacing="1" w:after="100" w:afterAutospacing="1"/>
      <w:jc w:val="left"/>
    </w:pPr>
    <w:rPr>
      <w:sz w:val="18"/>
      <w:szCs w:val="18"/>
    </w:rPr>
  </w:style>
  <w:style w:type="paragraph" w:customStyle="1" w:styleId="xl364">
    <w:name w:val="xl364"/>
    <w:basedOn w:val="a3"/>
    <w:rsid w:val="008A4A6E"/>
    <w:pPr>
      <w:pBdr>
        <w:top w:val="single" w:sz="4" w:space="0" w:color="000000"/>
        <w:left w:val="single" w:sz="8" w:space="0" w:color="auto"/>
        <w:bottom w:val="single" w:sz="4" w:space="0" w:color="000000"/>
        <w:right w:val="single" w:sz="4" w:space="0" w:color="000000"/>
      </w:pBdr>
      <w:spacing w:before="100" w:beforeAutospacing="1" w:after="100" w:afterAutospacing="1"/>
      <w:jc w:val="left"/>
      <w:textAlignment w:val="center"/>
    </w:pPr>
    <w:rPr>
      <w:sz w:val="18"/>
      <w:szCs w:val="18"/>
    </w:rPr>
  </w:style>
  <w:style w:type="paragraph" w:customStyle="1" w:styleId="xl365">
    <w:name w:val="xl365"/>
    <w:basedOn w:val="a3"/>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66">
    <w:name w:val="xl366"/>
    <w:basedOn w:val="a3"/>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7">
    <w:name w:val="xl367"/>
    <w:basedOn w:val="a3"/>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368">
    <w:name w:val="xl368"/>
    <w:basedOn w:val="a3"/>
    <w:rsid w:val="008A4A6E"/>
    <w:pPr>
      <w:pBdr>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69">
    <w:name w:val="xl369"/>
    <w:basedOn w:val="a3"/>
    <w:rsid w:val="008A4A6E"/>
    <w:pPr>
      <w:pBdr>
        <w:top w:val="single" w:sz="4" w:space="0" w:color="auto"/>
        <w:left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370">
    <w:name w:val="xl370"/>
    <w:basedOn w:val="a3"/>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1">
    <w:name w:val="xl371"/>
    <w:basedOn w:val="a3"/>
    <w:rsid w:val="008A4A6E"/>
    <w:pPr>
      <w:pBdr>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372">
    <w:name w:val="xl372"/>
    <w:basedOn w:val="a3"/>
    <w:rsid w:val="008A4A6E"/>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8"/>
      <w:szCs w:val="18"/>
    </w:rPr>
  </w:style>
  <w:style w:type="paragraph" w:customStyle="1" w:styleId="xl373">
    <w:name w:val="xl373"/>
    <w:basedOn w:val="a3"/>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74">
    <w:name w:val="xl374"/>
    <w:basedOn w:val="a3"/>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5">
    <w:name w:val="xl375"/>
    <w:basedOn w:val="a3"/>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3"/>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7">
    <w:name w:val="xl377"/>
    <w:basedOn w:val="a3"/>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78">
    <w:name w:val="xl378"/>
    <w:basedOn w:val="a3"/>
    <w:rsid w:val="008A4A6E"/>
    <w:pPr>
      <w:pBdr>
        <w:top w:val="single" w:sz="4" w:space="0" w:color="auto"/>
        <w:left w:val="single" w:sz="4" w:space="0" w:color="auto"/>
      </w:pBdr>
      <w:spacing w:before="100" w:beforeAutospacing="1" w:after="100" w:afterAutospacing="1"/>
      <w:jc w:val="center"/>
      <w:textAlignment w:val="center"/>
    </w:pPr>
  </w:style>
  <w:style w:type="paragraph" w:customStyle="1" w:styleId="xl379">
    <w:name w:val="xl379"/>
    <w:basedOn w:val="a3"/>
    <w:rsid w:val="008A4A6E"/>
    <w:pPr>
      <w:pBdr>
        <w:top w:val="single" w:sz="8" w:space="0" w:color="auto"/>
        <w:left w:val="single" w:sz="4" w:space="0" w:color="auto"/>
      </w:pBdr>
      <w:spacing w:before="100" w:beforeAutospacing="1" w:after="100" w:afterAutospacing="1"/>
      <w:jc w:val="center"/>
      <w:textAlignment w:val="center"/>
    </w:pPr>
  </w:style>
  <w:style w:type="paragraph" w:customStyle="1" w:styleId="xl380">
    <w:name w:val="xl380"/>
    <w:basedOn w:val="a3"/>
    <w:rsid w:val="008A4A6E"/>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a3"/>
    <w:rsid w:val="008A4A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2">
    <w:name w:val="xl382"/>
    <w:basedOn w:val="a3"/>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3">
    <w:name w:val="xl383"/>
    <w:basedOn w:val="a3"/>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3"/>
    <w:rsid w:val="008A4A6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5">
    <w:name w:val="xl385"/>
    <w:basedOn w:val="a3"/>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86">
    <w:name w:val="xl386"/>
    <w:basedOn w:val="a3"/>
    <w:rsid w:val="008A4A6E"/>
    <w:pPr>
      <w:pBdr>
        <w:left w:val="single" w:sz="4" w:space="0" w:color="auto"/>
        <w:bottom w:val="single" w:sz="8" w:space="0" w:color="auto"/>
      </w:pBdr>
      <w:spacing w:before="100" w:beforeAutospacing="1" w:after="100" w:afterAutospacing="1"/>
      <w:jc w:val="center"/>
      <w:textAlignment w:val="center"/>
    </w:pPr>
  </w:style>
  <w:style w:type="paragraph" w:customStyle="1" w:styleId="xl387">
    <w:name w:val="xl387"/>
    <w:basedOn w:val="a3"/>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388">
    <w:name w:val="xl388"/>
    <w:basedOn w:val="a3"/>
    <w:rsid w:val="008A4A6E"/>
    <w:pPr>
      <w:pBdr>
        <w:left w:val="single" w:sz="4" w:space="0" w:color="auto"/>
        <w:bottom w:val="single" w:sz="4" w:space="0" w:color="auto"/>
      </w:pBdr>
      <w:spacing w:before="100" w:beforeAutospacing="1" w:after="100" w:afterAutospacing="1"/>
      <w:jc w:val="center"/>
      <w:textAlignment w:val="center"/>
    </w:pPr>
  </w:style>
  <w:style w:type="paragraph" w:customStyle="1" w:styleId="xl389">
    <w:name w:val="xl389"/>
    <w:basedOn w:val="a3"/>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0">
    <w:name w:val="xl390"/>
    <w:basedOn w:val="a3"/>
    <w:rsid w:val="008A4A6E"/>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1">
    <w:name w:val="xl391"/>
    <w:basedOn w:val="a3"/>
    <w:rsid w:val="008A4A6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92">
    <w:name w:val="xl392"/>
    <w:basedOn w:val="a3"/>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93">
    <w:name w:val="xl393"/>
    <w:basedOn w:val="a3"/>
    <w:rsid w:val="008A4A6E"/>
    <w:pPr>
      <w:pBdr>
        <w:top w:val="single" w:sz="8" w:space="0" w:color="auto"/>
      </w:pBdr>
      <w:spacing w:before="100" w:beforeAutospacing="1" w:after="100" w:afterAutospacing="1"/>
      <w:jc w:val="center"/>
    </w:pPr>
  </w:style>
  <w:style w:type="paragraph" w:customStyle="1" w:styleId="xl394">
    <w:name w:val="xl394"/>
    <w:basedOn w:val="a3"/>
    <w:rsid w:val="008A4A6E"/>
    <w:pPr>
      <w:pBdr>
        <w:top w:val="single" w:sz="8"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95">
    <w:name w:val="xl395"/>
    <w:basedOn w:val="a3"/>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6">
    <w:name w:val="xl396"/>
    <w:basedOn w:val="a3"/>
    <w:rsid w:val="008A4A6E"/>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397">
    <w:name w:val="xl397"/>
    <w:basedOn w:val="a3"/>
    <w:rsid w:val="008A4A6E"/>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rPr>
  </w:style>
  <w:style w:type="paragraph" w:customStyle="1" w:styleId="xl398">
    <w:name w:val="xl398"/>
    <w:basedOn w:val="a3"/>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9">
    <w:name w:val="xl399"/>
    <w:basedOn w:val="a3"/>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0">
    <w:name w:val="xl400"/>
    <w:basedOn w:val="a3"/>
    <w:rsid w:val="008A4A6E"/>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401">
    <w:name w:val="xl401"/>
    <w:basedOn w:val="a3"/>
    <w:rsid w:val="008A4A6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2">
    <w:name w:val="xl402"/>
    <w:basedOn w:val="a3"/>
    <w:rsid w:val="008A4A6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3">
    <w:name w:val="xl403"/>
    <w:basedOn w:val="a3"/>
    <w:rsid w:val="008A4A6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04">
    <w:name w:val="xl404"/>
    <w:basedOn w:val="a3"/>
    <w:rsid w:val="008A4A6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05">
    <w:name w:val="xl405"/>
    <w:basedOn w:val="a3"/>
    <w:rsid w:val="008A4A6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rPr>
  </w:style>
  <w:style w:type="paragraph" w:customStyle="1" w:styleId="xl406">
    <w:name w:val="xl406"/>
    <w:basedOn w:val="a3"/>
    <w:rsid w:val="008A4A6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07">
    <w:name w:val="xl407"/>
    <w:basedOn w:val="a3"/>
    <w:rsid w:val="008A4A6E"/>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08">
    <w:name w:val="xl408"/>
    <w:basedOn w:val="a3"/>
    <w:rsid w:val="008A4A6E"/>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09">
    <w:name w:val="xl409"/>
    <w:basedOn w:val="a3"/>
    <w:rsid w:val="008A4A6E"/>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10">
    <w:name w:val="xl410"/>
    <w:basedOn w:val="a3"/>
    <w:rsid w:val="008A4A6E"/>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11">
    <w:name w:val="xl411"/>
    <w:basedOn w:val="a3"/>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2">
    <w:name w:val="xl412"/>
    <w:basedOn w:val="a3"/>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413">
    <w:name w:val="xl413"/>
    <w:basedOn w:val="a3"/>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rPr>
  </w:style>
  <w:style w:type="paragraph" w:customStyle="1" w:styleId="xl414">
    <w:name w:val="xl414"/>
    <w:basedOn w:val="a3"/>
    <w:rsid w:val="008A4A6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5">
    <w:name w:val="xl415"/>
    <w:basedOn w:val="a3"/>
    <w:rsid w:val="008A4A6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6">
    <w:name w:val="xl416"/>
    <w:basedOn w:val="a3"/>
    <w:rsid w:val="008A4A6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3"/>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8">
    <w:name w:val="xl418"/>
    <w:basedOn w:val="a3"/>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419">
    <w:name w:val="xl419"/>
    <w:basedOn w:val="a3"/>
    <w:rsid w:val="00DB087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FF0000"/>
    </w:rPr>
  </w:style>
  <w:style w:type="paragraph" w:customStyle="1" w:styleId="xl420">
    <w:name w:val="xl420"/>
    <w:basedOn w:val="a3"/>
    <w:rsid w:val="00DB0878"/>
    <w:pPr>
      <w:pBdr>
        <w:top w:val="single" w:sz="8" w:space="0" w:color="auto"/>
        <w:right w:val="single" w:sz="8" w:space="0" w:color="auto"/>
      </w:pBdr>
      <w:shd w:val="clear" w:color="000000" w:fill="FFFFFF"/>
      <w:spacing w:before="100" w:beforeAutospacing="1" w:after="100" w:afterAutospacing="1"/>
      <w:jc w:val="left"/>
    </w:pPr>
  </w:style>
  <w:style w:type="paragraph" w:customStyle="1" w:styleId="xl421">
    <w:name w:val="xl421"/>
    <w:basedOn w:val="a3"/>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2">
    <w:name w:val="xl422"/>
    <w:basedOn w:val="a3"/>
    <w:rsid w:val="00DB0878"/>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423">
    <w:name w:val="xl423"/>
    <w:basedOn w:val="a3"/>
    <w:rsid w:val="00DB087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4">
    <w:name w:val="xl424"/>
    <w:basedOn w:val="a3"/>
    <w:rsid w:val="00DB087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25">
    <w:name w:val="xl425"/>
    <w:basedOn w:val="a3"/>
    <w:rsid w:val="00DB0878"/>
    <w:pPr>
      <w:pBdr>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26">
    <w:name w:val="xl426"/>
    <w:basedOn w:val="a3"/>
    <w:rsid w:val="00DB0878"/>
    <w:pPr>
      <w:pBdr>
        <w:top w:val="single" w:sz="8" w:space="0" w:color="auto"/>
        <w:left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7">
    <w:name w:val="xl427"/>
    <w:basedOn w:val="a3"/>
    <w:rsid w:val="00DB0878"/>
    <w:pPr>
      <w:pBdr>
        <w:top w:val="single" w:sz="8" w:space="0" w:color="auto"/>
        <w:bottom w:val="single" w:sz="8" w:space="0" w:color="auto"/>
      </w:pBdr>
      <w:shd w:val="clear" w:color="000000" w:fill="FFFFFF"/>
      <w:spacing w:before="100" w:beforeAutospacing="1" w:after="100" w:afterAutospacing="1"/>
      <w:jc w:val="left"/>
    </w:pPr>
    <w:rPr>
      <w:b/>
      <w:bCs/>
    </w:rPr>
  </w:style>
  <w:style w:type="paragraph" w:customStyle="1" w:styleId="xl428">
    <w:name w:val="xl428"/>
    <w:basedOn w:val="a3"/>
    <w:rsid w:val="00DB087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429">
    <w:name w:val="xl429"/>
    <w:basedOn w:val="a3"/>
    <w:rsid w:val="00DB087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430">
    <w:name w:val="xl430"/>
    <w:basedOn w:val="a3"/>
    <w:rsid w:val="00DB087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3"/>
    <w:rsid w:val="00525D41"/>
    <w:pPr>
      <w:spacing w:before="100" w:beforeAutospacing="1" w:after="100" w:afterAutospacing="1"/>
      <w:jc w:val="center"/>
      <w:textAlignment w:val="center"/>
    </w:pPr>
  </w:style>
  <w:style w:type="paragraph" w:customStyle="1" w:styleId="xl161">
    <w:name w:val="xl161"/>
    <w:basedOn w:val="a3"/>
    <w:rsid w:val="00525D41"/>
    <w:pPr>
      <w:spacing w:before="100" w:beforeAutospacing="1" w:after="100" w:afterAutospacing="1"/>
      <w:jc w:val="left"/>
    </w:pPr>
  </w:style>
  <w:style w:type="paragraph" w:customStyle="1" w:styleId="xl162">
    <w:name w:val="xl162"/>
    <w:basedOn w:val="a3"/>
    <w:rsid w:val="00525D41"/>
    <w:pPr>
      <w:pBdr>
        <w:top w:val="single" w:sz="8" w:space="0" w:color="auto"/>
        <w:left w:val="single" w:sz="8" w:space="0" w:color="auto"/>
      </w:pBdr>
      <w:spacing w:before="100" w:beforeAutospacing="1" w:after="100" w:afterAutospacing="1"/>
      <w:jc w:val="center"/>
      <w:textAlignment w:val="center"/>
    </w:pPr>
  </w:style>
  <w:style w:type="paragraph" w:customStyle="1" w:styleId="xl163">
    <w:name w:val="xl163"/>
    <w:basedOn w:val="a3"/>
    <w:rsid w:val="00525D41"/>
    <w:pPr>
      <w:pBdr>
        <w:top w:val="single" w:sz="8" w:space="0" w:color="auto"/>
      </w:pBdr>
      <w:spacing w:before="100" w:beforeAutospacing="1" w:after="100" w:afterAutospacing="1"/>
      <w:jc w:val="center"/>
      <w:textAlignment w:val="center"/>
    </w:pPr>
  </w:style>
  <w:style w:type="paragraph" w:customStyle="1" w:styleId="xl164">
    <w:name w:val="xl164"/>
    <w:basedOn w:val="a3"/>
    <w:rsid w:val="00525D41"/>
    <w:pPr>
      <w:pBdr>
        <w:top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3"/>
    <w:rsid w:val="00525D41"/>
    <w:pPr>
      <w:pBdr>
        <w:top w:val="single" w:sz="8" w:space="0" w:color="auto"/>
      </w:pBdr>
      <w:spacing w:before="100" w:beforeAutospacing="1" w:after="100" w:afterAutospacing="1"/>
      <w:jc w:val="center"/>
      <w:textAlignment w:val="center"/>
    </w:pPr>
    <w:rPr>
      <w:b/>
      <w:bCs/>
    </w:rPr>
  </w:style>
  <w:style w:type="paragraph" w:customStyle="1" w:styleId="xl166">
    <w:name w:val="xl166"/>
    <w:basedOn w:val="a3"/>
    <w:rsid w:val="00525D41"/>
    <w:pPr>
      <w:pBdr>
        <w:top w:val="single" w:sz="8"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3"/>
    <w:rsid w:val="00525D41"/>
    <w:pPr>
      <w:pBdr>
        <w:left w:val="single" w:sz="8" w:space="0" w:color="auto"/>
      </w:pBdr>
      <w:spacing w:before="100" w:beforeAutospacing="1" w:after="100" w:afterAutospacing="1"/>
      <w:jc w:val="center"/>
      <w:textAlignment w:val="center"/>
    </w:pPr>
  </w:style>
  <w:style w:type="paragraph" w:customStyle="1" w:styleId="xl168">
    <w:name w:val="xl168"/>
    <w:basedOn w:val="a3"/>
    <w:rsid w:val="00525D41"/>
    <w:pPr>
      <w:pBdr>
        <w:left w:val="single" w:sz="8" w:space="0" w:color="auto"/>
      </w:pBdr>
      <w:spacing w:before="100" w:beforeAutospacing="1" w:after="100" w:afterAutospacing="1"/>
      <w:jc w:val="center"/>
      <w:textAlignment w:val="center"/>
    </w:pPr>
    <w:rPr>
      <w:b/>
      <w:bCs/>
    </w:rPr>
  </w:style>
  <w:style w:type="paragraph" w:customStyle="1" w:styleId="xl169">
    <w:name w:val="xl169"/>
    <w:basedOn w:val="a3"/>
    <w:rsid w:val="00525D41"/>
    <w:pPr>
      <w:spacing w:before="100" w:beforeAutospacing="1" w:after="100" w:afterAutospacing="1"/>
      <w:jc w:val="center"/>
      <w:textAlignment w:val="center"/>
    </w:pPr>
    <w:rPr>
      <w:b/>
      <w:bCs/>
    </w:rPr>
  </w:style>
  <w:style w:type="paragraph" w:customStyle="1" w:styleId="xl170">
    <w:name w:val="xl170"/>
    <w:basedOn w:val="a3"/>
    <w:rsid w:val="00525D41"/>
    <w:pPr>
      <w:pBdr>
        <w:right w:val="single" w:sz="4" w:space="0" w:color="auto"/>
      </w:pBdr>
      <w:spacing w:before="100" w:beforeAutospacing="1" w:after="100" w:afterAutospacing="1"/>
      <w:jc w:val="center"/>
      <w:textAlignment w:val="center"/>
    </w:pPr>
    <w:rPr>
      <w:b/>
      <w:bCs/>
    </w:rPr>
  </w:style>
  <w:style w:type="paragraph" w:customStyle="1" w:styleId="xl171">
    <w:name w:val="xl171"/>
    <w:basedOn w:val="a3"/>
    <w:rsid w:val="00525D4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rsid w:val="00525D41"/>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3"/>
    <w:rsid w:val="00525D41"/>
    <w:pPr>
      <w:pBdr>
        <w:left w:val="single" w:sz="4" w:space="0" w:color="auto"/>
        <w:right w:val="single" w:sz="4" w:space="0" w:color="auto"/>
      </w:pBdr>
      <w:spacing w:before="100" w:beforeAutospacing="1" w:after="100" w:afterAutospacing="1"/>
      <w:jc w:val="center"/>
      <w:textAlignment w:val="center"/>
    </w:pPr>
    <w:rPr>
      <w:b/>
      <w:bCs/>
    </w:rPr>
  </w:style>
  <w:style w:type="character" w:styleId="afffb">
    <w:name w:val="Book Title"/>
    <w:uiPriority w:val="33"/>
    <w:qFormat/>
    <w:rsid w:val="00FF6D3A"/>
    <w:rPr>
      <w:b/>
      <w:bCs/>
      <w:smallCaps/>
      <w:spacing w:val="5"/>
    </w:rPr>
  </w:style>
  <w:style w:type="paragraph" w:customStyle="1" w:styleId="xl431">
    <w:name w:val="xl431"/>
    <w:basedOn w:val="a3"/>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xl432">
    <w:name w:val="xl432"/>
    <w:basedOn w:val="a3"/>
    <w:rsid w:val="00EF3037"/>
    <w:pPr>
      <w:pBdr>
        <w:top w:val="single" w:sz="4" w:space="0" w:color="auto"/>
        <w:left w:val="single" w:sz="4" w:space="0" w:color="auto"/>
        <w:bottom w:val="single" w:sz="4" w:space="0" w:color="auto"/>
      </w:pBdr>
      <w:spacing w:before="100" w:beforeAutospacing="1" w:after="100" w:afterAutospacing="1"/>
      <w:jc w:val="center"/>
      <w:textAlignment w:val="center"/>
    </w:pPr>
    <w:rPr>
      <w:color w:val="FFFFFF"/>
    </w:rPr>
  </w:style>
  <w:style w:type="paragraph" w:customStyle="1" w:styleId="xl433">
    <w:name w:val="xl433"/>
    <w:basedOn w:val="a3"/>
    <w:rsid w:val="00EF303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34">
    <w:name w:val="xl434"/>
    <w:basedOn w:val="a3"/>
    <w:rsid w:val="00EF3037"/>
    <w:pPr>
      <w:pBdr>
        <w:top w:val="single" w:sz="4" w:space="0" w:color="auto"/>
        <w:left w:val="single" w:sz="4" w:space="0" w:color="auto"/>
        <w:bottom w:val="single" w:sz="4" w:space="0" w:color="auto"/>
      </w:pBdr>
      <w:spacing w:before="100" w:beforeAutospacing="1" w:after="100" w:afterAutospacing="1"/>
      <w:jc w:val="center"/>
    </w:pPr>
    <w:rPr>
      <w:color w:val="FFFFFF"/>
    </w:rPr>
  </w:style>
  <w:style w:type="paragraph" w:customStyle="1" w:styleId="xl435">
    <w:name w:val="xl435"/>
    <w:basedOn w:val="a3"/>
    <w:rsid w:val="00EF30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436">
    <w:name w:val="xl436"/>
    <w:basedOn w:val="a3"/>
    <w:rsid w:val="00EF3037"/>
    <w:pPr>
      <w:pBdr>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37">
    <w:name w:val="xl437"/>
    <w:basedOn w:val="a3"/>
    <w:rsid w:val="00EF3037"/>
    <w:pPr>
      <w:pBdr>
        <w:left w:val="single" w:sz="4" w:space="0" w:color="auto"/>
        <w:bottom w:val="single" w:sz="8" w:space="0" w:color="auto"/>
      </w:pBdr>
      <w:spacing w:before="100" w:beforeAutospacing="1" w:after="100" w:afterAutospacing="1"/>
      <w:jc w:val="center"/>
      <w:textAlignment w:val="center"/>
    </w:pPr>
  </w:style>
  <w:style w:type="paragraph" w:customStyle="1" w:styleId="xl438">
    <w:name w:val="xl438"/>
    <w:basedOn w:val="a3"/>
    <w:rsid w:val="00EF3037"/>
    <w:pPr>
      <w:pBdr>
        <w:left w:val="single" w:sz="4" w:space="0" w:color="auto"/>
        <w:bottom w:val="single" w:sz="8" w:space="0" w:color="auto"/>
      </w:pBdr>
      <w:spacing w:before="100" w:beforeAutospacing="1" w:after="100" w:afterAutospacing="1"/>
      <w:jc w:val="center"/>
      <w:textAlignment w:val="center"/>
    </w:pPr>
    <w:rPr>
      <w:color w:val="FFFFFF"/>
    </w:rPr>
  </w:style>
  <w:style w:type="paragraph" w:customStyle="1" w:styleId="xl439">
    <w:name w:val="xl439"/>
    <w:basedOn w:val="a3"/>
    <w:rsid w:val="00EF3037"/>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rPr>
  </w:style>
  <w:style w:type="paragraph" w:customStyle="1" w:styleId="ConsPlusNonformat">
    <w:name w:val="ConsPlusNonformat"/>
    <w:rsid w:val="006918BB"/>
    <w:pPr>
      <w:widowControl w:val="0"/>
      <w:autoSpaceDE w:val="0"/>
      <w:autoSpaceDN w:val="0"/>
      <w:adjustRightInd w:val="0"/>
    </w:pPr>
    <w:rPr>
      <w:rFonts w:ascii="Courier New" w:hAnsi="Courier New" w:cs="Courier New"/>
    </w:rPr>
  </w:style>
  <w:style w:type="paragraph" w:customStyle="1" w:styleId="xl440">
    <w:name w:val="xl440"/>
    <w:basedOn w:val="a3"/>
    <w:rsid w:val="00BD4656"/>
    <w:pPr>
      <w:spacing w:before="100" w:beforeAutospacing="1" w:after="100" w:afterAutospacing="1"/>
      <w:jc w:val="center"/>
    </w:pPr>
    <w:rPr>
      <w:rFonts w:ascii="Arial CYR" w:hAnsi="Arial CYR" w:cs="Arial CYR"/>
      <w:sz w:val="18"/>
      <w:szCs w:val="18"/>
    </w:rPr>
  </w:style>
  <w:style w:type="paragraph" w:customStyle="1" w:styleId="xl441">
    <w:name w:val="xl441"/>
    <w:basedOn w:val="a3"/>
    <w:rsid w:val="00BD4656"/>
    <w:pPr>
      <w:spacing w:before="100" w:beforeAutospacing="1" w:after="100" w:afterAutospacing="1"/>
      <w:jc w:val="center"/>
      <w:textAlignment w:val="center"/>
    </w:pPr>
    <w:rPr>
      <w:rFonts w:ascii="Arial CYR" w:hAnsi="Arial CYR" w:cs="Arial CYR"/>
      <w:sz w:val="18"/>
      <w:szCs w:val="18"/>
    </w:rPr>
  </w:style>
  <w:style w:type="paragraph" w:customStyle="1" w:styleId="xl442">
    <w:name w:val="xl442"/>
    <w:basedOn w:val="a3"/>
    <w:rsid w:val="00BD4656"/>
    <w:pPr>
      <w:spacing w:before="100" w:beforeAutospacing="1" w:after="100" w:afterAutospacing="1"/>
      <w:jc w:val="center"/>
    </w:pPr>
    <w:rPr>
      <w:rFonts w:ascii="Arial CYR" w:hAnsi="Arial CYR" w:cs="Arial CYR"/>
      <w:color w:val="FFFFFF"/>
      <w:sz w:val="18"/>
      <w:szCs w:val="18"/>
    </w:rPr>
  </w:style>
  <w:style w:type="paragraph" w:customStyle="1" w:styleId="xl443">
    <w:name w:val="xl443"/>
    <w:basedOn w:val="a3"/>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4">
    <w:name w:val="xl444"/>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45">
    <w:name w:val="xl445"/>
    <w:basedOn w:val="a3"/>
    <w:rsid w:val="00BD4656"/>
    <w:pPr>
      <w:pBdr>
        <w:top w:val="single" w:sz="8" w:space="0" w:color="auto"/>
      </w:pBdr>
      <w:shd w:val="clear" w:color="000000" w:fill="C0C0C0"/>
      <w:spacing w:before="100" w:beforeAutospacing="1" w:after="100" w:afterAutospacing="1"/>
      <w:jc w:val="center"/>
    </w:pPr>
    <w:rPr>
      <w:sz w:val="18"/>
      <w:szCs w:val="18"/>
    </w:rPr>
  </w:style>
  <w:style w:type="paragraph" w:customStyle="1" w:styleId="xl446">
    <w:name w:val="xl446"/>
    <w:basedOn w:val="a3"/>
    <w:rsid w:val="00BD4656"/>
    <w:pPr>
      <w:pBdr>
        <w:top w:val="single" w:sz="8" w:space="0" w:color="auto"/>
      </w:pBdr>
      <w:shd w:val="clear" w:color="000000" w:fill="C0C0C0"/>
      <w:spacing w:before="100" w:beforeAutospacing="1" w:after="100" w:afterAutospacing="1"/>
      <w:jc w:val="center"/>
    </w:pPr>
    <w:rPr>
      <w:color w:val="FFFFFF"/>
      <w:sz w:val="18"/>
      <w:szCs w:val="18"/>
    </w:rPr>
  </w:style>
  <w:style w:type="paragraph" w:customStyle="1" w:styleId="xl447">
    <w:name w:val="xl447"/>
    <w:basedOn w:val="a3"/>
    <w:rsid w:val="00BD4656"/>
    <w:pPr>
      <w:pBdr>
        <w:top w:val="single" w:sz="8" w:space="0" w:color="auto"/>
        <w:right w:val="single" w:sz="8" w:space="0" w:color="auto"/>
      </w:pBdr>
      <w:shd w:val="clear" w:color="000000" w:fill="C0C0C0"/>
      <w:spacing w:before="100" w:beforeAutospacing="1" w:after="100" w:afterAutospacing="1"/>
      <w:jc w:val="center"/>
    </w:pPr>
    <w:rPr>
      <w:color w:val="FFFFFF"/>
      <w:sz w:val="18"/>
      <w:szCs w:val="18"/>
    </w:rPr>
  </w:style>
  <w:style w:type="paragraph" w:customStyle="1" w:styleId="xl448">
    <w:name w:val="xl448"/>
    <w:basedOn w:val="a3"/>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49">
    <w:name w:val="xl449"/>
    <w:basedOn w:val="a3"/>
    <w:rsid w:val="00BD4656"/>
    <w:pPr>
      <w:pBdr>
        <w:left w:val="single" w:sz="4" w:space="0" w:color="000000"/>
        <w:bottom w:val="single" w:sz="4" w:space="0" w:color="auto"/>
        <w:right w:val="single" w:sz="4" w:space="0" w:color="000000"/>
      </w:pBdr>
      <w:spacing w:before="100" w:beforeAutospacing="1" w:after="100" w:afterAutospacing="1"/>
      <w:jc w:val="center"/>
      <w:textAlignment w:val="center"/>
    </w:pPr>
    <w:rPr>
      <w:sz w:val="18"/>
      <w:szCs w:val="18"/>
    </w:rPr>
  </w:style>
  <w:style w:type="paragraph" w:customStyle="1" w:styleId="xl450">
    <w:name w:val="xl450"/>
    <w:basedOn w:val="a3"/>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1">
    <w:name w:val="xl451"/>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2">
    <w:name w:val="xl452"/>
    <w:basedOn w:val="a3"/>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53">
    <w:name w:val="xl453"/>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4">
    <w:name w:val="xl454"/>
    <w:basedOn w:val="a3"/>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55">
    <w:name w:val="xl455"/>
    <w:basedOn w:val="a3"/>
    <w:rsid w:val="00BD4656"/>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56">
    <w:name w:val="xl456"/>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57">
    <w:name w:val="xl457"/>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58">
    <w:name w:val="xl458"/>
    <w:basedOn w:val="a3"/>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59">
    <w:name w:val="xl459"/>
    <w:basedOn w:val="a3"/>
    <w:rsid w:val="00BD4656"/>
    <w:pPr>
      <w:pBdr>
        <w:bottom w:val="single" w:sz="4" w:space="0" w:color="auto"/>
        <w:right w:val="single" w:sz="4" w:space="0" w:color="auto"/>
      </w:pBdr>
      <w:spacing w:before="100" w:beforeAutospacing="1" w:after="100" w:afterAutospacing="1"/>
      <w:jc w:val="center"/>
    </w:pPr>
    <w:rPr>
      <w:sz w:val="18"/>
      <w:szCs w:val="18"/>
    </w:rPr>
  </w:style>
  <w:style w:type="paragraph" w:customStyle="1" w:styleId="xl460">
    <w:name w:val="xl460"/>
    <w:basedOn w:val="a3"/>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1">
    <w:name w:val="xl461"/>
    <w:basedOn w:val="a3"/>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62">
    <w:name w:val="xl462"/>
    <w:basedOn w:val="a3"/>
    <w:rsid w:val="00BD4656"/>
    <w:pPr>
      <w:pBdr>
        <w:top w:val="single" w:sz="4" w:space="0" w:color="auto"/>
        <w:right w:val="single" w:sz="4" w:space="0" w:color="auto"/>
      </w:pBdr>
      <w:spacing w:before="100" w:beforeAutospacing="1" w:after="100" w:afterAutospacing="1"/>
      <w:jc w:val="center"/>
    </w:pPr>
    <w:rPr>
      <w:sz w:val="18"/>
      <w:szCs w:val="18"/>
    </w:rPr>
  </w:style>
  <w:style w:type="paragraph" w:customStyle="1" w:styleId="xl463">
    <w:name w:val="xl463"/>
    <w:basedOn w:val="a3"/>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4">
    <w:name w:val="xl464"/>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65">
    <w:name w:val="xl465"/>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6">
    <w:name w:val="xl466"/>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67">
    <w:name w:val="xl467"/>
    <w:basedOn w:val="a3"/>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68">
    <w:name w:val="xl468"/>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69">
    <w:name w:val="xl469"/>
    <w:basedOn w:val="a3"/>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0">
    <w:name w:val="xl470"/>
    <w:basedOn w:val="a3"/>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471">
    <w:name w:val="xl471"/>
    <w:basedOn w:val="a3"/>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72">
    <w:name w:val="xl472"/>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3">
    <w:name w:val="xl473"/>
    <w:basedOn w:val="a3"/>
    <w:rsid w:val="00BD465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4">
    <w:name w:val="xl474"/>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5">
    <w:name w:val="xl475"/>
    <w:basedOn w:val="a3"/>
    <w:rsid w:val="00BD4656"/>
    <w:pPr>
      <w:pBdr>
        <w:top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6">
    <w:name w:val="xl476"/>
    <w:basedOn w:val="a3"/>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7">
    <w:name w:val="xl477"/>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78">
    <w:name w:val="xl478"/>
    <w:basedOn w:val="a3"/>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79">
    <w:name w:val="xl479"/>
    <w:basedOn w:val="a3"/>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80">
    <w:name w:val="xl480"/>
    <w:basedOn w:val="a3"/>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1">
    <w:name w:val="xl481"/>
    <w:basedOn w:val="a3"/>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82">
    <w:name w:val="xl482"/>
    <w:basedOn w:val="a3"/>
    <w:rsid w:val="00BD4656"/>
    <w:pPr>
      <w:pBdr>
        <w:top w:val="single" w:sz="8"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483">
    <w:name w:val="xl483"/>
    <w:basedOn w:val="a3"/>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484">
    <w:name w:val="xl484"/>
    <w:basedOn w:val="a3"/>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5">
    <w:name w:val="xl485"/>
    <w:basedOn w:val="a3"/>
    <w:rsid w:val="00BD4656"/>
    <w:pPr>
      <w:pBdr>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486">
    <w:name w:val="xl486"/>
    <w:basedOn w:val="a3"/>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87">
    <w:name w:val="xl487"/>
    <w:basedOn w:val="a3"/>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pPr>
    <w:rPr>
      <w:sz w:val="18"/>
      <w:szCs w:val="18"/>
    </w:rPr>
  </w:style>
  <w:style w:type="paragraph" w:customStyle="1" w:styleId="xl488">
    <w:name w:val="xl488"/>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89">
    <w:name w:val="xl489"/>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490">
    <w:name w:val="xl490"/>
    <w:basedOn w:val="a3"/>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8"/>
      <w:szCs w:val="18"/>
    </w:rPr>
  </w:style>
  <w:style w:type="paragraph" w:customStyle="1" w:styleId="xl491">
    <w:name w:val="xl491"/>
    <w:basedOn w:val="a3"/>
    <w:rsid w:val="00BD4656"/>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2">
    <w:name w:val="xl492"/>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493">
    <w:name w:val="xl493"/>
    <w:basedOn w:val="a3"/>
    <w:rsid w:val="00BD4656"/>
    <w:pPr>
      <w:pBdr>
        <w:left w:val="single" w:sz="8"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494">
    <w:name w:val="xl494"/>
    <w:basedOn w:val="a3"/>
    <w:rsid w:val="00BD4656"/>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BD4656"/>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498">
    <w:name w:val="xl498"/>
    <w:basedOn w:val="a3"/>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sz w:val="18"/>
      <w:szCs w:val="18"/>
    </w:rPr>
  </w:style>
  <w:style w:type="paragraph" w:customStyle="1" w:styleId="xl499">
    <w:name w:val="xl499"/>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00">
    <w:name w:val="xl500"/>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01">
    <w:name w:val="xl501"/>
    <w:basedOn w:val="a3"/>
    <w:rsid w:val="00BD465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502">
    <w:name w:val="xl502"/>
    <w:basedOn w:val="a3"/>
    <w:rsid w:val="00BD465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3">
    <w:name w:val="xl503"/>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4">
    <w:name w:val="xl504"/>
    <w:basedOn w:val="a3"/>
    <w:rsid w:val="00BD4656"/>
    <w:pPr>
      <w:pBdr>
        <w:left w:val="single" w:sz="4" w:space="0" w:color="auto"/>
        <w:bottom w:val="single" w:sz="4" w:space="0" w:color="auto"/>
      </w:pBdr>
      <w:spacing w:before="100" w:beforeAutospacing="1" w:after="100" w:afterAutospacing="1"/>
      <w:jc w:val="center"/>
      <w:textAlignment w:val="center"/>
    </w:pPr>
    <w:rPr>
      <w:color w:val="FFFFFF"/>
      <w:sz w:val="18"/>
      <w:szCs w:val="18"/>
    </w:rPr>
  </w:style>
  <w:style w:type="paragraph" w:customStyle="1" w:styleId="xl505">
    <w:name w:val="xl505"/>
    <w:basedOn w:val="a3"/>
    <w:rsid w:val="00BD4656"/>
    <w:pPr>
      <w:pBdr>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06">
    <w:name w:val="xl506"/>
    <w:basedOn w:val="a3"/>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07">
    <w:name w:val="xl507"/>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08">
    <w:name w:val="xl508"/>
    <w:basedOn w:val="a3"/>
    <w:rsid w:val="00BD4656"/>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09">
    <w:name w:val="xl509"/>
    <w:basedOn w:val="a3"/>
    <w:rsid w:val="00BD4656"/>
    <w:pPr>
      <w:pBdr>
        <w:left w:val="single" w:sz="4" w:space="0" w:color="auto"/>
        <w:bottom w:val="single" w:sz="8" w:space="0" w:color="auto"/>
      </w:pBdr>
      <w:spacing w:before="100" w:beforeAutospacing="1" w:after="100" w:afterAutospacing="1"/>
      <w:jc w:val="center"/>
      <w:textAlignment w:val="center"/>
    </w:pPr>
    <w:rPr>
      <w:color w:val="FFFFFF"/>
      <w:sz w:val="18"/>
      <w:szCs w:val="18"/>
    </w:rPr>
  </w:style>
  <w:style w:type="paragraph" w:customStyle="1" w:styleId="xl510">
    <w:name w:val="xl510"/>
    <w:basedOn w:val="a3"/>
    <w:rsid w:val="00BD4656"/>
    <w:pPr>
      <w:pBdr>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1">
    <w:name w:val="xl511"/>
    <w:basedOn w:val="a3"/>
    <w:rsid w:val="00BD465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512">
    <w:name w:val="xl512"/>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13">
    <w:name w:val="xl513"/>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14">
    <w:name w:val="xl514"/>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5">
    <w:name w:val="xl515"/>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16">
    <w:name w:val="xl516"/>
    <w:basedOn w:val="a3"/>
    <w:rsid w:val="00BD4656"/>
    <w:pPr>
      <w:pBdr>
        <w:top w:val="single" w:sz="4" w:space="0" w:color="auto"/>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517">
    <w:name w:val="xl517"/>
    <w:basedOn w:val="a3"/>
    <w:rsid w:val="00BD465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18">
    <w:name w:val="xl518"/>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19">
    <w:name w:val="xl519"/>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20">
    <w:name w:val="xl520"/>
    <w:basedOn w:val="a3"/>
    <w:rsid w:val="00BD4656"/>
    <w:pPr>
      <w:pBdr>
        <w:left w:val="single" w:sz="4" w:space="0" w:color="auto"/>
        <w:bottom w:val="single" w:sz="4" w:space="0" w:color="auto"/>
        <w:right w:val="single" w:sz="4" w:space="0" w:color="auto"/>
      </w:pBdr>
      <w:spacing w:before="100" w:beforeAutospacing="1" w:after="100" w:afterAutospacing="1"/>
      <w:jc w:val="center"/>
      <w:textAlignment w:val="center"/>
    </w:pPr>
    <w:rPr>
      <w:color w:val="FFFFFF"/>
      <w:sz w:val="18"/>
      <w:szCs w:val="18"/>
    </w:rPr>
  </w:style>
  <w:style w:type="paragraph" w:customStyle="1" w:styleId="xl521">
    <w:name w:val="xl521"/>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2">
    <w:name w:val="xl522"/>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23">
    <w:name w:val="xl523"/>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24">
    <w:name w:val="xl524"/>
    <w:basedOn w:val="a3"/>
    <w:rsid w:val="00BD4656"/>
    <w:pPr>
      <w:pBdr>
        <w:top w:val="single" w:sz="4" w:space="0" w:color="auto"/>
        <w:left w:val="single" w:sz="4" w:space="0" w:color="auto"/>
        <w:right w:val="single" w:sz="4" w:space="0" w:color="auto"/>
      </w:pBdr>
      <w:spacing w:before="100" w:beforeAutospacing="1" w:after="100" w:afterAutospacing="1"/>
      <w:jc w:val="left"/>
    </w:pPr>
    <w:rPr>
      <w:sz w:val="18"/>
      <w:szCs w:val="18"/>
    </w:rPr>
  </w:style>
  <w:style w:type="paragraph" w:customStyle="1" w:styleId="xl525">
    <w:name w:val="xl525"/>
    <w:basedOn w:val="a3"/>
    <w:rsid w:val="00BD4656"/>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6">
    <w:name w:val="xl526"/>
    <w:basedOn w:val="a3"/>
    <w:rsid w:val="00BD465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27">
    <w:name w:val="xl527"/>
    <w:basedOn w:val="a3"/>
    <w:rsid w:val="00BD4656"/>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528">
    <w:name w:val="xl528"/>
    <w:basedOn w:val="a3"/>
    <w:rsid w:val="00BD4656"/>
    <w:pPr>
      <w:pBdr>
        <w:top w:val="single" w:sz="4" w:space="0" w:color="auto"/>
        <w:left w:val="single" w:sz="4" w:space="0" w:color="auto"/>
      </w:pBdr>
      <w:spacing w:before="100" w:beforeAutospacing="1" w:after="100" w:afterAutospacing="1"/>
      <w:jc w:val="center"/>
      <w:textAlignment w:val="center"/>
    </w:pPr>
    <w:rPr>
      <w:color w:val="FFFFFF"/>
      <w:sz w:val="18"/>
      <w:szCs w:val="18"/>
    </w:rPr>
  </w:style>
  <w:style w:type="paragraph" w:customStyle="1" w:styleId="xl529">
    <w:name w:val="xl529"/>
    <w:basedOn w:val="a3"/>
    <w:rsid w:val="00BD4656"/>
    <w:pPr>
      <w:pBdr>
        <w:top w:val="single" w:sz="4" w:space="0" w:color="auto"/>
        <w:left w:val="single" w:sz="4" w:space="0" w:color="auto"/>
        <w:right w:val="single" w:sz="8" w:space="0" w:color="auto"/>
      </w:pBdr>
      <w:spacing w:before="100" w:beforeAutospacing="1" w:after="100" w:afterAutospacing="1"/>
      <w:jc w:val="center"/>
      <w:textAlignment w:val="center"/>
    </w:pPr>
    <w:rPr>
      <w:color w:val="FFFFFF"/>
      <w:sz w:val="18"/>
      <w:szCs w:val="18"/>
    </w:rPr>
  </w:style>
  <w:style w:type="paragraph" w:customStyle="1" w:styleId="xl530">
    <w:name w:val="xl530"/>
    <w:basedOn w:val="a3"/>
    <w:rsid w:val="00BD465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31">
    <w:name w:val="xl531"/>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2">
    <w:name w:val="xl532"/>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8"/>
      <w:szCs w:val="18"/>
    </w:rPr>
  </w:style>
  <w:style w:type="paragraph" w:customStyle="1" w:styleId="xl533">
    <w:name w:val="xl533"/>
    <w:basedOn w:val="a3"/>
    <w:rsid w:val="00BD46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34">
    <w:name w:val="xl534"/>
    <w:basedOn w:val="a3"/>
    <w:rsid w:val="00BD465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35">
    <w:name w:val="xl535"/>
    <w:basedOn w:val="a3"/>
    <w:rsid w:val="00BD465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536">
    <w:name w:val="xl536"/>
    <w:basedOn w:val="a3"/>
    <w:rsid w:val="00BD4656"/>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character" w:styleId="afffc">
    <w:name w:val="footnote reference"/>
    <w:uiPriority w:val="99"/>
    <w:rsid w:val="002C31B8"/>
    <w:rPr>
      <w:vertAlign w:val="superscript"/>
    </w:rPr>
  </w:style>
  <w:style w:type="paragraph" w:customStyle="1" w:styleId="afffd">
    <w:name w:val="Нормальный (таблица)"/>
    <w:basedOn w:val="a3"/>
    <w:next w:val="a3"/>
    <w:rsid w:val="00CE5B8F"/>
    <w:pPr>
      <w:widowControl w:val="0"/>
      <w:suppressAutoHyphens/>
      <w:autoSpaceDE w:val="0"/>
      <w:spacing w:before="0" w:after="0"/>
    </w:pPr>
    <w:rPr>
      <w:rFonts w:ascii="Arial" w:hAnsi="Arial" w:cs="Arial"/>
      <w:lang w:eastAsia="zh-CN"/>
    </w:rPr>
  </w:style>
  <w:style w:type="numbering" w:customStyle="1" w:styleId="1f0">
    <w:name w:val="Нет списка1"/>
    <w:next w:val="a6"/>
    <w:uiPriority w:val="99"/>
    <w:semiHidden/>
    <w:unhideWhenUsed/>
    <w:rsid w:val="003D1D8D"/>
  </w:style>
  <w:style w:type="character" w:customStyle="1" w:styleId="af2">
    <w:name w:val="Текст выноски Знак"/>
    <w:aliases w:val=" Знак1 Знак"/>
    <w:link w:val="af1"/>
    <w:semiHidden/>
    <w:rsid w:val="003D1D8D"/>
    <w:rPr>
      <w:rFonts w:ascii="Tahoma" w:hAnsi="Tahoma" w:cs="Tahoma"/>
      <w:sz w:val="16"/>
      <w:szCs w:val="16"/>
    </w:rPr>
  </w:style>
  <w:style w:type="paragraph" w:customStyle="1" w:styleId="Style2">
    <w:name w:val="Style2"/>
    <w:basedOn w:val="a3"/>
    <w:semiHidden/>
    <w:rsid w:val="003D1D8D"/>
    <w:pPr>
      <w:widowControl w:val="0"/>
      <w:autoSpaceDE w:val="0"/>
      <w:autoSpaceDN w:val="0"/>
      <w:adjustRightInd w:val="0"/>
      <w:spacing w:before="0" w:after="0" w:line="480" w:lineRule="exact"/>
      <w:ind w:firstLine="715"/>
    </w:pPr>
  </w:style>
  <w:style w:type="paragraph" w:customStyle="1" w:styleId="Style7">
    <w:name w:val="Style7"/>
    <w:basedOn w:val="a3"/>
    <w:semiHidden/>
    <w:rsid w:val="003D1D8D"/>
    <w:pPr>
      <w:widowControl w:val="0"/>
      <w:autoSpaceDE w:val="0"/>
      <w:autoSpaceDN w:val="0"/>
      <w:adjustRightInd w:val="0"/>
      <w:spacing w:before="0" w:after="0" w:line="482" w:lineRule="exact"/>
      <w:ind w:firstLine="701"/>
      <w:jc w:val="left"/>
    </w:pPr>
  </w:style>
  <w:style w:type="paragraph" w:customStyle="1" w:styleId="Style9">
    <w:name w:val="Style9"/>
    <w:basedOn w:val="a3"/>
    <w:semiHidden/>
    <w:rsid w:val="003D1D8D"/>
    <w:pPr>
      <w:widowControl w:val="0"/>
      <w:autoSpaceDE w:val="0"/>
      <w:autoSpaceDN w:val="0"/>
      <w:adjustRightInd w:val="0"/>
      <w:spacing w:before="0" w:after="0" w:line="481" w:lineRule="exact"/>
      <w:ind w:hanging="360"/>
    </w:pPr>
  </w:style>
  <w:style w:type="paragraph" w:customStyle="1" w:styleId="Style11">
    <w:name w:val="Style11"/>
    <w:basedOn w:val="a3"/>
    <w:semiHidden/>
    <w:rsid w:val="003D1D8D"/>
    <w:pPr>
      <w:widowControl w:val="0"/>
      <w:autoSpaceDE w:val="0"/>
      <w:autoSpaceDN w:val="0"/>
      <w:adjustRightInd w:val="0"/>
      <w:spacing w:before="0" w:after="0" w:line="485" w:lineRule="exact"/>
      <w:ind w:firstLine="346"/>
      <w:jc w:val="left"/>
    </w:pPr>
  </w:style>
  <w:style w:type="paragraph" w:customStyle="1" w:styleId="Style12">
    <w:name w:val="Style12"/>
    <w:basedOn w:val="a3"/>
    <w:semiHidden/>
    <w:rsid w:val="003D1D8D"/>
    <w:pPr>
      <w:widowControl w:val="0"/>
      <w:autoSpaceDE w:val="0"/>
      <w:autoSpaceDN w:val="0"/>
      <w:adjustRightInd w:val="0"/>
      <w:spacing w:before="0" w:after="0" w:line="514" w:lineRule="exact"/>
      <w:ind w:hanging="326"/>
      <w:jc w:val="left"/>
    </w:pPr>
  </w:style>
  <w:style w:type="character" w:customStyle="1" w:styleId="FontStyle26">
    <w:name w:val="Font Style26"/>
    <w:semiHidden/>
    <w:rsid w:val="003D1D8D"/>
    <w:rPr>
      <w:rFonts w:ascii="Times New Roman" w:hAnsi="Times New Roman" w:cs="Times New Roman"/>
      <w:i/>
      <w:iCs/>
      <w:spacing w:val="-10"/>
      <w:sz w:val="30"/>
      <w:szCs w:val="30"/>
    </w:rPr>
  </w:style>
  <w:style w:type="character" w:customStyle="1" w:styleId="FontStyle31">
    <w:name w:val="Font Style31"/>
    <w:semiHidden/>
    <w:rsid w:val="003D1D8D"/>
    <w:rPr>
      <w:rFonts w:ascii="Times New Roman" w:hAnsi="Times New Roman" w:cs="Times New Roman"/>
      <w:b/>
      <w:bCs/>
      <w:sz w:val="26"/>
      <w:szCs w:val="26"/>
    </w:rPr>
  </w:style>
  <w:style w:type="character" w:customStyle="1" w:styleId="FontStyle33">
    <w:name w:val="Font Style33"/>
    <w:semiHidden/>
    <w:rsid w:val="003D1D8D"/>
    <w:rPr>
      <w:rFonts w:ascii="Times New Roman" w:hAnsi="Times New Roman" w:cs="Times New Roman"/>
      <w:sz w:val="24"/>
      <w:szCs w:val="24"/>
    </w:rPr>
  </w:style>
  <w:style w:type="paragraph" w:customStyle="1" w:styleId="Style1">
    <w:name w:val="Style1"/>
    <w:basedOn w:val="a3"/>
    <w:semiHidden/>
    <w:rsid w:val="003D1D8D"/>
    <w:pPr>
      <w:widowControl w:val="0"/>
      <w:autoSpaceDE w:val="0"/>
      <w:autoSpaceDN w:val="0"/>
      <w:adjustRightInd w:val="0"/>
      <w:spacing w:before="0" w:after="0"/>
      <w:jc w:val="left"/>
    </w:pPr>
  </w:style>
  <w:style w:type="paragraph" w:customStyle="1" w:styleId="Style14">
    <w:name w:val="Style14"/>
    <w:basedOn w:val="a3"/>
    <w:semiHidden/>
    <w:rsid w:val="003D1D8D"/>
    <w:pPr>
      <w:widowControl w:val="0"/>
      <w:autoSpaceDE w:val="0"/>
      <w:autoSpaceDN w:val="0"/>
      <w:adjustRightInd w:val="0"/>
      <w:spacing w:before="0" w:after="0"/>
      <w:jc w:val="left"/>
    </w:pPr>
  </w:style>
  <w:style w:type="paragraph" w:customStyle="1" w:styleId="Style15">
    <w:name w:val="Style15"/>
    <w:basedOn w:val="a3"/>
    <w:semiHidden/>
    <w:rsid w:val="003D1D8D"/>
    <w:pPr>
      <w:widowControl w:val="0"/>
      <w:autoSpaceDE w:val="0"/>
      <w:autoSpaceDN w:val="0"/>
      <w:adjustRightInd w:val="0"/>
      <w:spacing w:before="0" w:after="0" w:line="485" w:lineRule="exact"/>
      <w:ind w:firstLine="326"/>
      <w:jc w:val="left"/>
    </w:pPr>
  </w:style>
  <w:style w:type="character" w:customStyle="1" w:styleId="FontStyle32">
    <w:name w:val="Font Style32"/>
    <w:semiHidden/>
    <w:rsid w:val="003D1D8D"/>
    <w:rPr>
      <w:rFonts w:ascii="Times New Roman" w:hAnsi="Times New Roman" w:cs="Times New Roman"/>
      <w:sz w:val="30"/>
      <w:szCs w:val="30"/>
    </w:rPr>
  </w:style>
  <w:style w:type="paragraph" w:customStyle="1" w:styleId="Style3">
    <w:name w:val="Style3"/>
    <w:basedOn w:val="a3"/>
    <w:semiHidden/>
    <w:rsid w:val="003D1D8D"/>
    <w:pPr>
      <w:widowControl w:val="0"/>
      <w:autoSpaceDE w:val="0"/>
      <w:autoSpaceDN w:val="0"/>
      <w:adjustRightInd w:val="0"/>
      <w:spacing w:before="0" w:after="0"/>
    </w:pPr>
  </w:style>
  <w:style w:type="paragraph" w:customStyle="1" w:styleId="Style4">
    <w:name w:val="Style4"/>
    <w:basedOn w:val="a3"/>
    <w:semiHidden/>
    <w:rsid w:val="003D1D8D"/>
    <w:pPr>
      <w:widowControl w:val="0"/>
      <w:autoSpaceDE w:val="0"/>
      <w:autoSpaceDN w:val="0"/>
      <w:adjustRightInd w:val="0"/>
      <w:spacing w:before="0" w:after="0" w:line="326" w:lineRule="exact"/>
      <w:ind w:firstLine="706"/>
    </w:pPr>
  </w:style>
  <w:style w:type="paragraph" w:customStyle="1" w:styleId="Style5">
    <w:name w:val="Style5"/>
    <w:basedOn w:val="a3"/>
    <w:semiHidden/>
    <w:rsid w:val="003D1D8D"/>
    <w:pPr>
      <w:widowControl w:val="0"/>
      <w:autoSpaceDE w:val="0"/>
      <w:autoSpaceDN w:val="0"/>
      <w:adjustRightInd w:val="0"/>
      <w:spacing w:before="0" w:after="0"/>
      <w:jc w:val="left"/>
    </w:pPr>
  </w:style>
  <w:style w:type="paragraph" w:customStyle="1" w:styleId="Style10">
    <w:name w:val="Style10"/>
    <w:basedOn w:val="a3"/>
    <w:semiHidden/>
    <w:rsid w:val="003D1D8D"/>
    <w:pPr>
      <w:widowControl w:val="0"/>
      <w:autoSpaceDE w:val="0"/>
      <w:autoSpaceDN w:val="0"/>
      <w:adjustRightInd w:val="0"/>
      <w:spacing w:before="0" w:after="0" w:line="322" w:lineRule="exact"/>
      <w:ind w:firstLine="1133"/>
    </w:pPr>
  </w:style>
  <w:style w:type="paragraph" w:customStyle="1" w:styleId="Style16">
    <w:name w:val="Style16"/>
    <w:basedOn w:val="a3"/>
    <w:semiHidden/>
    <w:rsid w:val="003D1D8D"/>
    <w:pPr>
      <w:widowControl w:val="0"/>
      <w:autoSpaceDE w:val="0"/>
      <w:autoSpaceDN w:val="0"/>
      <w:adjustRightInd w:val="0"/>
      <w:spacing w:before="0" w:after="0" w:line="322" w:lineRule="exact"/>
      <w:ind w:hanging="365"/>
      <w:jc w:val="left"/>
    </w:pPr>
  </w:style>
  <w:style w:type="character" w:customStyle="1" w:styleId="FontStyle40">
    <w:name w:val="Font Style40"/>
    <w:semiHidden/>
    <w:rsid w:val="003D1D8D"/>
    <w:rPr>
      <w:rFonts w:ascii="Times New Roman" w:hAnsi="Times New Roman" w:cs="Times New Roman"/>
      <w:b/>
      <w:bCs/>
      <w:smallCaps/>
      <w:sz w:val="20"/>
      <w:szCs w:val="20"/>
    </w:rPr>
  </w:style>
  <w:style w:type="character" w:customStyle="1" w:styleId="FontStyle41">
    <w:name w:val="Font Style41"/>
    <w:semiHidden/>
    <w:rsid w:val="003D1D8D"/>
    <w:rPr>
      <w:rFonts w:ascii="Times New Roman" w:hAnsi="Times New Roman" w:cs="Times New Roman"/>
      <w:sz w:val="26"/>
      <w:szCs w:val="26"/>
    </w:rPr>
  </w:style>
  <w:style w:type="character" w:customStyle="1" w:styleId="FontStyle43">
    <w:name w:val="Font Style43"/>
    <w:semiHidden/>
    <w:rsid w:val="003D1D8D"/>
    <w:rPr>
      <w:rFonts w:ascii="Times New Roman" w:hAnsi="Times New Roman" w:cs="Times New Roman"/>
      <w:spacing w:val="-10"/>
      <w:sz w:val="26"/>
      <w:szCs w:val="26"/>
    </w:rPr>
  </w:style>
  <w:style w:type="numbering" w:styleId="111111">
    <w:name w:val="Outline List 2"/>
    <w:basedOn w:val="a6"/>
    <w:semiHidden/>
    <w:rsid w:val="003D1D8D"/>
    <w:pPr>
      <w:numPr>
        <w:numId w:val="42"/>
      </w:numPr>
    </w:pPr>
  </w:style>
  <w:style w:type="numbering" w:styleId="1ai">
    <w:name w:val="Outline List 1"/>
    <w:basedOn w:val="a6"/>
    <w:semiHidden/>
    <w:rsid w:val="003D1D8D"/>
    <w:pPr>
      <w:numPr>
        <w:numId w:val="43"/>
      </w:numPr>
    </w:pPr>
  </w:style>
  <w:style w:type="paragraph" w:styleId="HTML1">
    <w:name w:val="HTML Address"/>
    <w:basedOn w:val="a3"/>
    <w:link w:val="HTML2"/>
    <w:semiHidden/>
    <w:rsid w:val="003D1D8D"/>
    <w:pPr>
      <w:spacing w:before="0" w:after="0"/>
      <w:jc w:val="left"/>
    </w:pPr>
    <w:rPr>
      <w:i/>
      <w:iCs/>
      <w:sz w:val="20"/>
      <w:szCs w:val="20"/>
    </w:rPr>
  </w:style>
  <w:style w:type="character" w:customStyle="1" w:styleId="HTML2">
    <w:name w:val="Адрес HTML Знак"/>
    <w:basedOn w:val="a4"/>
    <w:link w:val="HTML1"/>
    <w:semiHidden/>
    <w:rsid w:val="003D1D8D"/>
    <w:rPr>
      <w:i/>
      <w:iCs/>
    </w:rPr>
  </w:style>
  <w:style w:type="paragraph" w:styleId="afffe">
    <w:name w:val="envelope address"/>
    <w:basedOn w:val="a3"/>
    <w:semiHidden/>
    <w:rsid w:val="003D1D8D"/>
    <w:pPr>
      <w:framePr w:w="7920" w:h="1980" w:hRule="exact" w:hSpace="180" w:wrap="auto" w:hAnchor="page" w:xAlign="center" w:yAlign="bottom"/>
      <w:spacing w:before="0" w:after="0"/>
      <w:ind w:left="2880"/>
      <w:jc w:val="left"/>
    </w:pPr>
    <w:rPr>
      <w:rFonts w:ascii="Arial" w:hAnsi="Arial" w:cs="Arial"/>
    </w:rPr>
  </w:style>
  <w:style w:type="character" w:styleId="HTML3">
    <w:name w:val="HTML Acronym"/>
    <w:basedOn w:val="a4"/>
    <w:semiHidden/>
    <w:rsid w:val="003D1D8D"/>
  </w:style>
  <w:style w:type="table" w:styleId="-10">
    <w:name w:val="Table Web 1"/>
    <w:basedOn w:val="a5"/>
    <w:semiHidden/>
    <w:rsid w:val="003D1D8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5"/>
    <w:semiHidden/>
    <w:rsid w:val="003D1D8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5"/>
    <w:semiHidden/>
    <w:rsid w:val="003D1D8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
    <w:name w:val="Date"/>
    <w:basedOn w:val="a3"/>
    <w:next w:val="a3"/>
    <w:link w:val="affff0"/>
    <w:semiHidden/>
    <w:rsid w:val="003D1D8D"/>
    <w:pPr>
      <w:spacing w:before="0" w:after="0"/>
      <w:jc w:val="left"/>
    </w:pPr>
    <w:rPr>
      <w:sz w:val="20"/>
      <w:szCs w:val="20"/>
    </w:rPr>
  </w:style>
  <w:style w:type="character" w:customStyle="1" w:styleId="affff0">
    <w:name w:val="Дата Знак"/>
    <w:basedOn w:val="a4"/>
    <w:link w:val="affff"/>
    <w:semiHidden/>
    <w:rsid w:val="003D1D8D"/>
  </w:style>
  <w:style w:type="paragraph" w:styleId="affff1">
    <w:name w:val="Note Heading"/>
    <w:basedOn w:val="a3"/>
    <w:next w:val="a3"/>
    <w:link w:val="affff2"/>
    <w:semiHidden/>
    <w:rsid w:val="003D1D8D"/>
    <w:pPr>
      <w:spacing w:before="0" w:after="0"/>
      <w:jc w:val="left"/>
    </w:pPr>
    <w:rPr>
      <w:sz w:val="20"/>
      <w:szCs w:val="20"/>
    </w:rPr>
  </w:style>
  <w:style w:type="character" w:customStyle="1" w:styleId="affff2">
    <w:name w:val="Заголовок записки Знак"/>
    <w:basedOn w:val="a4"/>
    <w:link w:val="affff1"/>
    <w:semiHidden/>
    <w:rsid w:val="003D1D8D"/>
  </w:style>
  <w:style w:type="table" w:styleId="affff3">
    <w:name w:val="Table Elegant"/>
    <w:basedOn w:val="a5"/>
    <w:semiHidden/>
    <w:rsid w:val="003D1D8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5"/>
    <w:semiHidden/>
    <w:rsid w:val="003D1D8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5"/>
    <w:semiHidden/>
    <w:rsid w:val="003D1D8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3D1D8D"/>
    <w:rPr>
      <w:rFonts w:ascii="Courier New" w:hAnsi="Courier New" w:cs="Courier New"/>
      <w:sz w:val="20"/>
      <w:szCs w:val="20"/>
    </w:rPr>
  </w:style>
  <w:style w:type="table" w:styleId="1f2">
    <w:name w:val="Table Classic 1"/>
    <w:basedOn w:val="a5"/>
    <w:semiHidden/>
    <w:rsid w:val="003D1D8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3D1D8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5"/>
    <w:semiHidden/>
    <w:rsid w:val="003D1D8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semiHidden/>
    <w:rsid w:val="003D1D8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3D1D8D"/>
    <w:rPr>
      <w:rFonts w:ascii="Courier New" w:hAnsi="Courier New" w:cs="Courier New"/>
      <w:sz w:val="20"/>
      <w:szCs w:val="20"/>
    </w:rPr>
  </w:style>
  <w:style w:type="paragraph" w:styleId="a0">
    <w:name w:val="List Bullet"/>
    <w:aliases w:val="EIA Bullet 1"/>
    <w:basedOn w:val="a3"/>
    <w:rsid w:val="003D1D8D"/>
    <w:pPr>
      <w:numPr>
        <w:numId w:val="44"/>
      </w:numPr>
      <w:spacing w:before="0" w:after="0"/>
      <w:jc w:val="left"/>
    </w:pPr>
    <w:rPr>
      <w:sz w:val="20"/>
      <w:szCs w:val="20"/>
    </w:rPr>
  </w:style>
  <w:style w:type="paragraph" w:styleId="20">
    <w:name w:val="List Bullet 2"/>
    <w:basedOn w:val="a3"/>
    <w:semiHidden/>
    <w:rsid w:val="003D1D8D"/>
    <w:pPr>
      <w:numPr>
        <w:numId w:val="45"/>
      </w:numPr>
      <w:spacing w:before="0" w:after="0"/>
      <w:jc w:val="left"/>
    </w:pPr>
    <w:rPr>
      <w:sz w:val="20"/>
      <w:szCs w:val="20"/>
    </w:rPr>
  </w:style>
  <w:style w:type="paragraph" w:styleId="30">
    <w:name w:val="List Bullet 3"/>
    <w:basedOn w:val="a3"/>
    <w:semiHidden/>
    <w:rsid w:val="003D1D8D"/>
    <w:pPr>
      <w:numPr>
        <w:numId w:val="46"/>
      </w:numPr>
      <w:spacing w:before="0" w:after="0"/>
      <w:jc w:val="left"/>
    </w:pPr>
    <w:rPr>
      <w:sz w:val="20"/>
      <w:szCs w:val="20"/>
    </w:rPr>
  </w:style>
  <w:style w:type="paragraph" w:styleId="40">
    <w:name w:val="List Bullet 4"/>
    <w:basedOn w:val="a3"/>
    <w:semiHidden/>
    <w:rsid w:val="003D1D8D"/>
    <w:pPr>
      <w:numPr>
        <w:numId w:val="47"/>
      </w:numPr>
      <w:spacing w:before="0" w:after="0"/>
      <w:jc w:val="left"/>
    </w:pPr>
    <w:rPr>
      <w:sz w:val="20"/>
      <w:szCs w:val="20"/>
    </w:rPr>
  </w:style>
  <w:style w:type="paragraph" w:styleId="50">
    <w:name w:val="List Bullet 5"/>
    <w:basedOn w:val="a3"/>
    <w:semiHidden/>
    <w:rsid w:val="003D1D8D"/>
    <w:pPr>
      <w:numPr>
        <w:numId w:val="48"/>
      </w:numPr>
      <w:spacing w:before="0" w:after="0"/>
      <w:jc w:val="left"/>
    </w:pPr>
    <w:rPr>
      <w:sz w:val="20"/>
      <w:szCs w:val="20"/>
    </w:rPr>
  </w:style>
  <w:style w:type="character" w:styleId="affff4">
    <w:name w:val="line number"/>
    <w:basedOn w:val="a4"/>
    <w:semiHidden/>
    <w:rsid w:val="003D1D8D"/>
  </w:style>
  <w:style w:type="paragraph" w:styleId="a">
    <w:name w:val="List Number"/>
    <w:basedOn w:val="a3"/>
    <w:semiHidden/>
    <w:rsid w:val="003D1D8D"/>
    <w:pPr>
      <w:numPr>
        <w:numId w:val="49"/>
      </w:numPr>
      <w:spacing w:before="0" w:after="0"/>
      <w:jc w:val="left"/>
    </w:pPr>
    <w:rPr>
      <w:sz w:val="20"/>
      <w:szCs w:val="20"/>
    </w:rPr>
  </w:style>
  <w:style w:type="paragraph" w:styleId="2">
    <w:name w:val="List Number 2"/>
    <w:basedOn w:val="a3"/>
    <w:semiHidden/>
    <w:rsid w:val="003D1D8D"/>
    <w:pPr>
      <w:numPr>
        <w:numId w:val="50"/>
      </w:numPr>
      <w:spacing w:before="0" w:after="0"/>
      <w:jc w:val="left"/>
    </w:pPr>
    <w:rPr>
      <w:sz w:val="20"/>
      <w:szCs w:val="20"/>
    </w:rPr>
  </w:style>
  <w:style w:type="paragraph" w:styleId="3">
    <w:name w:val="List Number 3"/>
    <w:basedOn w:val="a3"/>
    <w:semiHidden/>
    <w:rsid w:val="003D1D8D"/>
    <w:pPr>
      <w:numPr>
        <w:numId w:val="51"/>
      </w:numPr>
      <w:spacing w:before="0" w:after="0"/>
      <w:jc w:val="left"/>
    </w:pPr>
    <w:rPr>
      <w:sz w:val="20"/>
      <w:szCs w:val="20"/>
    </w:rPr>
  </w:style>
  <w:style w:type="paragraph" w:styleId="4">
    <w:name w:val="List Number 4"/>
    <w:basedOn w:val="a3"/>
    <w:semiHidden/>
    <w:rsid w:val="003D1D8D"/>
    <w:pPr>
      <w:numPr>
        <w:numId w:val="52"/>
      </w:numPr>
      <w:spacing w:before="0" w:after="0"/>
      <w:jc w:val="left"/>
    </w:pPr>
    <w:rPr>
      <w:sz w:val="20"/>
      <w:szCs w:val="20"/>
    </w:rPr>
  </w:style>
  <w:style w:type="paragraph" w:styleId="5">
    <w:name w:val="List Number 5"/>
    <w:basedOn w:val="a3"/>
    <w:semiHidden/>
    <w:rsid w:val="003D1D8D"/>
    <w:pPr>
      <w:numPr>
        <w:numId w:val="53"/>
      </w:numPr>
      <w:spacing w:before="0" w:after="0"/>
      <w:jc w:val="left"/>
    </w:pPr>
    <w:rPr>
      <w:sz w:val="20"/>
      <w:szCs w:val="20"/>
    </w:rPr>
  </w:style>
  <w:style w:type="character" w:styleId="HTML6">
    <w:name w:val="HTML Sample"/>
    <w:semiHidden/>
    <w:rsid w:val="003D1D8D"/>
    <w:rPr>
      <w:rFonts w:ascii="Courier New" w:hAnsi="Courier New" w:cs="Courier New"/>
    </w:rPr>
  </w:style>
  <w:style w:type="paragraph" w:styleId="2f2">
    <w:name w:val="envelope return"/>
    <w:basedOn w:val="a3"/>
    <w:semiHidden/>
    <w:rsid w:val="003D1D8D"/>
    <w:pPr>
      <w:spacing w:before="0" w:after="0"/>
      <w:jc w:val="left"/>
    </w:pPr>
    <w:rPr>
      <w:rFonts w:ascii="Arial" w:hAnsi="Arial" w:cs="Arial"/>
      <w:sz w:val="20"/>
      <w:szCs w:val="20"/>
    </w:rPr>
  </w:style>
  <w:style w:type="table" w:styleId="1f3">
    <w:name w:val="Table 3D effects 1"/>
    <w:basedOn w:val="a5"/>
    <w:semiHidden/>
    <w:rsid w:val="003D1D8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5"/>
    <w:semiHidden/>
    <w:rsid w:val="003D1D8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5"/>
    <w:semiHidden/>
    <w:rsid w:val="003D1D8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5">
    <w:name w:val="Normal Indent"/>
    <w:basedOn w:val="a3"/>
    <w:semiHidden/>
    <w:rsid w:val="003D1D8D"/>
    <w:pPr>
      <w:spacing w:before="0" w:after="0"/>
      <w:ind w:left="708"/>
      <w:jc w:val="left"/>
    </w:pPr>
    <w:rPr>
      <w:sz w:val="20"/>
      <w:szCs w:val="20"/>
    </w:rPr>
  </w:style>
  <w:style w:type="character" w:styleId="HTML7">
    <w:name w:val="HTML Definition"/>
    <w:semiHidden/>
    <w:rsid w:val="003D1D8D"/>
    <w:rPr>
      <w:i/>
      <w:iCs/>
    </w:rPr>
  </w:style>
  <w:style w:type="character" w:styleId="HTML8">
    <w:name w:val="HTML Variable"/>
    <w:semiHidden/>
    <w:rsid w:val="003D1D8D"/>
    <w:rPr>
      <w:i/>
      <w:iCs/>
    </w:rPr>
  </w:style>
  <w:style w:type="character" w:styleId="HTML9">
    <w:name w:val="HTML Typewriter"/>
    <w:semiHidden/>
    <w:rsid w:val="003D1D8D"/>
    <w:rPr>
      <w:rFonts w:ascii="Courier New" w:hAnsi="Courier New" w:cs="Courier New"/>
      <w:sz w:val="20"/>
      <w:szCs w:val="20"/>
    </w:rPr>
  </w:style>
  <w:style w:type="paragraph" w:styleId="affff6">
    <w:name w:val="Signature"/>
    <w:basedOn w:val="a3"/>
    <w:link w:val="affff7"/>
    <w:semiHidden/>
    <w:rsid w:val="003D1D8D"/>
    <w:pPr>
      <w:spacing w:before="0" w:after="0"/>
      <w:ind w:left="4252"/>
      <w:jc w:val="left"/>
    </w:pPr>
    <w:rPr>
      <w:sz w:val="20"/>
      <w:szCs w:val="20"/>
    </w:rPr>
  </w:style>
  <w:style w:type="character" w:customStyle="1" w:styleId="affff7">
    <w:name w:val="Подпись Знак"/>
    <w:basedOn w:val="a4"/>
    <w:link w:val="affff6"/>
    <w:semiHidden/>
    <w:rsid w:val="003D1D8D"/>
  </w:style>
  <w:style w:type="paragraph" w:styleId="affff8">
    <w:name w:val="Salutation"/>
    <w:basedOn w:val="a3"/>
    <w:next w:val="a3"/>
    <w:link w:val="affff9"/>
    <w:semiHidden/>
    <w:rsid w:val="003D1D8D"/>
    <w:pPr>
      <w:spacing w:before="0" w:after="0"/>
      <w:jc w:val="left"/>
    </w:pPr>
    <w:rPr>
      <w:sz w:val="20"/>
      <w:szCs w:val="20"/>
    </w:rPr>
  </w:style>
  <w:style w:type="character" w:customStyle="1" w:styleId="affff9">
    <w:name w:val="Приветствие Знак"/>
    <w:basedOn w:val="a4"/>
    <w:link w:val="affff8"/>
    <w:semiHidden/>
    <w:rsid w:val="003D1D8D"/>
  </w:style>
  <w:style w:type="paragraph" w:styleId="affffa">
    <w:name w:val="List Continue"/>
    <w:basedOn w:val="a3"/>
    <w:semiHidden/>
    <w:rsid w:val="003D1D8D"/>
    <w:pPr>
      <w:spacing w:before="0"/>
      <w:ind w:left="283"/>
      <w:jc w:val="left"/>
    </w:pPr>
    <w:rPr>
      <w:sz w:val="20"/>
      <w:szCs w:val="20"/>
    </w:rPr>
  </w:style>
  <w:style w:type="paragraph" w:styleId="2f4">
    <w:name w:val="List Continue 2"/>
    <w:basedOn w:val="a3"/>
    <w:semiHidden/>
    <w:rsid w:val="003D1D8D"/>
    <w:pPr>
      <w:spacing w:before="0"/>
      <w:ind w:left="566"/>
      <w:jc w:val="left"/>
    </w:pPr>
    <w:rPr>
      <w:sz w:val="20"/>
      <w:szCs w:val="20"/>
    </w:rPr>
  </w:style>
  <w:style w:type="paragraph" w:styleId="3e">
    <w:name w:val="List Continue 3"/>
    <w:basedOn w:val="a3"/>
    <w:semiHidden/>
    <w:rsid w:val="003D1D8D"/>
    <w:pPr>
      <w:spacing w:before="0"/>
      <w:ind w:left="849"/>
      <w:jc w:val="left"/>
    </w:pPr>
    <w:rPr>
      <w:sz w:val="20"/>
      <w:szCs w:val="20"/>
    </w:rPr>
  </w:style>
  <w:style w:type="paragraph" w:styleId="45">
    <w:name w:val="List Continue 4"/>
    <w:basedOn w:val="a3"/>
    <w:semiHidden/>
    <w:rsid w:val="003D1D8D"/>
    <w:pPr>
      <w:spacing w:before="0"/>
      <w:ind w:left="1132"/>
      <w:jc w:val="left"/>
    </w:pPr>
    <w:rPr>
      <w:sz w:val="20"/>
      <w:szCs w:val="20"/>
    </w:rPr>
  </w:style>
  <w:style w:type="paragraph" w:styleId="54">
    <w:name w:val="List Continue 5"/>
    <w:basedOn w:val="a3"/>
    <w:semiHidden/>
    <w:rsid w:val="003D1D8D"/>
    <w:pPr>
      <w:spacing w:before="0"/>
      <w:ind w:left="1415"/>
      <w:jc w:val="left"/>
    </w:pPr>
    <w:rPr>
      <w:sz w:val="20"/>
      <w:szCs w:val="20"/>
    </w:rPr>
  </w:style>
  <w:style w:type="table" w:styleId="1f4">
    <w:name w:val="Table Simple 1"/>
    <w:basedOn w:val="a5"/>
    <w:semiHidden/>
    <w:rsid w:val="003D1D8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3D1D8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semiHidden/>
    <w:rsid w:val="003D1D8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b">
    <w:name w:val="Closing"/>
    <w:basedOn w:val="a3"/>
    <w:link w:val="affffc"/>
    <w:semiHidden/>
    <w:rsid w:val="003D1D8D"/>
    <w:pPr>
      <w:spacing w:before="0" w:after="0"/>
      <w:ind w:left="4252"/>
      <w:jc w:val="left"/>
    </w:pPr>
    <w:rPr>
      <w:sz w:val="20"/>
      <w:szCs w:val="20"/>
    </w:rPr>
  </w:style>
  <w:style w:type="character" w:customStyle="1" w:styleId="affffc">
    <w:name w:val="Прощание Знак"/>
    <w:basedOn w:val="a4"/>
    <w:link w:val="affffb"/>
    <w:semiHidden/>
    <w:rsid w:val="003D1D8D"/>
  </w:style>
  <w:style w:type="table" w:styleId="1f5">
    <w:name w:val="Table Grid 1"/>
    <w:basedOn w:val="a5"/>
    <w:semiHidden/>
    <w:rsid w:val="003D1D8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3D1D8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5"/>
    <w:semiHidden/>
    <w:rsid w:val="003D1D8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semiHidden/>
    <w:rsid w:val="003D1D8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semiHidden/>
    <w:rsid w:val="003D1D8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3D1D8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3D1D8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3D1D8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d">
    <w:name w:val="Table Contemporary"/>
    <w:basedOn w:val="a5"/>
    <w:semiHidden/>
    <w:rsid w:val="003D1D8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3f1">
    <w:name w:val="List 3"/>
    <w:basedOn w:val="a3"/>
    <w:semiHidden/>
    <w:rsid w:val="003D1D8D"/>
    <w:pPr>
      <w:spacing w:before="0" w:after="0"/>
      <w:ind w:left="849" w:hanging="283"/>
      <w:jc w:val="left"/>
    </w:pPr>
    <w:rPr>
      <w:sz w:val="20"/>
      <w:szCs w:val="20"/>
    </w:rPr>
  </w:style>
  <w:style w:type="paragraph" w:styleId="47">
    <w:name w:val="List 4"/>
    <w:basedOn w:val="a3"/>
    <w:semiHidden/>
    <w:rsid w:val="003D1D8D"/>
    <w:pPr>
      <w:spacing w:before="0" w:after="0"/>
      <w:ind w:left="1132" w:hanging="283"/>
      <w:jc w:val="left"/>
    </w:pPr>
    <w:rPr>
      <w:sz w:val="20"/>
      <w:szCs w:val="20"/>
    </w:rPr>
  </w:style>
  <w:style w:type="paragraph" w:styleId="56">
    <w:name w:val="List 5"/>
    <w:basedOn w:val="a3"/>
    <w:semiHidden/>
    <w:rsid w:val="003D1D8D"/>
    <w:pPr>
      <w:spacing w:before="0" w:after="0"/>
      <w:ind w:left="1415" w:hanging="283"/>
      <w:jc w:val="left"/>
    </w:pPr>
    <w:rPr>
      <w:sz w:val="20"/>
      <w:szCs w:val="20"/>
    </w:rPr>
  </w:style>
  <w:style w:type="table" w:styleId="affffe">
    <w:name w:val="Table Professional"/>
    <w:basedOn w:val="a5"/>
    <w:semiHidden/>
    <w:rsid w:val="003D1D8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6"/>
    <w:semiHidden/>
    <w:rsid w:val="003D1D8D"/>
    <w:pPr>
      <w:numPr>
        <w:numId w:val="54"/>
      </w:numPr>
    </w:pPr>
  </w:style>
  <w:style w:type="table" w:styleId="1f6">
    <w:name w:val="Table Columns 1"/>
    <w:basedOn w:val="a5"/>
    <w:semiHidden/>
    <w:rsid w:val="003D1D8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3D1D8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5"/>
    <w:semiHidden/>
    <w:rsid w:val="003D1D8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3D1D8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3D1D8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5"/>
    <w:semiHidden/>
    <w:rsid w:val="003D1D8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5"/>
    <w:semiHidden/>
    <w:rsid w:val="003D1D8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5"/>
    <w:semiHidden/>
    <w:rsid w:val="003D1D8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3D1D8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3D1D8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3D1D8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3D1D8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3D1D8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Theme"/>
    <w:basedOn w:val="a5"/>
    <w:semiHidden/>
    <w:rsid w:val="003D1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5"/>
    <w:semiHidden/>
    <w:rsid w:val="003D1D8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3D1D8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semiHidden/>
    <w:rsid w:val="003D1D8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3D1D8D"/>
    <w:rPr>
      <w:i/>
      <w:iCs/>
    </w:rPr>
  </w:style>
  <w:style w:type="paragraph" w:styleId="afffff0">
    <w:name w:val="Message Header"/>
    <w:basedOn w:val="a3"/>
    <w:link w:val="afffff1"/>
    <w:semiHidden/>
    <w:rsid w:val="003D1D8D"/>
    <w:pPr>
      <w:pBdr>
        <w:top w:val="single" w:sz="6" w:space="1" w:color="auto"/>
        <w:left w:val="single" w:sz="6" w:space="1" w:color="auto"/>
        <w:bottom w:val="single" w:sz="6" w:space="1" w:color="auto"/>
        <w:right w:val="single" w:sz="6" w:space="1" w:color="auto"/>
      </w:pBdr>
      <w:shd w:val="pct20" w:color="auto" w:fill="auto"/>
      <w:spacing w:before="0" w:after="0"/>
      <w:ind w:left="1134" w:hanging="1134"/>
      <w:jc w:val="left"/>
    </w:pPr>
    <w:rPr>
      <w:rFonts w:ascii="Arial" w:hAnsi="Arial" w:cs="Arial"/>
    </w:rPr>
  </w:style>
  <w:style w:type="character" w:customStyle="1" w:styleId="afffff1">
    <w:name w:val="Шапка Знак"/>
    <w:basedOn w:val="a4"/>
    <w:link w:val="afffff0"/>
    <w:semiHidden/>
    <w:rsid w:val="003D1D8D"/>
    <w:rPr>
      <w:rFonts w:ascii="Arial" w:hAnsi="Arial" w:cs="Arial"/>
      <w:sz w:val="24"/>
      <w:szCs w:val="24"/>
      <w:shd w:val="pct20" w:color="auto" w:fill="auto"/>
    </w:rPr>
  </w:style>
  <w:style w:type="paragraph" w:styleId="afffff2">
    <w:name w:val="E-mail Signature"/>
    <w:basedOn w:val="a3"/>
    <w:link w:val="afffff3"/>
    <w:semiHidden/>
    <w:rsid w:val="003D1D8D"/>
    <w:pPr>
      <w:spacing w:before="0" w:after="0"/>
      <w:jc w:val="left"/>
    </w:pPr>
    <w:rPr>
      <w:sz w:val="20"/>
      <w:szCs w:val="20"/>
    </w:rPr>
  </w:style>
  <w:style w:type="character" w:customStyle="1" w:styleId="afffff3">
    <w:name w:val="Электронная подпись Знак"/>
    <w:basedOn w:val="a4"/>
    <w:link w:val="afffff2"/>
    <w:semiHidden/>
    <w:rsid w:val="003D1D8D"/>
  </w:style>
  <w:style w:type="paragraph" w:customStyle="1" w:styleId="1f8">
    <w:name w:val="Знак1 Знак Знак Знак"/>
    <w:basedOn w:val="a3"/>
    <w:rsid w:val="003D1D8D"/>
    <w:pPr>
      <w:spacing w:before="0" w:after="0"/>
      <w:jc w:val="left"/>
    </w:pPr>
    <w:rPr>
      <w:rFonts w:ascii="Verdana" w:hAnsi="Verdana" w:cs="Verdana"/>
      <w:sz w:val="20"/>
      <w:szCs w:val="20"/>
      <w:lang w:val="en-US" w:eastAsia="en-US"/>
    </w:rPr>
  </w:style>
  <w:style w:type="character" w:customStyle="1" w:styleId="afffff4">
    <w:name w:val="Знак Знак Знак"/>
    <w:basedOn w:val="a4"/>
    <w:rsid w:val="003D1D8D"/>
  </w:style>
  <w:style w:type="character" w:customStyle="1" w:styleId="1f9">
    <w:name w:val="Знак1 Знак Знак"/>
    <w:rsid w:val="003D1D8D"/>
    <w:rPr>
      <w:rFonts w:ascii="Tahoma" w:hAnsi="Tahoma" w:cs="Tahoma"/>
      <w:sz w:val="16"/>
      <w:szCs w:val="16"/>
    </w:rPr>
  </w:style>
  <w:style w:type="paragraph" w:customStyle="1" w:styleId="Report">
    <w:name w:val="Report"/>
    <w:basedOn w:val="a3"/>
    <w:rsid w:val="003D1D8D"/>
    <w:pPr>
      <w:spacing w:before="0" w:after="0" w:line="360" w:lineRule="auto"/>
      <w:ind w:firstLine="567"/>
    </w:pPr>
  </w:style>
  <w:style w:type="paragraph" w:customStyle="1" w:styleId="222">
    <w:name w:val="Основной текст с отступом 22"/>
    <w:basedOn w:val="a3"/>
    <w:rsid w:val="003D1D8D"/>
    <w:pPr>
      <w:suppressAutoHyphens/>
      <w:spacing w:before="0" w:line="480" w:lineRule="auto"/>
      <w:ind w:left="283"/>
      <w:jc w:val="left"/>
    </w:pPr>
    <w:rPr>
      <w:lang w:eastAsia="ar-SA"/>
    </w:rPr>
  </w:style>
  <w:style w:type="character" w:customStyle="1" w:styleId="TableFootnotelast1">
    <w:name w:val="Table_Footnote_last Знак1"/>
    <w:aliases w:val="Table_Footnote_last Знак Знак Знак Знак,Table_Footnote_last Знак Знак,Текст сноски Знак Знак Знак,Текст сноски Знак1 Знак Знак Знак,Текст сноски Знак Знак Знак Знак Знак,Table_Footnote_last Знак1 Знак Знак Знак"/>
    <w:basedOn w:val="a4"/>
    <w:semiHidden/>
    <w:locked/>
    <w:rsid w:val="003D1D8D"/>
  </w:style>
  <w:style w:type="table" w:styleId="-32">
    <w:name w:val="Light List Accent 3"/>
    <w:basedOn w:val="a5"/>
    <w:uiPriority w:val="61"/>
    <w:rsid w:val="003D1D8D"/>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f5">
    <w:name w:val="TOC Heading"/>
    <w:basedOn w:val="1"/>
    <w:next w:val="a3"/>
    <w:uiPriority w:val="39"/>
    <w:qFormat/>
    <w:rsid w:val="003D1D8D"/>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2">
    <w:name w:val="Содержание"/>
    <w:basedOn w:val="a3"/>
    <w:rsid w:val="003D1D8D"/>
    <w:pPr>
      <w:numPr>
        <w:numId w:val="55"/>
      </w:numPr>
      <w:spacing w:before="0" w:after="0"/>
      <w:jc w:val="center"/>
      <w:outlineLvl w:val="1"/>
    </w:pPr>
    <w:rPr>
      <w:b/>
      <w:caps/>
      <w:sz w:val="28"/>
      <w:szCs w:val="28"/>
    </w:rPr>
  </w:style>
  <w:style w:type="paragraph" w:customStyle="1" w:styleId="-1">
    <w:name w:val="Содержание - 1"/>
    <w:basedOn w:val="a3"/>
    <w:uiPriority w:val="99"/>
    <w:qFormat/>
    <w:rsid w:val="003D1D8D"/>
    <w:pPr>
      <w:numPr>
        <w:numId w:val="56"/>
      </w:numPr>
      <w:spacing w:before="60" w:after="60"/>
      <w:jc w:val="left"/>
      <w:outlineLvl w:val="1"/>
    </w:pPr>
    <w:rPr>
      <w:b/>
      <w:caps/>
      <w:sz w:val="28"/>
      <w:szCs w:val="28"/>
    </w:rPr>
  </w:style>
  <w:style w:type="paragraph" w:customStyle="1" w:styleId="-2">
    <w:name w:val="Содержание - 2"/>
    <w:basedOn w:val="a3"/>
    <w:uiPriority w:val="99"/>
    <w:qFormat/>
    <w:rsid w:val="003D1D8D"/>
    <w:pPr>
      <w:numPr>
        <w:ilvl w:val="1"/>
        <w:numId w:val="56"/>
      </w:numPr>
      <w:spacing w:before="60" w:after="60"/>
      <w:jc w:val="left"/>
      <w:outlineLvl w:val="1"/>
    </w:pPr>
    <w:rPr>
      <w:sz w:val="28"/>
      <w:szCs w:val="28"/>
    </w:rPr>
  </w:style>
  <w:style w:type="paragraph" w:customStyle="1" w:styleId="-3">
    <w:name w:val="Содержание - 3"/>
    <w:basedOn w:val="a3"/>
    <w:uiPriority w:val="99"/>
    <w:qFormat/>
    <w:rsid w:val="003D1D8D"/>
    <w:pPr>
      <w:numPr>
        <w:ilvl w:val="2"/>
        <w:numId w:val="56"/>
      </w:numPr>
      <w:spacing w:before="60" w:after="60"/>
      <w:jc w:val="left"/>
      <w:outlineLvl w:val="1"/>
    </w:pPr>
    <w:rPr>
      <w:sz w:val="28"/>
      <w:szCs w:val="28"/>
    </w:rPr>
  </w:style>
  <w:style w:type="paragraph" w:customStyle="1" w:styleId="WW-20">
    <w:name w:val="WW-???????? ????? 2"/>
    <w:basedOn w:val="a3"/>
    <w:rsid w:val="003D1D8D"/>
    <w:pPr>
      <w:widowControl w:val="0"/>
      <w:suppressAutoHyphens/>
      <w:overflowPunct w:val="0"/>
      <w:autoSpaceDE w:val="0"/>
      <w:autoSpaceDN w:val="0"/>
      <w:adjustRightInd w:val="0"/>
      <w:spacing w:before="0" w:line="480" w:lineRule="auto"/>
      <w:jc w:val="left"/>
      <w:textAlignment w:val="baseline"/>
    </w:pPr>
    <w:rPr>
      <w:szCs w:val="20"/>
    </w:rPr>
  </w:style>
  <w:style w:type="paragraph" w:customStyle="1" w:styleId="2f9">
    <w:name w:val="Обычный2"/>
    <w:rsid w:val="003D1D8D"/>
    <w:pPr>
      <w:suppressAutoHyphens/>
    </w:pPr>
    <w:rPr>
      <w:sz w:val="24"/>
      <w:lang w:eastAsia="ar-SA"/>
    </w:rPr>
  </w:style>
  <w:style w:type="paragraph" w:customStyle="1" w:styleId="afffff6">
    <w:name w:val="?????????? ???????"/>
    <w:basedOn w:val="a3"/>
    <w:rsid w:val="003D1D8D"/>
    <w:pPr>
      <w:widowControl w:val="0"/>
      <w:suppressLineNumbers/>
      <w:suppressAutoHyphens/>
      <w:overflowPunct w:val="0"/>
      <w:autoSpaceDE w:val="0"/>
      <w:autoSpaceDN w:val="0"/>
      <w:adjustRightInd w:val="0"/>
      <w:spacing w:before="0" w:after="0"/>
      <w:jc w:val="left"/>
    </w:pPr>
    <w:rPr>
      <w:szCs w:val="20"/>
    </w:rPr>
  </w:style>
  <w:style w:type="paragraph" w:customStyle="1" w:styleId="afffff7">
    <w:name w:val="????????? ???????"/>
    <w:basedOn w:val="afffff6"/>
    <w:rsid w:val="003D1D8D"/>
    <w:pPr>
      <w:jc w:val="center"/>
    </w:pPr>
    <w:rPr>
      <w:b/>
      <w:i/>
    </w:rPr>
  </w:style>
  <w:style w:type="character" w:customStyle="1" w:styleId="afffa">
    <w:name w:val="Без интервала Знак"/>
    <w:link w:val="afff9"/>
    <w:uiPriority w:val="1"/>
    <w:locked/>
    <w:rsid w:val="003D1D8D"/>
    <w:rPr>
      <w:rFonts w:ascii="Calibri" w:eastAsia="Calibri" w:hAnsi="Calibri"/>
      <w:sz w:val="22"/>
      <w:szCs w:val="22"/>
      <w:lang w:eastAsia="en-US"/>
    </w:rPr>
  </w:style>
  <w:style w:type="character" w:customStyle="1" w:styleId="FontStyle34">
    <w:name w:val="Font Style34"/>
    <w:rsid w:val="003D1D8D"/>
    <w:rPr>
      <w:rFonts w:ascii="Times New Roman" w:hAnsi="Times New Roman"/>
      <w:sz w:val="26"/>
    </w:rPr>
  </w:style>
  <w:style w:type="character" w:customStyle="1" w:styleId="af4">
    <w:name w:val="Текст Знак"/>
    <w:link w:val="af3"/>
    <w:rsid w:val="003D1D8D"/>
    <w:rPr>
      <w:rFonts w:ascii="Courier New" w:hAnsi="Courier New" w:cs="Courier New"/>
    </w:rPr>
  </w:style>
  <w:style w:type="paragraph" w:customStyle="1" w:styleId="Ovos">
    <w:name w:val="Ovos"/>
    <w:basedOn w:val="ab"/>
    <w:rsid w:val="003D1D8D"/>
    <w:pPr>
      <w:suppressAutoHyphens/>
      <w:spacing w:line="360" w:lineRule="auto"/>
      <w:ind w:firstLine="851"/>
    </w:pPr>
    <w:rPr>
      <w:rFonts w:ascii="Arial" w:hAnsi="Arial" w:cs="Arial"/>
      <w:szCs w:val="24"/>
    </w:rPr>
  </w:style>
  <w:style w:type="paragraph" w:customStyle="1" w:styleId="Aura-spisok">
    <w:name w:val="Aura-spisok"/>
    <w:basedOn w:val="ab"/>
    <w:rsid w:val="003D1D8D"/>
    <w:pPr>
      <w:tabs>
        <w:tab w:val="num" w:pos="567"/>
      </w:tabs>
      <w:suppressAutoHyphens/>
      <w:ind w:left="568" w:hanging="284"/>
    </w:pPr>
    <w:rPr>
      <w:rFonts w:ascii="Arial" w:hAnsi="Arial" w:cs="Arial"/>
      <w:szCs w:val="24"/>
    </w:rPr>
  </w:style>
  <w:style w:type="paragraph" w:customStyle="1" w:styleId="TableText">
    <w:name w:val="Table Text"/>
    <w:basedOn w:val="a3"/>
    <w:autoRedefine/>
    <w:rsid w:val="003D1D8D"/>
    <w:pPr>
      <w:spacing w:before="0"/>
    </w:pPr>
    <w:rPr>
      <w:rFonts w:ascii="Arial Narrow" w:hAnsi="Arial Narrow"/>
      <w:color w:val="000000"/>
      <w:spacing w:val="-7"/>
      <w:sz w:val="22"/>
    </w:rPr>
  </w:style>
  <w:style w:type="paragraph" w:customStyle="1" w:styleId="3f4">
    <w:name w:val="Обычный3"/>
    <w:rsid w:val="003D1D8D"/>
    <w:pPr>
      <w:suppressAutoHyphens/>
    </w:pPr>
    <w:rPr>
      <w:sz w:val="24"/>
      <w:lang w:eastAsia="ar-SA"/>
    </w:rPr>
  </w:style>
  <w:style w:type="table" w:customStyle="1" w:styleId="1fa">
    <w:name w:val="Сетка таблицы1"/>
    <w:basedOn w:val="a5"/>
    <w:next w:val="aff3"/>
    <w:uiPriority w:val="59"/>
    <w:rsid w:val="003D1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57">
      <w:bodyDiv w:val="1"/>
      <w:marLeft w:val="0"/>
      <w:marRight w:val="0"/>
      <w:marTop w:val="0"/>
      <w:marBottom w:val="0"/>
      <w:divBdr>
        <w:top w:val="none" w:sz="0" w:space="0" w:color="auto"/>
        <w:left w:val="none" w:sz="0" w:space="0" w:color="auto"/>
        <w:bottom w:val="none" w:sz="0" w:space="0" w:color="auto"/>
        <w:right w:val="none" w:sz="0" w:space="0" w:color="auto"/>
      </w:divBdr>
    </w:div>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4866182">
      <w:bodyDiv w:val="1"/>
      <w:marLeft w:val="0"/>
      <w:marRight w:val="0"/>
      <w:marTop w:val="0"/>
      <w:marBottom w:val="0"/>
      <w:divBdr>
        <w:top w:val="none" w:sz="0" w:space="0" w:color="auto"/>
        <w:left w:val="none" w:sz="0" w:space="0" w:color="auto"/>
        <w:bottom w:val="none" w:sz="0" w:space="0" w:color="auto"/>
        <w:right w:val="none" w:sz="0" w:space="0" w:color="auto"/>
      </w:divBdr>
    </w:div>
    <w:div w:id="26760495">
      <w:bodyDiv w:val="1"/>
      <w:marLeft w:val="0"/>
      <w:marRight w:val="0"/>
      <w:marTop w:val="0"/>
      <w:marBottom w:val="0"/>
      <w:divBdr>
        <w:top w:val="none" w:sz="0" w:space="0" w:color="auto"/>
        <w:left w:val="none" w:sz="0" w:space="0" w:color="auto"/>
        <w:bottom w:val="none" w:sz="0" w:space="0" w:color="auto"/>
        <w:right w:val="none" w:sz="0" w:space="0" w:color="auto"/>
      </w:divBdr>
    </w:div>
    <w:div w:id="31614572">
      <w:bodyDiv w:val="1"/>
      <w:marLeft w:val="0"/>
      <w:marRight w:val="0"/>
      <w:marTop w:val="0"/>
      <w:marBottom w:val="0"/>
      <w:divBdr>
        <w:top w:val="none" w:sz="0" w:space="0" w:color="auto"/>
        <w:left w:val="none" w:sz="0" w:space="0" w:color="auto"/>
        <w:bottom w:val="none" w:sz="0" w:space="0" w:color="auto"/>
        <w:right w:val="none" w:sz="0" w:space="0" w:color="auto"/>
      </w:divBdr>
    </w:div>
    <w:div w:id="38091669">
      <w:bodyDiv w:val="1"/>
      <w:marLeft w:val="0"/>
      <w:marRight w:val="0"/>
      <w:marTop w:val="0"/>
      <w:marBottom w:val="0"/>
      <w:divBdr>
        <w:top w:val="none" w:sz="0" w:space="0" w:color="auto"/>
        <w:left w:val="none" w:sz="0" w:space="0" w:color="auto"/>
        <w:bottom w:val="none" w:sz="0" w:space="0" w:color="auto"/>
        <w:right w:val="none" w:sz="0" w:space="0" w:color="auto"/>
      </w:divBdr>
    </w:div>
    <w:div w:id="49380672">
      <w:bodyDiv w:val="1"/>
      <w:marLeft w:val="0"/>
      <w:marRight w:val="0"/>
      <w:marTop w:val="0"/>
      <w:marBottom w:val="0"/>
      <w:divBdr>
        <w:top w:val="none" w:sz="0" w:space="0" w:color="auto"/>
        <w:left w:val="none" w:sz="0" w:space="0" w:color="auto"/>
        <w:bottom w:val="none" w:sz="0" w:space="0" w:color="auto"/>
        <w:right w:val="none" w:sz="0" w:space="0" w:color="auto"/>
      </w:divBdr>
    </w:div>
    <w:div w:id="50543402">
      <w:bodyDiv w:val="1"/>
      <w:marLeft w:val="0"/>
      <w:marRight w:val="0"/>
      <w:marTop w:val="0"/>
      <w:marBottom w:val="0"/>
      <w:divBdr>
        <w:top w:val="none" w:sz="0" w:space="0" w:color="auto"/>
        <w:left w:val="none" w:sz="0" w:space="0" w:color="auto"/>
        <w:bottom w:val="none" w:sz="0" w:space="0" w:color="auto"/>
        <w:right w:val="none" w:sz="0" w:space="0" w:color="auto"/>
      </w:divBdr>
    </w:div>
    <w:div w:id="75441745">
      <w:bodyDiv w:val="1"/>
      <w:marLeft w:val="0"/>
      <w:marRight w:val="0"/>
      <w:marTop w:val="0"/>
      <w:marBottom w:val="0"/>
      <w:divBdr>
        <w:top w:val="none" w:sz="0" w:space="0" w:color="auto"/>
        <w:left w:val="none" w:sz="0" w:space="0" w:color="auto"/>
        <w:bottom w:val="none" w:sz="0" w:space="0" w:color="auto"/>
        <w:right w:val="none" w:sz="0" w:space="0" w:color="auto"/>
      </w:divBdr>
    </w:div>
    <w:div w:id="181404473">
      <w:bodyDiv w:val="1"/>
      <w:marLeft w:val="0"/>
      <w:marRight w:val="0"/>
      <w:marTop w:val="0"/>
      <w:marBottom w:val="0"/>
      <w:divBdr>
        <w:top w:val="none" w:sz="0" w:space="0" w:color="auto"/>
        <w:left w:val="none" w:sz="0" w:space="0" w:color="auto"/>
        <w:bottom w:val="none" w:sz="0" w:space="0" w:color="auto"/>
        <w:right w:val="none" w:sz="0" w:space="0" w:color="auto"/>
      </w:divBdr>
    </w:div>
    <w:div w:id="182983661">
      <w:bodyDiv w:val="1"/>
      <w:marLeft w:val="0"/>
      <w:marRight w:val="0"/>
      <w:marTop w:val="0"/>
      <w:marBottom w:val="0"/>
      <w:divBdr>
        <w:top w:val="none" w:sz="0" w:space="0" w:color="auto"/>
        <w:left w:val="none" w:sz="0" w:space="0" w:color="auto"/>
        <w:bottom w:val="none" w:sz="0" w:space="0" w:color="auto"/>
        <w:right w:val="none" w:sz="0" w:space="0" w:color="auto"/>
      </w:divBdr>
    </w:div>
    <w:div w:id="198590134">
      <w:bodyDiv w:val="1"/>
      <w:marLeft w:val="0"/>
      <w:marRight w:val="0"/>
      <w:marTop w:val="0"/>
      <w:marBottom w:val="0"/>
      <w:divBdr>
        <w:top w:val="none" w:sz="0" w:space="0" w:color="auto"/>
        <w:left w:val="none" w:sz="0" w:space="0" w:color="auto"/>
        <w:bottom w:val="none" w:sz="0" w:space="0" w:color="auto"/>
        <w:right w:val="none" w:sz="0" w:space="0" w:color="auto"/>
      </w:divBdr>
    </w:div>
    <w:div w:id="216094839">
      <w:bodyDiv w:val="1"/>
      <w:marLeft w:val="0"/>
      <w:marRight w:val="0"/>
      <w:marTop w:val="0"/>
      <w:marBottom w:val="0"/>
      <w:divBdr>
        <w:top w:val="none" w:sz="0" w:space="0" w:color="auto"/>
        <w:left w:val="none" w:sz="0" w:space="0" w:color="auto"/>
        <w:bottom w:val="none" w:sz="0" w:space="0" w:color="auto"/>
        <w:right w:val="none" w:sz="0" w:space="0" w:color="auto"/>
      </w:divBdr>
    </w:div>
    <w:div w:id="230385519">
      <w:bodyDiv w:val="1"/>
      <w:marLeft w:val="0"/>
      <w:marRight w:val="0"/>
      <w:marTop w:val="0"/>
      <w:marBottom w:val="0"/>
      <w:divBdr>
        <w:top w:val="none" w:sz="0" w:space="0" w:color="auto"/>
        <w:left w:val="none" w:sz="0" w:space="0" w:color="auto"/>
        <w:bottom w:val="none" w:sz="0" w:space="0" w:color="auto"/>
        <w:right w:val="none" w:sz="0" w:space="0" w:color="auto"/>
      </w:divBdr>
    </w:div>
    <w:div w:id="243146120">
      <w:bodyDiv w:val="1"/>
      <w:marLeft w:val="0"/>
      <w:marRight w:val="0"/>
      <w:marTop w:val="0"/>
      <w:marBottom w:val="0"/>
      <w:divBdr>
        <w:top w:val="none" w:sz="0" w:space="0" w:color="auto"/>
        <w:left w:val="none" w:sz="0" w:space="0" w:color="auto"/>
        <w:bottom w:val="none" w:sz="0" w:space="0" w:color="auto"/>
        <w:right w:val="none" w:sz="0" w:space="0" w:color="auto"/>
      </w:divBdr>
    </w:div>
    <w:div w:id="262736439">
      <w:bodyDiv w:val="1"/>
      <w:marLeft w:val="0"/>
      <w:marRight w:val="0"/>
      <w:marTop w:val="0"/>
      <w:marBottom w:val="0"/>
      <w:divBdr>
        <w:top w:val="none" w:sz="0" w:space="0" w:color="auto"/>
        <w:left w:val="none" w:sz="0" w:space="0" w:color="auto"/>
        <w:bottom w:val="none" w:sz="0" w:space="0" w:color="auto"/>
        <w:right w:val="none" w:sz="0" w:space="0" w:color="auto"/>
      </w:divBdr>
    </w:div>
    <w:div w:id="283389073">
      <w:bodyDiv w:val="1"/>
      <w:marLeft w:val="0"/>
      <w:marRight w:val="0"/>
      <w:marTop w:val="0"/>
      <w:marBottom w:val="0"/>
      <w:divBdr>
        <w:top w:val="none" w:sz="0" w:space="0" w:color="auto"/>
        <w:left w:val="none" w:sz="0" w:space="0" w:color="auto"/>
        <w:bottom w:val="none" w:sz="0" w:space="0" w:color="auto"/>
        <w:right w:val="none" w:sz="0" w:space="0" w:color="auto"/>
      </w:divBdr>
    </w:div>
    <w:div w:id="290864330">
      <w:bodyDiv w:val="1"/>
      <w:marLeft w:val="0"/>
      <w:marRight w:val="0"/>
      <w:marTop w:val="0"/>
      <w:marBottom w:val="0"/>
      <w:divBdr>
        <w:top w:val="none" w:sz="0" w:space="0" w:color="auto"/>
        <w:left w:val="none" w:sz="0" w:space="0" w:color="auto"/>
        <w:bottom w:val="none" w:sz="0" w:space="0" w:color="auto"/>
        <w:right w:val="none" w:sz="0" w:space="0" w:color="auto"/>
      </w:divBdr>
    </w:div>
    <w:div w:id="291861163">
      <w:bodyDiv w:val="1"/>
      <w:marLeft w:val="0"/>
      <w:marRight w:val="0"/>
      <w:marTop w:val="0"/>
      <w:marBottom w:val="0"/>
      <w:divBdr>
        <w:top w:val="none" w:sz="0" w:space="0" w:color="auto"/>
        <w:left w:val="none" w:sz="0" w:space="0" w:color="auto"/>
        <w:bottom w:val="none" w:sz="0" w:space="0" w:color="auto"/>
        <w:right w:val="none" w:sz="0" w:space="0" w:color="auto"/>
      </w:divBdr>
    </w:div>
    <w:div w:id="299072995">
      <w:bodyDiv w:val="1"/>
      <w:marLeft w:val="0"/>
      <w:marRight w:val="0"/>
      <w:marTop w:val="0"/>
      <w:marBottom w:val="0"/>
      <w:divBdr>
        <w:top w:val="none" w:sz="0" w:space="0" w:color="auto"/>
        <w:left w:val="none" w:sz="0" w:space="0" w:color="auto"/>
        <w:bottom w:val="none" w:sz="0" w:space="0" w:color="auto"/>
        <w:right w:val="none" w:sz="0" w:space="0" w:color="auto"/>
      </w:divBdr>
    </w:div>
    <w:div w:id="303200780">
      <w:bodyDiv w:val="1"/>
      <w:marLeft w:val="0"/>
      <w:marRight w:val="0"/>
      <w:marTop w:val="0"/>
      <w:marBottom w:val="0"/>
      <w:divBdr>
        <w:top w:val="none" w:sz="0" w:space="0" w:color="auto"/>
        <w:left w:val="none" w:sz="0" w:space="0" w:color="auto"/>
        <w:bottom w:val="none" w:sz="0" w:space="0" w:color="auto"/>
        <w:right w:val="none" w:sz="0" w:space="0" w:color="auto"/>
      </w:divBdr>
    </w:div>
    <w:div w:id="306400588">
      <w:bodyDiv w:val="1"/>
      <w:marLeft w:val="0"/>
      <w:marRight w:val="0"/>
      <w:marTop w:val="0"/>
      <w:marBottom w:val="0"/>
      <w:divBdr>
        <w:top w:val="none" w:sz="0" w:space="0" w:color="auto"/>
        <w:left w:val="none" w:sz="0" w:space="0" w:color="auto"/>
        <w:bottom w:val="none" w:sz="0" w:space="0" w:color="auto"/>
        <w:right w:val="none" w:sz="0" w:space="0" w:color="auto"/>
      </w:divBdr>
    </w:div>
    <w:div w:id="311253362">
      <w:bodyDiv w:val="1"/>
      <w:marLeft w:val="0"/>
      <w:marRight w:val="0"/>
      <w:marTop w:val="0"/>
      <w:marBottom w:val="0"/>
      <w:divBdr>
        <w:top w:val="none" w:sz="0" w:space="0" w:color="auto"/>
        <w:left w:val="none" w:sz="0" w:space="0" w:color="auto"/>
        <w:bottom w:val="none" w:sz="0" w:space="0" w:color="auto"/>
        <w:right w:val="none" w:sz="0" w:space="0" w:color="auto"/>
      </w:divBdr>
    </w:div>
    <w:div w:id="329018795">
      <w:bodyDiv w:val="1"/>
      <w:marLeft w:val="0"/>
      <w:marRight w:val="0"/>
      <w:marTop w:val="0"/>
      <w:marBottom w:val="0"/>
      <w:divBdr>
        <w:top w:val="none" w:sz="0" w:space="0" w:color="auto"/>
        <w:left w:val="none" w:sz="0" w:space="0" w:color="auto"/>
        <w:bottom w:val="none" w:sz="0" w:space="0" w:color="auto"/>
        <w:right w:val="none" w:sz="0" w:space="0" w:color="auto"/>
      </w:divBdr>
    </w:div>
    <w:div w:id="332758001">
      <w:bodyDiv w:val="1"/>
      <w:marLeft w:val="0"/>
      <w:marRight w:val="0"/>
      <w:marTop w:val="0"/>
      <w:marBottom w:val="0"/>
      <w:divBdr>
        <w:top w:val="none" w:sz="0" w:space="0" w:color="auto"/>
        <w:left w:val="none" w:sz="0" w:space="0" w:color="auto"/>
        <w:bottom w:val="none" w:sz="0" w:space="0" w:color="auto"/>
        <w:right w:val="none" w:sz="0" w:space="0" w:color="auto"/>
      </w:divBdr>
    </w:div>
    <w:div w:id="333647959">
      <w:bodyDiv w:val="1"/>
      <w:marLeft w:val="0"/>
      <w:marRight w:val="0"/>
      <w:marTop w:val="0"/>
      <w:marBottom w:val="0"/>
      <w:divBdr>
        <w:top w:val="none" w:sz="0" w:space="0" w:color="auto"/>
        <w:left w:val="none" w:sz="0" w:space="0" w:color="auto"/>
        <w:bottom w:val="none" w:sz="0" w:space="0" w:color="auto"/>
        <w:right w:val="none" w:sz="0" w:space="0" w:color="auto"/>
      </w:divBdr>
    </w:div>
    <w:div w:id="372199100">
      <w:bodyDiv w:val="1"/>
      <w:marLeft w:val="0"/>
      <w:marRight w:val="0"/>
      <w:marTop w:val="0"/>
      <w:marBottom w:val="0"/>
      <w:divBdr>
        <w:top w:val="none" w:sz="0" w:space="0" w:color="auto"/>
        <w:left w:val="none" w:sz="0" w:space="0" w:color="auto"/>
        <w:bottom w:val="none" w:sz="0" w:space="0" w:color="auto"/>
        <w:right w:val="none" w:sz="0" w:space="0" w:color="auto"/>
      </w:divBdr>
    </w:div>
    <w:div w:id="377702700">
      <w:bodyDiv w:val="1"/>
      <w:marLeft w:val="0"/>
      <w:marRight w:val="0"/>
      <w:marTop w:val="0"/>
      <w:marBottom w:val="0"/>
      <w:divBdr>
        <w:top w:val="none" w:sz="0" w:space="0" w:color="auto"/>
        <w:left w:val="none" w:sz="0" w:space="0" w:color="auto"/>
        <w:bottom w:val="none" w:sz="0" w:space="0" w:color="auto"/>
        <w:right w:val="none" w:sz="0" w:space="0" w:color="auto"/>
      </w:divBdr>
    </w:div>
    <w:div w:id="383068608">
      <w:bodyDiv w:val="1"/>
      <w:marLeft w:val="0"/>
      <w:marRight w:val="0"/>
      <w:marTop w:val="0"/>
      <w:marBottom w:val="0"/>
      <w:divBdr>
        <w:top w:val="none" w:sz="0" w:space="0" w:color="auto"/>
        <w:left w:val="none" w:sz="0" w:space="0" w:color="auto"/>
        <w:bottom w:val="none" w:sz="0" w:space="0" w:color="auto"/>
        <w:right w:val="none" w:sz="0" w:space="0" w:color="auto"/>
      </w:divBdr>
    </w:div>
    <w:div w:id="406146018">
      <w:bodyDiv w:val="1"/>
      <w:marLeft w:val="0"/>
      <w:marRight w:val="0"/>
      <w:marTop w:val="0"/>
      <w:marBottom w:val="0"/>
      <w:divBdr>
        <w:top w:val="none" w:sz="0" w:space="0" w:color="auto"/>
        <w:left w:val="none" w:sz="0" w:space="0" w:color="auto"/>
        <w:bottom w:val="none" w:sz="0" w:space="0" w:color="auto"/>
        <w:right w:val="none" w:sz="0" w:space="0" w:color="auto"/>
      </w:divBdr>
    </w:div>
    <w:div w:id="410464891">
      <w:bodyDiv w:val="1"/>
      <w:marLeft w:val="0"/>
      <w:marRight w:val="0"/>
      <w:marTop w:val="0"/>
      <w:marBottom w:val="0"/>
      <w:divBdr>
        <w:top w:val="none" w:sz="0" w:space="0" w:color="auto"/>
        <w:left w:val="none" w:sz="0" w:space="0" w:color="auto"/>
        <w:bottom w:val="none" w:sz="0" w:space="0" w:color="auto"/>
        <w:right w:val="none" w:sz="0" w:space="0" w:color="auto"/>
      </w:divBdr>
    </w:div>
    <w:div w:id="418017988">
      <w:bodyDiv w:val="1"/>
      <w:marLeft w:val="0"/>
      <w:marRight w:val="0"/>
      <w:marTop w:val="0"/>
      <w:marBottom w:val="0"/>
      <w:divBdr>
        <w:top w:val="none" w:sz="0" w:space="0" w:color="auto"/>
        <w:left w:val="none" w:sz="0" w:space="0" w:color="auto"/>
        <w:bottom w:val="none" w:sz="0" w:space="0" w:color="auto"/>
        <w:right w:val="none" w:sz="0" w:space="0" w:color="auto"/>
      </w:divBdr>
    </w:div>
    <w:div w:id="424885717">
      <w:bodyDiv w:val="1"/>
      <w:marLeft w:val="0"/>
      <w:marRight w:val="0"/>
      <w:marTop w:val="0"/>
      <w:marBottom w:val="0"/>
      <w:divBdr>
        <w:top w:val="none" w:sz="0" w:space="0" w:color="auto"/>
        <w:left w:val="none" w:sz="0" w:space="0" w:color="auto"/>
        <w:bottom w:val="none" w:sz="0" w:space="0" w:color="auto"/>
        <w:right w:val="none" w:sz="0" w:space="0" w:color="auto"/>
      </w:divBdr>
    </w:div>
    <w:div w:id="479536919">
      <w:bodyDiv w:val="1"/>
      <w:marLeft w:val="0"/>
      <w:marRight w:val="0"/>
      <w:marTop w:val="0"/>
      <w:marBottom w:val="0"/>
      <w:divBdr>
        <w:top w:val="none" w:sz="0" w:space="0" w:color="auto"/>
        <w:left w:val="none" w:sz="0" w:space="0" w:color="auto"/>
        <w:bottom w:val="none" w:sz="0" w:space="0" w:color="auto"/>
        <w:right w:val="none" w:sz="0" w:space="0" w:color="auto"/>
      </w:divBdr>
    </w:div>
    <w:div w:id="484707244">
      <w:bodyDiv w:val="1"/>
      <w:marLeft w:val="0"/>
      <w:marRight w:val="0"/>
      <w:marTop w:val="0"/>
      <w:marBottom w:val="0"/>
      <w:divBdr>
        <w:top w:val="none" w:sz="0" w:space="0" w:color="auto"/>
        <w:left w:val="none" w:sz="0" w:space="0" w:color="auto"/>
        <w:bottom w:val="none" w:sz="0" w:space="0" w:color="auto"/>
        <w:right w:val="none" w:sz="0" w:space="0" w:color="auto"/>
      </w:divBdr>
    </w:div>
    <w:div w:id="499470918">
      <w:bodyDiv w:val="1"/>
      <w:marLeft w:val="0"/>
      <w:marRight w:val="0"/>
      <w:marTop w:val="0"/>
      <w:marBottom w:val="0"/>
      <w:divBdr>
        <w:top w:val="none" w:sz="0" w:space="0" w:color="auto"/>
        <w:left w:val="none" w:sz="0" w:space="0" w:color="auto"/>
        <w:bottom w:val="none" w:sz="0" w:space="0" w:color="auto"/>
        <w:right w:val="none" w:sz="0" w:space="0" w:color="auto"/>
      </w:divBdr>
    </w:div>
    <w:div w:id="505436704">
      <w:bodyDiv w:val="1"/>
      <w:marLeft w:val="0"/>
      <w:marRight w:val="0"/>
      <w:marTop w:val="0"/>
      <w:marBottom w:val="0"/>
      <w:divBdr>
        <w:top w:val="none" w:sz="0" w:space="0" w:color="auto"/>
        <w:left w:val="none" w:sz="0" w:space="0" w:color="auto"/>
        <w:bottom w:val="none" w:sz="0" w:space="0" w:color="auto"/>
        <w:right w:val="none" w:sz="0" w:space="0" w:color="auto"/>
      </w:divBdr>
    </w:div>
    <w:div w:id="508565526">
      <w:bodyDiv w:val="1"/>
      <w:marLeft w:val="0"/>
      <w:marRight w:val="0"/>
      <w:marTop w:val="0"/>
      <w:marBottom w:val="0"/>
      <w:divBdr>
        <w:top w:val="none" w:sz="0" w:space="0" w:color="auto"/>
        <w:left w:val="none" w:sz="0" w:space="0" w:color="auto"/>
        <w:bottom w:val="none" w:sz="0" w:space="0" w:color="auto"/>
        <w:right w:val="none" w:sz="0" w:space="0" w:color="auto"/>
      </w:divBdr>
    </w:div>
    <w:div w:id="518324310">
      <w:bodyDiv w:val="1"/>
      <w:marLeft w:val="0"/>
      <w:marRight w:val="0"/>
      <w:marTop w:val="0"/>
      <w:marBottom w:val="0"/>
      <w:divBdr>
        <w:top w:val="none" w:sz="0" w:space="0" w:color="auto"/>
        <w:left w:val="none" w:sz="0" w:space="0" w:color="auto"/>
        <w:bottom w:val="none" w:sz="0" w:space="0" w:color="auto"/>
        <w:right w:val="none" w:sz="0" w:space="0" w:color="auto"/>
      </w:divBdr>
    </w:div>
    <w:div w:id="525681140">
      <w:bodyDiv w:val="1"/>
      <w:marLeft w:val="0"/>
      <w:marRight w:val="0"/>
      <w:marTop w:val="0"/>
      <w:marBottom w:val="0"/>
      <w:divBdr>
        <w:top w:val="none" w:sz="0" w:space="0" w:color="auto"/>
        <w:left w:val="none" w:sz="0" w:space="0" w:color="auto"/>
        <w:bottom w:val="none" w:sz="0" w:space="0" w:color="auto"/>
        <w:right w:val="none" w:sz="0" w:space="0" w:color="auto"/>
      </w:divBdr>
    </w:div>
    <w:div w:id="544298347">
      <w:bodyDiv w:val="1"/>
      <w:marLeft w:val="0"/>
      <w:marRight w:val="0"/>
      <w:marTop w:val="0"/>
      <w:marBottom w:val="0"/>
      <w:divBdr>
        <w:top w:val="none" w:sz="0" w:space="0" w:color="auto"/>
        <w:left w:val="none" w:sz="0" w:space="0" w:color="auto"/>
        <w:bottom w:val="none" w:sz="0" w:space="0" w:color="auto"/>
        <w:right w:val="none" w:sz="0" w:space="0" w:color="auto"/>
      </w:divBdr>
    </w:div>
    <w:div w:id="550386472">
      <w:bodyDiv w:val="1"/>
      <w:marLeft w:val="0"/>
      <w:marRight w:val="0"/>
      <w:marTop w:val="0"/>
      <w:marBottom w:val="0"/>
      <w:divBdr>
        <w:top w:val="none" w:sz="0" w:space="0" w:color="auto"/>
        <w:left w:val="none" w:sz="0" w:space="0" w:color="auto"/>
        <w:bottom w:val="none" w:sz="0" w:space="0" w:color="auto"/>
        <w:right w:val="none" w:sz="0" w:space="0" w:color="auto"/>
      </w:divBdr>
    </w:div>
    <w:div w:id="564923344">
      <w:bodyDiv w:val="1"/>
      <w:marLeft w:val="0"/>
      <w:marRight w:val="0"/>
      <w:marTop w:val="0"/>
      <w:marBottom w:val="0"/>
      <w:divBdr>
        <w:top w:val="none" w:sz="0" w:space="0" w:color="auto"/>
        <w:left w:val="none" w:sz="0" w:space="0" w:color="auto"/>
        <w:bottom w:val="none" w:sz="0" w:space="0" w:color="auto"/>
        <w:right w:val="none" w:sz="0" w:space="0" w:color="auto"/>
      </w:divBdr>
    </w:div>
    <w:div w:id="584340983">
      <w:bodyDiv w:val="1"/>
      <w:marLeft w:val="0"/>
      <w:marRight w:val="0"/>
      <w:marTop w:val="0"/>
      <w:marBottom w:val="0"/>
      <w:divBdr>
        <w:top w:val="none" w:sz="0" w:space="0" w:color="auto"/>
        <w:left w:val="none" w:sz="0" w:space="0" w:color="auto"/>
        <w:bottom w:val="none" w:sz="0" w:space="0" w:color="auto"/>
        <w:right w:val="none" w:sz="0" w:space="0" w:color="auto"/>
      </w:divBdr>
    </w:div>
    <w:div w:id="612174453">
      <w:bodyDiv w:val="1"/>
      <w:marLeft w:val="0"/>
      <w:marRight w:val="0"/>
      <w:marTop w:val="0"/>
      <w:marBottom w:val="0"/>
      <w:divBdr>
        <w:top w:val="none" w:sz="0" w:space="0" w:color="auto"/>
        <w:left w:val="none" w:sz="0" w:space="0" w:color="auto"/>
        <w:bottom w:val="none" w:sz="0" w:space="0" w:color="auto"/>
        <w:right w:val="none" w:sz="0" w:space="0" w:color="auto"/>
      </w:divBdr>
    </w:div>
    <w:div w:id="648247808">
      <w:bodyDiv w:val="1"/>
      <w:marLeft w:val="0"/>
      <w:marRight w:val="0"/>
      <w:marTop w:val="0"/>
      <w:marBottom w:val="0"/>
      <w:divBdr>
        <w:top w:val="none" w:sz="0" w:space="0" w:color="auto"/>
        <w:left w:val="none" w:sz="0" w:space="0" w:color="auto"/>
        <w:bottom w:val="none" w:sz="0" w:space="0" w:color="auto"/>
        <w:right w:val="none" w:sz="0" w:space="0" w:color="auto"/>
      </w:divBdr>
    </w:div>
    <w:div w:id="652835253">
      <w:bodyDiv w:val="1"/>
      <w:marLeft w:val="0"/>
      <w:marRight w:val="0"/>
      <w:marTop w:val="0"/>
      <w:marBottom w:val="0"/>
      <w:divBdr>
        <w:top w:val="none" w:sz="0" w:space="0" w:color="auto"/>
        <w:left w:val="none" w:sz="0" w:space="0" w:color="auto"/>
        <w:bottom w:val="none" w:sz="0" w:space="0" w:color="auto"/>
        <w:right w:val="none" w:sz="0" w:space="0" w:color="auto"/>
      </w:divBdr>
    </w:div>
    <w:div w:id="657615042">
      <w:bodyDiv w:val="1"/>
      <w:marLeft w:val="0"/>
      <w:marRight w:val="0"/>
      <w:marTop w:val="0"/>
      <w:marBottom w:val="0"/>
      <w:divBdr>
        <w:top w:val="none" w:sz="0" w:space="0" w:color="auto"/>
        <w:left w:val="none" w:sz="0" w:space="0" w:color="auto"/>
        <w:bottom w:val="none" w:sz="0" w:space="0" w:color="auto"/>
        <w:right w:val="none" w:sz="0" w:space="0" w:color="auto"/>
      </w:divBdr>
    </w:div>
    <w:div w:id="668144472">
      <w:bodyDiv w:val="1"/>
      <w:marLeft w:val="0"/>
      <w:marRight w:val="0"/>
      <w:marTop w:val="0"/>
      <w:marBottom w:val="0"/>
      <w:divBdr>
        <w:top w:val="none" w:sz="0" w:space="0" w:color="auto"/>
        <w:left w:val="none" w:sz="0" w:space="0" w:color="auto"/>
        <w:bottom w:val="none" w:sz="0" w:space="0" w:color="auto"/>
        <w:right w:val="none" w:sz="0" w:space="0" w:color="auto"/>
      </w:divBdr>
    </w:div>
    <w:div w:id="678700127">
      <w:bodyDiv w:val="1"/>
      <w:marLeft w:val="0"/>
      <w:marRight w:val="0"/>
      <w:marTop w:val="0"/>
      <w:marBottom w:val="0"/>
      <w:divBdr>
        <w:top w:val="none" w:sz="0" w:space="0" w:color="auto"/>
        <w:left w:val="none" w:sz="0" w:space="0" w:color="auto"/>
        <w:bottom w:val="none" w:sz="0" w:space="0" w:color="auto"/>
        <w:right w:val="none" w:sz="0" w:space="0" w:color="auto"/>
      </w:divBdr>
    </w:div>
    <w:div w:id="684939876">
      <w:bodyDiv w:val="1"/>
      <w:marLeft w:val="0"/>
      <w:marRight w:val="0"/>
      <w:marTop w:val="0"/>
      <w:marBottom w:val="0"/>
      <w:divBdr>
        <w:top w:val="none" w:sz="0" w:space="0" w:color="auto"/>
        <w:left w:val="none" w:sz="0" w:space="0" w:color="auto"/>
        <w:bottom w:val="none" w:sz="0" w:space="0" w:color="auto"/>
        <w:right w:val="none" w:sz="0" w:space="0" w:color="auto"/>
      </w:divBdr>
    </w:div>
    <w:div w:id="709382907">
      <w:bodyDiv w:val="1"/>
      <w:marLeft w:val="0"/>
      <w:marRight w:val="0"/>
      <w:marTop w:val="0"/>
      <w:marBottom w:val="0"/>
      <w:divBdr>
        <w:top w:val="none" w:sz="0" w:space="0" w:color="auto"/>
        <w:left w:val="none" w:sz="0" w:space="0" w:color="auto"/>
        <w:bottom w:val="none" w:sz="0" w:space="0" w:color="auto"/>
        <w:right w:val="none" w:sz="0" w:space="0" w:color="auto"/>
      </w:divBdr>
    </w:div>
    <w:div w:id="734276286">
      <w:bodyDiv w:val="1"/>
      <w:marLeft w:val="0"/>
      <w:marRight w:val="0"/>
      <w:marTop w:val="0"/>
      <w:marBottom w:val="0"/>
      <w:divBdr>
        <w:top w:val="none" w:sz="0" w:space="0" w:color="auto"/>
        <w:left w:val="none" w:sz="0" w:space="0" w:color="auto"/>
        <w:bottom w:val="none" w:sz="0" w:space="0" w:color="auto"/>
        <w:right w:val="none" w:sz="0" w:space="0" w:color="auto"/>
      </w:divBdr>
    </w:div>
    <w:div w:id="739182276">
      <w:bodyDiv w:val="1"/>
      <w:marLeft w:val="0"/>
      <w:marRight w:val="0"/>
      <w:marTop w:val="0"/>
      <w:marBottom w:val="0"/>
      <w:divBdr>
        <w:top w:val="none" w:sz="0" w:space="0" w:color="auto"/>
        <w:left w:val="none" w:sz="0" w:space="0" w:color="auto"/>
        <w:bottom w:val="none" w:sz="0" w:space="0" w:color="auto"/>
        <w:right w:val="none" w:sz="0" w:space="0" w:color="auto"/>
      </w:divBdr>
    </w:div>
    <w:div w:id="754207314">
      <w:bodyDiv w:val="1"/>
      <w:marLeft w:val="0"/>
      <w:marRight w:val="0"/>
      <w:marTop w:val="0"/>
      <w:marBottom w:val="0"/>
      <w:divBdr>
        <w:top w:val="none" w:sz="0" w:space="0" w:color="auto"/>
        <w:left w:val="none" w:sz="0" w:space="0" w:color="auto"/>
        <w:bottom w:val="none" w:sz="0" w:space="0" w:color="auto"/>
        <w:right w:val="none" w:sz="0" w:space="0" w:color="auto"/>
      </w:divBdr>
    </w:div>
    <w:div w:id="759644696">
      <w:bodyDiv w:val="1"/>
      <w:marLeft w:val="0"/>
      <w:marRight w:val="0"/>
      <w:marTop w:val="0"/>
      <w:marBottom w:val="0"/>
      <w:divBdr>
        <w:top w:val="none" w:sz="0" w:space="0" w:color="auto"/>
        <w:left w:val="none" w:sz="0" w:space="0" w:color="auto"/>
        <w:bottom w:val="none" w:sz="0" w:space="0" w:color="auto"/>
        <w:right w:val="none" w:sz="0" w:space="0" w:color="auto"/>
      </w:divBdr>
    </w:div>
    <w:div w:id="760223277">
      <w:bodyDiv w:val="1"/>
      <w:marLeft w:val="0"/>
      <w:marRight w:val="0"/>
      <w:marTop w:val="0"/>
      <w:marBottom w:val="0"/>
      <w:divBdr>
        <w:top w:val="none" w:sz="0" w:space="0" w:color="auto"/>
        <w:left w:val="none" w:sz="0" w:space="0" w:color="auto"/>
        <w:bottom w:val="none" w:sz="0" w:space="0" w:color="auto"/>
        <w:right w:val="none" w:sz="0" w:space="0" w:color="auto"/>
      </w:divBdr>
    </w:div>
    <w:div w:id="763108434">
      <w:bodyDiv w:val="1"/>
      <w:marLeft w:val="0"/>
      <w:marRight w:val="0"/>
      <w:marTop w:val="0"/>
      <w:marBottom w:val="0"/>
      <w:divBdr>
        <w:top w:val="none" w:sz="0" w:space="0" w:color="auto"/>
        <w:left w:val="none" w:sz="0" w:space="0" w:color="auto"/>
        <w:bottom w:val="none" w:sz="0" w:space="0" w:color="auto"/>
        <w:right w:val="none" w:sz="0" w:space="0" w:color="auto"/>
      </w:divBdr>
    </w:div>
    <w:div w:id="771632386">
      <w:bodyDiv w:val="1"/>
      <w:marLeft w:val="0"/>
      <w:marRight w:val="0"/>
      <w:marTop w:val="0"/>
      <w:marBottom w:val="0"/>
      <w:divBdr>
        <w:top w:val="none" w:sz="0" w:space="0" w:color="auto"/>
        <w:left w:val="none" w:sz="0" w:space="0" w:color="auto"/>
        <w:bottom w:val="none" w:sz="0" w:space="0" w:color="auto"/>
        <w:right w:val="none" w:sz="0" w:space="0" w:color="auto"/>
      </w:divBdr>
    </w:div>
    <w:div w:id="786048514">
      <w:bodyDiv w:val="1"/>
      <w:marLeft w:val="0"/>
      <w:marRight w:val="0"/>
      <w:marTop w:val="0"/>
      <w:marBottom w:val="0"/>
      <w:divBdr>
        <w:top w:val="none" w:sz="0" w:space="0" w:color="auto"/>
        <w:left w:val="none" w:sz="0" w:space="0" w:color="auto"/>
        <w:bottom w:val="none" w:sz="0" w:space="0" w:color="auto"/>
        <w:right w:val="none" w:sz="0" w:space="0" w:color="auto"/>
      </w:divBdr>
    </w:div>
    <w:div w:id="806629539">
      <w:bodyDiv w:val="1"/>
      <w:marLeft w:val="0"/>
      <w:marRight w:val="0"/>
      <w:marTop w:val="0"/>
      <w:marBottom w:val="0"/>
      <w:divBdr>
        <w:top w:val="none" w:sz="0" w:space="0" w:color="auto"/>
        <w:left w:val="none" w:sz="0" w:space="0" w:color="auto"/>
        <w:bottom w:val="none" w:sz="0" w:space="0" w:color="auto"/>
        <w:right w:val="none" w:sz="0" w:space="0" w:color="auto"/>
      </w:divBdr>
    </w:div>
    <w:div w:id="809130333">
      <w:bodyDiv w:val="1"/>
      <w:marLeft w:val="0"/>
      <w:marRight w:val="0"/>
      <w:marTop w:val="0"/>
      <w:marBottom w:val="0"/>
      <w:divBdr>
        <w:top w:val="none" w:sz="0" w:space="0" w:color="auto"/>
        <w:left w:val="none" w:sz="0" w:space="0" w:color="auto"/>
        <w:bottom w:val="none" w:sz="0" w:space="0" w:color="auto"/>
        <w:right w:val="none" w:sz="0" w:space="0" w:color="auto"/>
      </w:divBdr>
    </w:div>
    <w:div w:id="809323634">
      <w:bodyDiv w:val="1"/>
      <w:marLeft w:val="0"/>
      <w:marRight w:val="0"/>
      <w:marTop w:val="0"/>
      <w:marBottom w:val="0"/>
      <w:divBdr>
        <w:top w:val="none" w:sz="0" w:space="0" w:color="auto"/>
        <w:left w:val="none" w:sz="0" w:space="0" w:color="auto"/>
        <w:bottom w:val="none" w:sz="0" w:space="0" w:color="auto"/>
        <w:right w:val="none" w:sz="0" w:space="0" w:color="auto"/>
      </w:divBdr>
    </w:div>
    <w:div w:id="822739022">
      <w:bodyDiv w:val="1"/>
      <w:marLeft w:val="0"/>
      <w:marRight w:val="0"/>
      <w:marTop w:val="0"/>
      <w:marBottom w:val="0"/>
      <w:divBdr>
        <w:top w:val="none" w:sz="0" w:space="0" w:color="auto"/>
        <w:left w:val="none" w:sz="0" w:space="0" w:color="auto"/>
        <w:bottom w:val="none" w:sz="0" w:space="0" w:color="auto"/>
        <w:right w:val="none" w:sz="0" w:space="0" w:color="auto"/>
      </w:divBdr>
    </w:div>
    <w:div w:id="823666651">
      <w:bodyDiv w:val="1"/>
      <w:marLeft w:val="0"/>
      <w:marRight w:val="0"/>
      <w:marTop w:val="0"/>
      <w:marBottom w:val="0"/>
      <w:divBdr>
        <w:top w:val="none" w:sz="0" w:space="0" w:color="auto"/>
        <w:left w:val="none" w:sz="0" w:space="0" w:color="auto"/>
        <w:bottom w:val="none" w:sz="0" w:space="0" w:color="auto"/>
        <w:right w:val="none" w:sz="0" w:space="0" w:color="auto"/>
      </w:divBdr>
    </w:div>
    <w:div w:id="835191326">
      <w:bodyDiv w:val="1"/>
      <w:marLeft w:val="0"/>
      <w:marRight w:val="0"/>
      <w:marTop w:val="0"/>
      <w:marBottom w:val="0"/>
      <w:divBdr>
        <w:top w:val="none" w:sz="0" w:space="0" w:color="auto"/>
        <w:left w:val="none" w:sz="0" w:space="0" w:color="auto"/>
        <w:bottom w:val="none" w:sz="0" w:space="0" w:color="auto"/>
        <w:right w:val="none" w:sz="0" w:space="0" w:color="auto"/>
      </w:divBdr>
    </w:div>
    <w:div w:id="837233079">
      <w:bodyDiv w:val="1"/>
      <w:marLeft w:val="0"/>
      <w:marRight w:val="0"/>
      <w:marTop w:val="0"/>
      <w:marBottom w:val="0"/>
      <w:divBdr>
        <w:top w:val="none" w:sz="0" w:space="0" w:color="auto"/>
        <w:left w:val="none" w:sz="0" w:space="0" w:color="auto"/>
        <w:bottom w:val="none" w:sz="0" w:space="0" w:color="auto"/>
        <w:right w:val="none" w:sz="0" w:space="0" w:color="auto"/>
      </w:divBdr>
    </w:div>
    <w:div w:id="857355057">
      <w:bodyDiv w:val="1"/>
      <w:marLeft w:val="0"/>
      <w:marRight w:val="0"/>
      <w:marTop w:val="0"/>
      <w:marBottom w:val="0"/>
      <w:divBdr>
        <w:top w:val="none" w:sz="0" w:space="0" w:color="auto"/>
        <w:left w:val="none" w:sz="0" w:space="0" w:color="auto"/>
        <w:bottom w:val="none" w:sz="0" w:space="0" w:color="auto"/>
        <w:right w:val="none" w:sz="0" w:space="0" w:color="auto"/>
      </w:divBdr>
    </w:div>
    <w:div w:id="857812810">
      <w:bodyDiv w:val="1"/>
      <w:marLeft w:val="0"/>
      <w:marRight w:val="0"/>
      <w:marTop w:val="0"/>
      <w:marBottom w:val="0"/>
      <w:divBdr>
        <w:top w:val="none" w:sz="0" w:space="0" w:color="auto"/>
        <w:left w:val="none" w:sz="0" w:space="0" w:color="auto"/>
        <w:bottom w:val="none" w:sz="0" w:space="0" w:color="auto"/>
        <w:right w:val="none" w:sz="0" w:space="0" w:color="auto"/>
      </w:divBdr>
    </w:div>
    <w:div w:id="870261970">
      <w:bodyDiv w:val="1"/>
      <w:marLeft w:val="0"/>
      <w:marRight w:val="0"/>
      <w:marTop w:val="0"/>
      <w:marBottom w:val="0"/>
      <w:divBdr>
        <w:top w:val="none" w:sz="0" w:space="0" w:color="auto"/>
        <w:left w:val="none" w:sz="0" w:space="0" w:color="auto"/>
        <w:bottom w:val="none" w:sz="0" w:space="0" w:color="auto"/>
        <w:right w:val="none" w:sz="0" w:space="0" w:color="auto"/>
      </w:divBdr>
    </w:div>
    <w:div w:id="925576216">
      <w:bodyDiv w:val="1"/>
      <w:marLeft w:val="0"/>
      <w:marRight w:val="0"/>
      <w:marTop w:val="0"/>
      <w:marBottom w:val="0"/>
      <w:divBdr>
        <w:top w:val="none" w:sz="0" w:space="0" w:color="auto"/>
        <w:left w:val="none" w:sz="0" w:space="0" w:color="auto"/>
        <w:bottom w:val="none" w:sz="0" w:space="0" w:color="auto"/>
        <w:right w:val="none" w:sz="0" w:space="0" w:color="auto"/>
      </w:divBdr>
    </w:div>
    <w:div w:id="928467206">
      <w:bodyDiv w:val="1"/>
      <w:marLeft w:val="0"/>
      <w:marRight w:val="0"/>
      <w:marTop w:val="0"/>
      <w:marBottom w:val="0"/>
      <w:divBdr>
        <w:top w:val="none" w:sz="0" w:space="0" w:color="auto"/>
        <w:left w:val="none" w:sz="0" w:space="0" w:color="auto"/>
        <w:bottom w:val="none" w:sz="0" w:space="0" w:color="auto"/>
        <w:right w:val="none" w:sz="0" w:space="0" w:color="auto"/>
      </w:divBdr>
    </w:div>
    <w:div w:id="955214100">
      <w:bodyDiv w:val="1"/>
      <w:marLeft w:val="0"/>
      <w:marRight w:val="0"/>
      <w:marTop w:val="0"/>
      <w:marBottom w:val="0"/>
      <w:divBdr>
        <w:top w:val="none" w:sz="0" w:space="0" w:color="auto"/>
        <w:left w:val="none" w:sz="0" w:space="0" w:color="auto"/>
        <w:bottom w:val="none" w:sz="0" w:space="0" w:color="auto"/>
        <w:right w:val="none" w:sz="0" w:space="0" w:color="auto"/>
      </w:divBdr>
    </w:div>
    <w:div w:id="961377546">
      <w:bodyDiv w:val="1"/>
      <w:marLeft w:val="0"/>
      <w:marRight w:val="0"/>
      <w:marTop w:val="0"/>
      <w:marBottom w:val="0"/>
      <w:divBdr>
        <w:top w:val="none" w:sz="0" w:space="0" w:color="auto"/>
        <w:left w:val="none" w:sz="0" w:space="0" w:color="auto"/>
        <w:bottom w:val="none" w:sz="0" w:space="0" w:color="auto"/>
        <w:right w:val="none" w:sz="0" w:space="0" w:color="auto"/>
      </w:divBdr>
    </w:div>
    <w:div w:id="973830983">
      <w:bodyDiv w:val="1"/>
      <w:marLeft w:val="0"/>
      <w:marRight w:val="0"/>
      <w:marTop w:val="0"/>
      <w:marBottom w:val="0"/>
      <w:divBdr>
        <w:top w:val="none" w:sz="0" w:space="0" w:color="auto"/>
        <w:left w:val="none" w:sz="0" w:space="0" w:color="auto"/>
        <w:bottom w:val="none" w:sz="0" w:space="0" w:color="auto"/>
        <w:right w:val="none" w:sz="0" w:space="0" w:color="auto"/>
      </w:divBdr>
      <w:divsChild>
        <w:div w:id="233244003">
          <w:marLeft w:val="0"/>
          <w:marRight w:val="0"/>
          <w:marTop w:val="0"/>
          <w:marBottom w:val="0"/>
          <w:divBdr>
            <w:top w:val="none" w:sz="0" w:space="0" w:color="auto"/>
            <w:left w:val="none" w:sz="0" w:space="0" w:color="auto"/>
            <w:bottom w:val="none" w:sz="0" w:space="0" w:color="auto"/>
            <w:right w:val="none" w:sz="0" w:space="0" w:color="auto"/>
          </w:divBdr>
          <w:divsChild>
            <w:div w:id="1062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3063">
      <w:bodyDiv w:val="1"/>
      <w:marLeft w:val="0"/>
      <w:marRight w:val="0"/>
      <w:marTop w:val="0"/>
      <w:marBottom w:val="0"/>
      <w:divBdr>
        <w:top w:val="none" w:sz="0" w:space="0" w:color="auto"/>
        <w:left w:val="none" w:sz="0" w:space="0" w:color="auto"/>
        <w:bottom w:val="none" w:sz="0" w:space="0" w:color="auto"/>
        <w:right w:val="none" w:sz="0" w:space="0" w:color="auto"/>
      </w:divBdr>
    </w:div>
    <w:div w:id="978025457">
      <w:bodyDiv w:val="1"/>
      <w:marLeft w:val="0"/>
      <w:marRight w:val="0"/>
      <w:marTop w:val="0"/>
      <w:marBottom w:val="0"/>
      <w:divBdr>
        <w:top w:val="none" w:sz="0" w:space="0" w:color="auto"/>
        <w:left w:val="none" w:sz="0" w:space="0" w:color="auto"/>
        <w:bottom w:val="none" w:sz="0" w:space="0" w:color="auto"/>
        <w:right w:val="none" w:sz="0" w:space="0" w:color="auto"/>
      </w:divBdr>
    </w:div>
    <w:div w:id="997685632">
      <w:bodyDiv w:val="1"/>
      <w:marLeft w:val="0"/>
      <w:marRight w:val="0"/>
      <w:marTop w:val="0"/>
      <w:marBottom w:val="0"/>
      <w:divBdr>
        <w:top w:val="none" w:sz="0" w:space="0" w:color="auto"/>
        <w:left w:val="none" w:sz="0" w:space="0" w:color="auto"/>
        <w:bottom w:val="none" w:sz="0" w:space="0" w:color="auto"/>
        <w:right w:val="none" w:sz="0" w:space="0" w:color="auto"/>
      </w:divBdr>
    </w:div>
    <w:div w:id="1024597755">
      <w:bodyDiv w:val="1"/>
      <w:marLeft w:val="0"/>
      <w:marRight w:val="0"/>
      <w:marTop w:val="0"/>
      <w:marBottom w:val="0"/>
      <w:divBdr>
        <w:top w:val="none" w:sz="0" w:space="0" w:color="auto"/>
        <w:left w:val="none" w:sz="0" w:space="0" w:color="auto"/>
        <w:bottom w:val="none" w:sz="0" w:space="0" w:color="auto"/>
        <w:right w:val="none" w:sz="0" w:space="0" w:color="auto"/>
      </w:divBdr>
    </w:div>
    <w:div w:id="1025446719">
      <w:bodyDiv w:val="1"/>
      <w:marLeft w:val="0"/>
      <w:marRight w:val="0"/>
      <w:marTop w:val="0"/>
      <w:marBottom w:val="0"/>
      <w:divBdr>
        <w:top w:val="none" w:sz="0" w:space="0" w:color="auto"/>
        <w:left w:val="none" w:sz="0" w:space="0" w:color="auto"/>
        <w:bottom w:val="none" w:sz="0" w:space="0" w:color="auto"/>
        <w:right w:val="none" w:sz="0" w:space="0" w:color="auto"/>
      </w:divBdr>
    </w:div>
    <w:div w:id="1051419154">
      <w:bodyDiv w:val="1"/>
      <w:marLeft w:val="0"/>
      <w:marRight w:val="0"/>
      <w:marTop w:val="0"/>
      <w:marBottom w:val="0"/>
      <w:divBdr>
        <w:top w:val="none" w:sz="0" w:space="0" w:color="auto"/>
        <w:left w:val="none" w:sz="0" w:space="0" w:color="auto"/>
        <w:bottom w:val="none" w:sz="0" w:space="0" w:color="auto"/>
        <w:right w:val="none" w:sz="0" w:space="0" w:color="auto"/>
      </w:divBdr>
    </w:div>
    <w:div w:id="1065491204">
      <w:bodyDiv w:val="1"/>
      <w:marLeft w:val="0"/>
      <w:marRight w:val="0"/>
      <w:marTop w:val="0"/>
      <w:marBottom w:val="0"/>
      <w:divBdr>
        <w:top w:val="none" w:sz="0" w:space="0" w:color="auto"/>
        <w:left w:val="none" w:sz="0" w:space="0" w:color="auto"/>
        <w:bottom w:val="none" w:sz="0" w:space="0" w:color="auto"/>
        <w:right w:val="none" w:sz="0" w:space="0" w:color="auto"/>
      </w:divBdr>
    </w:div>
    <w:div w:id="1125077816">
      <w:bodyDiv w:val="1"/>
      <w:marLeft w:val="0"/>
      <w:marRight w:val="0"/>
      <w:marTop w:val="0"/>
      <w:marBottom w:val="0"/>
      <w:divBdr>
        <w:top w:val="none" w:sz="0" w:space="0" w:color="auto"/>
        <w:left w:val="none" w:sz="0" w:space="0" w:color="auto"/>
        <w:bottom w:val="none" w:sz="0" w:space="0" w:color="auto"/>
        <w:right w:val="none" w:sz="0" w:space="0" w:color="auto"/>
      </w:divBdr>
    </w:div>
    <w:div w:id="1125658573">
      <w:bodyDiv w:val="1"/>
      <w:marLeft w:val="0"/>
      <w:marRight w:val="0"/>
      <w:marTop w:val="0"/>
      <w:marBottom w:val="0"/>
      <w:divBdr>
        <w:top w:val="none" w:sz="0" w:space="0" w:color="auto"/>
        <w:left w:val="none" w:sz="0" w:space="0" w:color="auto"/>
        <w:bottom w:val="none" w:sz="0" w:space="0" w:color="auto"/>
        <w:right w:val="none" w:sz="0" w:space="0" w:color="auto"/>
      </w:divBdr>
    </w:div>
    <w:div w:id="1133404584">
      <w:bodyDiv w:val="1"/>
      <w:marLeft w:val="0"/>
      <w:marRight w:val="0"/>
      <w:marTop w:val="0"/>
      <w:marBottom w:val="0"/>
      <w:divBdr>
        <w:top w:val="none" w:sz="0" w:space="0" w:color="auto"/>
        <w:left w:val="none" w:sz="0" w:space="0" w:color="auto"/>
        <w:bottom w:val="none" w:sz="0" w:space="0" w:color="auto"/>
        <w:right w:val="none" w:sz="0" w:space="0" w:color="auto"/>
      </w:divBdr>
    </w:div>
    <w:div w:id="1135761053">
      <w:bodyDiv w:val="1"/>
      <w:marLeft w:val="0"/>
      <w:marRight w:val="0"/>
      <w:marTop w:val="0"/>
      <w:marBottom w:val="0"/>
      <w:divBdr>
        <w:top w:val="none" w:sz="0" w:space="0" w:color="auto"/>
        <w:left w:val="none" w:sz="0" w:space="0" w:color="auto"/>
        <w:bottom w:val="none" w:sz="0" w:space="0" w:color="auto"/>
        <w:right w:val="none" w:sz="0" w:space="0" w:color="auto"/>
      </w:divBdr>
    </w:div>
    <w:div w:id="1144279510">
      <w:bodyDiv w:val="1"/>
      <w:marLeft w:val="0"/>
      <w:marRight w:val="0"/>
      <w:marTop w:val="0"/>
      <w:marBottom w:val="0"/>
      <w:divBdr>
        <w:top w:val="none" w:sz="0" w:space="0" w:color="auto"/>
        <w:left w:val="none" w:sz="0" w:space="0" w:color="auto"/>
        <w:bottom w:val="none" w:sz="0" w:space="0" w:color="auto"/>
        <w:right w:val="none" w:sz="0" w:space="0" w:color="auto"/>
      </w:divBdr>
    </w:div>
    <w:div w:id="1146438482">
      <w:bodyDiv w:val="1"/>
      <w:marLeft w:val="0"/>
      <w:marRight w:val="0"/>
      <w:marTop w:val="0"/>
      <w:marBottom w:val="0"/>
      <w:divBdr>
        <w:top w:val="none" w:sz="0" w:space="0" w:color="auto"/>
        <w:left w:val="none" w:sz="0" w:space="0" w:color="auto"/>
        <w:bottom w:val="none" w:sz="0" w:space="0" w:color="auto"/>
        <w:right w:val="none" w:sz="0" w:space="0" w:color="auto"/>
      </w:divBdr>
    </w:div>
    <w:div w:id="1147236034">
      <w:bodyDiv w:val="1"/>
      <w:marLeft w:val="0"/>
      <w:marRight w:val="0"/>
      <w:marTop w:val="0"/>
      <w:marBottom w:val="0"/>
      <w:divBdr>
        <w:top w:val="none" w:sz="0" w:space="0" w:color="auto"/>
        <w:left w:val="none" w:sz="0" w:space="0" w:color="auto"/>
        <w:bottom w:val="none" w:sz="0" w:space="0" w:color="auto"/>
        <w:right w:val="none" w:sz="0" w:space="0" w:color="auto"/>
      </w:divBdr>
    </w:div>
    <w:div w:id="1156607948">
      <w:bodyDiv w:val="1"/>
      <w:marLeft w:val="0"/>
      <w:marRight w:val="0"/>
      <w:marTop w:val="0"/>
      <w:marBottom w:val="0"/>
      <w:divBdr>
        <w:top w:val="none" w:sz="0" w:space="0" w:color="auto"/>
        <w:left w:val="none" w:sz="0" w:space="0" w:color="auto"/>
        <w:bottom w:val="none" w:sz="0" w:space="0" w:color="auto"/>
        <w:right w:val="none" w:sz="0" w:space="0" w:color="auto"/>
      </w:divBdr>
    </w:div>
    <w:div w:id="1171991141">
      <w:bodyDiv w:val="1"/>
      <w:marLeft w:val="0"/>
      <w:marRight w:val="0"/>
      <w:marTop w:val="0"/>
      <w:marBottom w:val="0"/>
      <w:divBdr>
        <w:top w:val="none" w:sz="0" w:space="0" w:color="auto"/>
        <w:left w:val="none" w:sz="0" w:space="0" w:color="auto"/>
        <w:bottom w:val="none" w:sz="0" w:space="0" w:color="auto"/>
        <w:right w:val="none" w:sz="0" w:space="0" w:color="auto"/>
      </w:divBdr>
    </w:div>
    <w:div w:id="1179392572">
      <w:bodyDiv w:val="1"/>
      <w:marLeft w:val="0"/>
      <w:marRight w:val="0"/>
      <w:marTop w:val="0"/>
      <w:marBottom w:val="0"/>
      <w:divBdr>
        <w:top w:val="none" w:sz="0" w:space="0" w:color="auto"/>
        <w:left w:val="none" w:sz="0" w:space="0" w:color="auto"/>
        <w:bottom w:val="none" w:sz="0" w:space="0" w:color="auto"/>
        <w:right w:val="none" w:sz="0" w:space="0" w:color="auto"/>
      </w:divBdr>
    </w:div>
    <w:div w:id="1179925661">
      <w:bodyDiv w:val="1"/>
      <w:marLeft w:val="0"/>
      <w:marRight w:val="0"/>
      <w:marTop w:val="0"/>
      <w:marBottom w:val="0"/>
      <w:divBdr>
        <w:top w:val="none" w:sz="0" w:space="0" w:color="auto"/>
        <w:left w:val="none" w:sz="0" w:space="0" w:color="auto"/>
        <w:bottom w:val="none" w:sz="0" w:space="0" w:color="auto"/>
        <w:right w:val="none" w:sz="0" w:space="0" w:color="auto"/>
      </w:divBdr>
    </w:div>
    <w:div w:id="1186213981">
      <w:bodyDiv w:val="1"/>
      <w:marLeft w:val="0"/>
      <w:marRight w:val="0"/>
      <w:marTop w:val="0"/>
      <w:marBottom w:val="0"/>
      <w:divBdr>
        <w:top w:val="none" w:sz="0" w:space="0" w:color="auto"/>
        <w:left w:val="none" w:sz="0" w:space="0" w:color="auto"/>
        <w:bottom w:val="none" w:sz="0" w:space="0" w:color="auto"/>
        <w:right w:val="none" w:sz="0" w:space="0" w:color="auto"/>
      </w:divBdr>
    </w:div>
    <w:div w:id="1191651370">
      <w:bodyDiv w:val="1"/>
      <w:marLeft w:val="0"/>
      <w:marRight w:val="0"/>
      <w:marTop w:val="0"/>
      <w:marBottom w:val="0"/>
      <w:divBdr>
        <w:top w:val="none" w:sz="0" w:space="0" w:color="auto"/>
        <w:left w:val="none" w:sz="0" w:space="0" w:color="auto"/>
        <w:bottom w:val="none" w:sz="0" w:space="0" w:color="auto"/>
        <w:right w:val="none" w:sz="0" w:space="0" w:color="auto"/>
      </w:divBdr>
    </w:div>
    <w:div w:id="1209225098">
      <w:bodyDiv w:val="1"/>
      <w:marLeft w:val="0"/>
      <w:marRight w:val="0"/>
      <w:marTop w:val="0"/>
      <w:marBottom w:val="0"/>
      <w:divBdr>
        <w:top w:val="none" w:sz="0" w:space="0" w:color="auto"/>
        <w:left w:val="none" w:sz="0" w:space="0" w:color="auto"/>
        <w:bottom w:val="none" w:sz="0" w:space="0" w:color="auto"/>
        <w:right w:val="none" w:sz="0" w:space="0" w:color="auto"/>
      </w:divBdr>
    </w:div>
    <w:div w:id="1222474201">
      <w:bodyDiv w:val="1"/>
      <w:marLeft w:val="0"/>
      <w:marRight w:val="0"/>
      <w:marTop w:val="0"/>
      <w:marBottom w:val="0"/>
      <w:divBdr>
        <w:top w:val="none" w:sz="0" w:space="0" w:color="auto"/>
        <w:left w:val="none" w:sz="0" w:space="0" w:color="auto"/>
        <w:bottom w:val="none" w:sz="0" w:space="0" w:color="auto"/>
        <w:right w:val="none" w:sz="0" w:space="0" w:color="auto"/>
      </w:divBdr>
    </w:div>
    <w:div w:id="1236474716">
      <w:bodyDiv w:val="1"/>
      <w:marLeft w:val="0"/>
      <w:marRight w:val="0"/>
      <w:marTop w:val="0"/>
      <w:marBottom w:val="0"/>
      <w:divBdr>
        <w:top w:val="none" w:sz="0" w:space="0" w:color="auto"/>
        <w:left w:val="none" w:sz="0" w:space="0" w:color="auto"/>
        <w:bottom w:val="none" w:sz="0" w:space="0" w:color="auto"/>
        <w:right w:val="none" w:sz="0" w:space="0" w:color="auto"/>
      </w:divBdr>
    </w:div>
    <w:div w:id="1237281450">
      <w:bodyDiv w:val="1"/>
      <w:marLeft w:val="0"/>
      <w:marRight w:val="0"/>
      <w:marTop w:val="0"/>
      <w:marBottom w:val="0"/>
      <w:divBdr>
        <w:top w:val="none" w:sz="0" w:space="0" w:color="auto"/>
        <w:left w:val="none" w:sz="0" w:space="0" w:color="auto"/>
        <w:bottom w:val="none" w:sz="0" w:space="0" w:color="auto"/>
        <w:right w:val="none" w:sz="0" w:space="0" w:color="auto"/>
      </w:divBdr>
    </w:div>
    <w:div w:id="1253514065">
      <w:bodyDiv w:val="1"/>
      <w:marLeft w:val="0"/>
      <w:marRight w:val="0"/>
      <w:marTop w:val="0"/>
      <w:marBottom w:val="0"/>
      <w:divBdr>
        <w:top w:val="none" w:sz="0" w:space="0" w:color="auto"/>
        <w:left w:val="none" w:sz="0" w:space="0" w:color="auto"/>
        <w:bottom w:val="none" w:sz="0" w:space="0" w:color="auto"/>
        <w:right w:val="none" w:sz="0" w:space="0" w:color="auto"/>
      </w:divBdr>
      <w:divsChild>
        <w:div w:id="1761102495">
          <w:marLeft w:val="0"/>
          <w:marRight w:val="0"/>
          <w:marTop w:val="0"/>
          <w:marBottom w:val="0"/>
          <w:divBdr>
            <w:top w:val="none" w:sz="0" w:space="0" w:color="auto"/>
            <w:left w:val="none" w:sz="0" w:space="0" w:color="auto"/>
            <w:bottom w:val="none" w:sz="0" w:space="0" w:color="auto"/>
            <w:right w:val="none" w:sz="0" w:space="0" w:color="auto"/>
          </w:divBdr>
          <w:divsChild>
            <w:div w:id="12014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4473">
      <w:bodyDiv w:val="1"/>
      <w:marLeft w:val="0"/>
      <w:marRight w:val="0"/>
      <w:marTop w:val="0"/>
      <w:marBottom w:val="0"/>
      <w:divBdr>
        <w:top w:val="none" w:sz="0" w:space="0" w:color="auto"/>
        <w:left w:val="none" w:sz="0" w:space="0" w:color="auto"/>
        <w:bottom w:val="none" w:sz="0" w:space="0" w:color="auto"/>
        <w:right w:val="none" w:sz="0" w:space="0" w:color="auto"/>
      </w:divBdr>
    </w:div>
    <w:div w:id="1308633686">
      <w:bodyDiv w:val="1"/>
      <w:marLeft w:val="0"/>
      <w:marRight w:val="0"/>
      <w:marTop w:val="0"/>
      <w:marBottom w:val="0"/>
      <w:divBdr>
        <w:top w:val="none" w:sz="0" w:space="0" w:color="auto"/>
        <w:left w:val="none" w:sz="0" w:space="0" w:color="auto"/>
        <w:bottom w:val="none" w:sz="0" w:space="0" w:color="auto"/>
        <w:right w:val="none" w:sz="0" w:space="0" w:color="auto"/>
      </w:divBdr>
    </w:div>
    <w:div w:id="1338851423">
      <w:bodyDiv w:val="1"/>
      <w:marLeft w:val="0"/>
      <w:marRight w:val="0"/>
      <w:marTop w:val="0"/>
      <w:marBottom w:val="0"/>
      <w:divBdr>
        <w:top w:val="none" w:sz="0" w:space="0" w:color="auto"/>
        <w:left w:val="none" w:sz="0" w:space="0" w:color="auto"/>
        <w:bottom w:val="none" w:sz="0" w:space="0" w:color="auto"/>
        <w:right w:val="none" w:sz="0" w:space="0" w:color="auto"/>
      </w:divBdr>
    </w:div>
    <w:div w:id="1349285862">
      <w:bodyDiv w:val="1"/>
      <w:marLeft w:val="0"/>
      <w:marRight w:val="0"/>
      <w:marTop w:val="0"/>
      <w:marBottom w:val="0"/>
      <w:divBdr>
        <w:top w:val="none" w:sz="0" w:space="0" w:color="auto"/>
        <w:left w:val="none" w:sz="0" w:space="0" w:color="auto"/>
        <w:bottom w:val="none" w:sz="0" w:space="0" w:color="auto"/>
        <w:right w:val="none" w:sz="0" w:space="0" w:color="auto"/>
      </w:divBdr>
    </w:div>
    <w:div w:id="1353149652">
      <w:bodyDiv w:val="1"/>
      <w:marLeft w:val="0"/>
      <w:marRight w:val="0"/>
      <w:marTop w:val="0"/>
      <w:marBottom w:val="0"/>
      <w:divBdr>
        <w:top w:val="none" w:sz="0" w:space="0" w:color="auto"/>
        <w:left w:val="none" w:sz="0" w:space="0" w:color="auto"/>
        <w:bottom w:val="none" w:sz="0" w:space="0" w:color="auto"/>
        <w:right w:val="none" w:sz="0" w:space="0" w:color="auto"/>
      </w:divBdr>
    </w:div>
    <w:div w:id="1365473967">
      <w:bodyDiv w:val="1"/>
      <w:marLeft w:val="0"/>
      <w:marRight w:val="0"/>
      <w:marTop w:val="0"/>
      <w:marBottom w:val="0"/>
      <w:divBdr>
        <w:top w:val="none" w:sz="0" w:space="0" w:color="auto"/>
        <w:left w:val="none" w:sz="0" w:space="0" w:color="auto"/>
        <w:bottom w:val="none" w:sz="0" w:space="0" w:color="auto"/>
        <w:right w:val="none" w:sz="0" w:space="0" w:color="auto"/>
      </w:divBdr>
    </w:div>
    <w:div w:id="1367675159">
      <w:bodyDiv w:val="1"/>
      <w:marLeft w:val="0"/>
      <w:marRight w:val="0"/>
      <w:marTop w:val="0"/>
      <w:marBottom w:val="0"/>
      <w:divBdr>
        <w:top w:val="none" w:sz="0" w:space="0" w:color="auto"/>
        <w:left w:val="none" w:sz="0" w:space="0" w:color="auto"/>
        <w:bottom w:val="none" w:sz="0" w:space="0" w:color="auto"/>
        <w:right w:val="none" w:sz="0" w:space="0" w:color="auto"/>
      </w:divBdr>
    </w:div>
    <w:div w:id="1371957441">
      <w:bodyDiv w:val="1"/>
      <w:marLeft w:val="0"/>
      <w:marRight w:val="0"/>
      <w:marTop w:val="0"/>
      <w:marBottom w:val="0"/>
      <w:divBdr>
        <w:top w:val="none" w:sz="0" w:space="0" w:color="auto"/>
        <w:left w:val="none" w:sz="0" w:space="0" w:color="auto"/>
        <w:bottom w:val="none" w:sz="0" w:space="0" w:color="auto"/>
        <w:right w:val="none" w:sz="0" w:space="0" w:color="auto"/>
      </w:divBdr>
    </w:div>
    <w:div w:id="1373076233">
      <w:bodyDiv w:val="1"/>
      <w:marLeft w:val="0"/>
      <w:marRight w:val="0"/>
      <w:marTop w:val="0"/>
      <w:marBottom w:val="0"/>
      <w:divBdr>
        <w:top w:val="none" w:sz="0" w:space="0" w:color="auto"/>
        <w:left w:val="none" w:sz="0" w:space="0" w:color="auto"/>
        <w:bottom w:val="none" w:sz="0" w:space="0" w:color="auto"/>
        <w:right w:val="none" w:sz="0" w:space="0" w:color="auto"/>
      </w:divBdr>
    </w:div>
    <w:div w:id="1387531231">
      <w:bodyDiv w:val="1"/>
      <w:marLeft w:val="0"/>
      <w:marRight w:val="0"/>
      <w:marTop w:val="0"/>
      <w:marBottom w:val="0"/>
      <w:divBdr>
        <w:top w:val="none" w:sz="0" w:space="0" w:color="auto"/>
        <w:left w:val="none" w:sz="0" w:space="0" w:color="auto"/>
        <w:bottom w:val="none" w:sz="0" w:space="0" w:color="auto"/>
        <w:right w:val="none" w:sz="0" w:space="0" w:color="auto"/>
      </w:divBdr>
    </w:div>
    <w:div w:id="1395854533">
      <w:bodyDiv w:val="1"/>
      <w:marLeft w:val="0"/>
      <w:marRight w:val="0"/>
      <w:marTop w:val="0"/>
      <w:marBottom w:val="0"/>
      <w:divBdr>
        <w:top w:val="none" w:sz="0" w:space="0" w:color="auto"/>
        <w:left w:val="none" w:sz="0" w:space="0" w:color="auto"/>
        <w:bottom w:val="none" w:sz="0" w:space="0" w:color="auto"/>
        <w:right w:val="none" w:sz="0" w:space="0" w:color="auto"/>
      </w:divBdr>
    </w:div>
    <w:div w:id="1408459663">
      <w:bodyDiv w:val="1"/>
      <w:marLeft w:val="0"/>
      <w:marRight w:val="0"/>
      <w:marTop w:val="0"/>
      <w:marBottom w:val="0"/>
      <w:divBdr>
        <w:top w:val="none" w:sz="0" w:space="0" w:color="auto"/>
        <w:left w:val="none" w:sz="0" w:space="0" w:color="auto"/>
        <w:bottom w:val="none" w:sz="0" w:space="0" w:color="auto"/>
        <w:right w:val="none" w:sz="0" w:space="0" w:color="auto"/>
      </w:divBdr>
    </w:div>
    <w:div w:id="1414161065">
      <w:bodyDiv w:val="1"/>
      <w:marLeft w:val="0"/>
      <w:marRight w:val="0"/>
      <w:marTop w:val="0"/>
      <w:marBottom w:val="0"/>
      <w:divBdr>
        <w:top w:val="none" w:sz="0" w:space="0" w:color="auto"/>
        <w:left w:val="none" w:sz="0" w:space="0" w:color="auto"/>
        <w:bottom w:val="none" w:sz="0" w:space="0" w:color="auto"/>
        <w:right w:val="none" w:sz="0" w:space="0" w:color="auto"/>
      </w:divBdr>
    </w:div>
    <w:div w:id="1415665269">
      <w:bodyDiv w:val="1"/>
      <w:marLeft w:val="0"/>
      <w:marRight w:val="0"/>
      <w:marTop w:val="0"/>
      <w:marBottom w:val="0"/>
      <w:divBdr>
        <w:top w:val="none" w:sz="0" w:space="0" w:color="auto"/>
        <w:left w:val="none" w:sz="0" w:space="0" w:color="auto"/>
        <w:bottom w:val="none" w:sz="0" w:space="0" w:color="auto"/>
        <w:right w:val="none" w:sz="0" w:space="0" w:color="auto"/>
      </w:divBdr>
    </w:div>
    <w:div w:id="1419716566">
      <w:bodyDiv w:val="1"/>
      <w:marLeft w:val="0"/>
      <w:marRight w:val="0"/>
      <w:marTop w:val="0"/>
      <w:marBottom w:val="0"/>
      <w:divBdr>
        <w:top w:val="none" w:sz="0" w:space="0" w:color="auto"/>
        <w:left w:val="none" w:sz="0" w:space="0" w:color="auto"/>
        <w:bottom w:val="none" w:sz="0" w:space="0" w:color="auto"/>
        <w:right w:val="none" w:sz="0" w:space="0" w:color="auto"/>
      </w:divBdr>
    </w:div>
    <w:div w:id="1421294023">
      <w:bodyDiv w:val="1"/>
      <w:marLeft w:val="0"/>
      <w:marRight w:val="0"/>
      <w:marTop w:val="0"/>
      <w:marBottom w:val="0"/>
      <w:divBdr>
        <w:top w:val="none" w:sz="0" w:space="0" w:color="auto"/>
        <w:left w:val="none" w:sz="0" w:space="0" w:color="auto"/>
        <w:bottom w:val="none" w:sz="0" w:space="0" w:color="auto"/>
        <w:right w:val="none" w:sz="0" w:space="0" w:color="auto"/>
      </w:divBdr>
    </w:div>
    <w:div w:id="1423258601">
      <w:bodyDiv w:val="1"/>
      <w:marLeft w:val="0"/>
      <w:marRight w:val="0"/>
      <w:marTop w:val="0"/>
      <w:marBottom w:val="0"/>
      <w:divBdr>
        <w:top w:val="none" w:sz="0" w:space="0" w:color="auto"/>
        <w:left w:val="none" w:sz="0" w:space="0" w:color="auto"/>
        <w:bottom w:val="none" w:sz="0" w:space="0" w:color="auto"/>
        <w:right w:val="none" w:sz="0" w:space="0" w:color="auto"/>
      </w:divBdr>
      <w:divsChild>
        <w:div w:id="506678907">
          <w:marLeft w:val="0"/>
          <w:marRight w:val="0"/>
          <w:marTop w:val="0"/>
          <w:marBottom w:val="0"/>
          <w:divBdr>
            <w:top w:val="none" w:sz="0" w:space="0" w:color="auto"/>
            <w:left w:val="none" w:sz="0" w:space="0" w:color="auto"/>
            <w:bottom w:val="none" w:sz="0" w:space="0" w:color="auto"/>
            <w:right w:val="none" w:sz="0" w:space="0" w:color="auto"/>
          </w:divBdr>
        </w:div>
      </w:divsChild>
    </w:div>
    <w:div w:id="1459684699">
      <w:bodyDiv w:val="1"/>
      <w:marLeft w:val="0"/>
      <w:marRight w:val="0"/>
      <w:marTop w:val="180"/>
      <w:marBottom w:val="180"/>
      <w:divBdr>
        <w:top w:val="none" w:sz="0" w:space="0" w:color="auto"/>
        <w:left w:val="none" w:sz="0" w:space="0" w:color="auto"/>
        <w:bottom w:val="none" w:sz="0" w:space="0" w:color="auto"/>
        <w:right w:val="none" w:sz="0" w:space="0" w:color="auto"/>
      </w:divBdr>
      <w:divsChild>
        <w:div w:id="1423792543">
          <w:marLeft w:val="0"/>
          <w:marRight w:val="0"/>
          <w:marTop w:val="0"/>
          <w:marBottom w:val="0"/>
          <w:divBdr>
            <w:top w:val="none" w:sz="0" w:space="0" w:color="auto"/>
            <w:left w:val="none" w:sz="0" w:space="0" w:color="auto"/>
            <w:bottom w:val="none" w:sz="0" w:space="0" w:color="auto"/>
            <w:right w:val="none" w:sz="0" w:space="0" w:color="auto"/>
          </w:divBdr>
          <w:divsChild>
            <w:div w:id="17511635">
              <w:marLeft w:val="0"/>
              <w:marRight w:val="0"/>
              <w:marTop w:val="0"/>
              <w:marBottom w:val="0"/>
              <w:divBdr>
                <w:top w:val="none" w:sz="0" w:space="0" w:color="auto"/>
                <w:left w:val="none" w:sz="0" w:space="0" w:color="auto"/>
                <w:bottom w:val="none" w:sz="0" w:space="0" w:color="auto"/>
                <w:right w:val="none" w:sz="0" w:space="0" w:color="auto"/>
              </w:divBdr>
            </w:div>
            <w:div w:id="146090074">
              <w:marLeft w:val="0"/>
              <w:marRight w:val="0"/>
              <w:marTop w:val="0"/>
              <w:marBottom w:val="0"/>
              <w:divBdr>
                <w:top w:val="none" w:sz="0" w:space="0" w:color="auto"/>
                <w:left w:val="none" w:sz="0" w:space="0" w:color="auto"/>
                <w:bottom w:val="none" w:sz="0" w:space="0" w:color="auto"/>
                <w:right w:val="none" w:sz="0" w:space="0" w:color="auto"/>
              </w:divBdr>
            </w:div>
            <w:div w:id="157503630">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229343205">
              <w:marLeft w:val="0"/>
              <w:marRight w:val="0"/>
              <w:marTop w:val="0"/>
              <w:marBottom w:val="0"/>
              <w:divBdr>
                <w:top w:val="none" w:sz="0" w:space="0" w:color="auto"/>
                <w:left w:val="none" w:sz="0" w:space="0" w:color="auto"/>
                <w:bottom w:val="none" w:sz="0" w:space="0" w:color="auto"/>
                <w:right w:val="none" w:sz="0" w:space="0" w:color="auto"/>
              </w:divBdr>
            </w:div>
            <w:div w:id="229539154">
              <w:marLeft w:val="0"/>
              <w:marRight w:val="0"/>
              <w:marTop w:val="0"/>
              <w:marBottom w:val="0"/>
              <w:divBdr>
                <w:top w:val="none" w:sz="0" w:space="0" w:color="auto"/>
                <w:left w:val="none" w:sz="0" w:space="0" w:color="auto"/>
                <w:bottom w:val="none" w:sz="0" w:space="0" w:color="auto"/>
                <w:right w:val="none" w:sz="0" w:space="0" w:color="auto"/>
              </w:divBdr>
            </w:div>
            <w:div w:id="230891308">
              <w:marLeft w:val="0"/>
              <w:marRight w:val="0"/>
              <w:marTop w:val="0"/>
              <w:marBottom w:val="0"/>
              <w:divBdr>
                <w:top w:val="none" w:sz="0" w:space="0" w:color="auto"/>
                <w:left w:val="none" w:sz="0" w:space="0" w:color="auto"/>
                <w:bottom w:val="none" w:sz="0" w:space="0" w:color="auto"/>
                <w:right w:val="none" w:sz="0" w:space="0" w:color="auto"/>
              </w:divBdr>
            </w:div>
            <w:div w:id="390158888">
              <w:marLeft w:val="0"/>
              <w:marRight w:val="0"/>
              <w:marTop w:val="0"/>
              <w:marBottom w:val="0"/>
              <w:divBdr>
                <w:top w:val="none" w:sz="0" w:space="0" w:color="auto"/>
                <w:left w:val="none" w:sz="0" w:space="0" w:color="auto"/>
                <w:bottom w:val="none" w:sz="0" w:space="0" w:color="auto"/>
                <w:right w:val="none" w:sz="0" w:space="0" w:color="auto"/>
              </w:divBdr>
            </w:div>
            <w:div w:id="394819506">
              <w:marLeft w:val="0"/>
              <w:marRight w:val="0"/>
              <w:marTop w:val="0"/>
              <w:marBottom w:val="0"/>
              <w:divBdr>
                <w:top w:val="none" w:sz="0" w:space="0" w:color="auto"/>
                <w:left w:val="none" w:sz="0" w:space="0" w:color="auto"/>
                <w:bottom w:val="none" w:sz="0" w:space="0" w:color="auto"/>
                <w:right w:val="none" w:sz="0" w:space="0" w:color="auto"/>
              </w:divBdr>
            </w:div>
            <w:div w:id="545878718">
              <w:marLeft w:val="0"/>
              <w:marRight w:val="0"/>
              <w:marTop w:val="0"/>
              <w:marBottom w:val="0"/>
              <w:divBdr>
                <w:top w:val="none" w:sz="0" w:space="0" w:color="auto"/>
                <w:left w:val="none" w:sz="0" w:space="0" w:color="auto"/>
                <w:bottom w:val="none" w:sz="0" w:space="0" w:color="auto"/>
                <w:right w:val="none" w:sz="0" w:space="0" w:color="auto"/>
              </w:divBdr>
            </w:div>
            <w:div w:id="674918100">
              <w:marLeft w:val="660"/>
              <w:marRight w:val="0"/>
              <w:marTop w:val="0"/>
              <w:marBottom w:val="0"/>
              <w:divBdr>
                <w:top w:val="none" w:sz="0" w:space="0" w:color="auto"/>
                <w:left w:val="none" w:sz="0" w:space="0" w:color="auto"/>
                <w:bottom w:val="none" w:sz="0" w:space="0" w:color="auto"/>
                <w:right w:val="none" w:sz="0" w:space="0" w:color="auto"/>
              </w:divBdr>
            </w:div>
            <w:div w:id="1427144033">
              <w:marLeft w:val="0"/>
              <w:marRight w:val="0"/>
              <w:marTop w:val="0"/>
              <w:marBottom w:val="0"/>
              <w:divBdr>
                <w:top w:val="none" w:sz="0" w:space="0" w:color="auto"/>
                <w:left w:val="none" w:sz="0" w:space="0" w:color="auto"/>
                <w:bottom w:val="none" w:sz="0" w:space="0" w:color="auto"/>
                <w:right w:val="none" w:sz="0" w:space="0" w:color="auto"/>
              </w:divBdr>
            </w:div>
            <w:div w:id="1491368825">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619751971">
              <w:marLeft w:val="0"/>
              <w:marRight w:val="0"/>
              <w:marTop w:val="0"/>
              <w:marBottom w:val="0"/>
              <w:divBdr>
                <w:top w:val="none" w:sz="0" w:space="0" w:color="auto"/>
                <w:left w:val="none" w:sz="0" w:space="0" w:color="auto"/>
                <w:bottom w:val="none" w:sz="0" w:space="0" w:color="auto"/>
                <w:right w:val="none" w:sz="0" w:space="0" w:color="auto"/>
              </w:divBdr>
            </w:div>
            <w:div w:id="2019304768">
              <w:marLeft w:val="0"/>
              <w:marRight w:val="0"/>
              <w:marTop w:val="0"/>
              <w:marBottom w:val="0"/>
              <w:divBdr>
                <w:top w:val="none" w:sz="0" w:space="0" w:color="auto"/>
                <w:left w:val="none" w:sz="0" w:space="0" w:color="auto"/>
                <w:bottom w:val="none" w:sz="0" w:space="0" w:color="auto"/>
                <w:right w:val="none" w:sz="0" w:space="0" w:color="auto"/>
              </w:divBdr>
            </w:div>
            <w:div w:id="2057312928">
              <w:marLeft w:val="0"/>
              <w:marRight w:val="0"/>
              <w:marTop w:val="0"/>
              <w:marBottom w:val="0"/>
              <w:divBdr>
                <w:top w:val="none" w:sz="0" w:space="0" w:color="auto"/>
                <w:left w:val="none" w:sz="0" w:space="0" w:color="auto"/>
                <w:bottom w:val="none" w:sz="0" w:space="0" w:color="auto"/>
                <w:right w:val="none" w:sz="0" w:space="0" w:color="auto"/>
              </w:divBdr>
            </w:div>
            <w:div w:id="21151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9238">
      <w:bodyDiv w:val="1"/>
      <w:marLeft w:val="0"/>
      <w:marRight w:val="0"/>
      <w:marTop w:val="0"/>
      <w:marBottom w:val="0"/>
      <w:divBdr>
        <w:top w:val="none" w:sz="0" w:space="0" w:color="auto"/>
        <w:left w:val="none" w:sz="0" w:space="0" w:color="auto"/>
        <w:bottom w:val="none" w:sz="0" w:space="0" w:color="auto"/>
        <w:right w:val="none" w:sz="0" w:space="0" w:color="auto"/>
      </w:divBdr>
    </w:div>
    <w:div w:id="1462454020">
      <w:bodyDiv w:val="1"/>
      <w:marLeft w:val="0"/>
      <w:marRight w:val="0"/>
      <w:marTop w:val="0"/>
      <w:marBottom w:val="0"/>
      <w:divBdr>
        <w:top w:val="none" w:sz="0" w:space="0" w:color="auto"/>
        <w:left w:val="none" w:sz="0" w:space="0" w:color="auto"/>
        <w:bottom w:val="none" w:sz="0" w:space="0" w:color="auto"/>
        <w:right w:val="none" w:sz="0" w:space="0" w:color="auto"/>
      </w:divBdr>
    </w:div>
    <w:div w:id="1465851098">
      <w:bodyDiv w:val="1"/>
      <w:marLeft w:val="0"/>
      <w:marRight w:val="0"/>
      <w:marTop w:val="0"/>
      <w:marBottom w:val="0"/>
      <w:divBdr>
        <w:top w:val="none" w:sz="0" w:space="0" w:color="auto"/>
        <w:left w:val="none" w:sz="0" w:space="0" w:color="auto"/>
        <w:bottom w:val="none" w:sz="0" w:space="0" w:color="auto"/>
        <w:right w:val="none" w:sz="0" w:space="0" w:color="auto"/>
      </w:divBdr>
    </w:div>
    <w:div w:id="1466581870">
      <w:bodyDiv w:val="1"/>
      <w:marLeft w:val="0"/>
      <w:marRight w:val="0"/>
      <w:marTop w:val="0"/>
      <w:marBottom w:val="0"/>
      <w:divBdr>
        <w:top w:val="none" w:sz="0" w:space="0" w:color="auto"/>
        <w:left w:val="none" w:sz="0" w:space="0" w:color="auto"/>
        <w:bottom w:val="none" w:sz="0" w:space="0" w:color="auto"/>
        <w:right w:val="none" w:sz="0" w:space="0" w:color="auto"/>
      </w:divBdr>
    </w:div>
    <w:div w:id="1483233016">
      <w:bodyDiv w:val="1"/>
      <w:marLeft w:val="0"/>
      <w:marRight w:val="0"/>
      <w:marTop w:val="0"/>
      <w:marBottom w:val="0"/>
      <w:divBdr>
        <w:top w:val="none" w:sz="0" w:space="0" w:color="auto"/>
        <w:left w:val="none" w:sz="0" w:space="0" w:color="auto"/>
        <w:bottom w:val="none" w:sz="0" w:space="0" w:color="auto"/>
        <w:right w:val="none" w:sz="0" w:space="0" w:color="auto"/>
      </w:divBdr>
    </w:div>
    <w:div w:id="1511793345">
      <w:bodyDiv w:val="1"/>
      <w:marLeft w:val="0"/>
      <w:marRight w:val="0"/>
      <w:marTop w:val="0"/>
      <w:marBottom w:val="0"/>
      <w:divBdr>
        <w:top w:val="none" w:sz="0" w:space="0" w:color="auto"/>
        <w:left w:val="none" w:sz="0" w:space="0" w:color="auto"/>
        <w:bottom w:val="none" w:sz="0" w:space="0" w:color="auto"/>
        <w:right w:val="none" w:sz="0" w:space="0" w:color="auto"/>
      </w:divBdr>
    </w:div>
    <w:div w:id="1528717388">
      <w:bodyDiv w:val="1"/>
      <w:marLeft w:val="0"/>
      <w:marRight w:val="0"/>
      <w:marTop w:val="0"/>
      <w:marBottom w:val="0"/>
      <w:divBdr>
        <w:top w:val="none" w:sz="0" w:space="0" w:color="auto"/>
        <w:left w:val="none" w:sz="0" w:space="0" w:color="auto"/>
        <w:bottom w:val="none" w:sz="0" w:space="0" w:color="auto"/>
        <w:right w:val="none" w:sz="0" w:space="0" w:color="auto"/>
      </w:divBdr>
    </w:div>
    <w:div w:id="1530143689">
      <w:bodyDiv w:val="1"/>
      <w:marLeft w:val="0"/>
      <w:marRight w:val="0"/>
      <w:marTop w:val="0"/>
      <w:marBottom w:val="0"/>
      <w:divBdr>
        <w:top w:val="none" w:sz="0" w:space="0" w:color="auto"/>
        <w:left w:val="none" w:sz="0" w:space="0" w:color="auto"/>
        <w:bottom w:val="none" w:sz="0" w:space="0" w:color="auto"/>
        <w:right w:val="none" w:sz="0" w:space="0" w:color="auto"/>
      </w:divBdr>
    </w:div>
    <w:div w:id="1539120697">
      <w:bodyDiv w:val="1"/>
      <w:marLeft w:val="0"/>
      <w:marRight w:val="0"/>
      <w:marTop w:val="0"/>
      <w:marBottom w:val="0"/>
      <w:divBdr>
        <w:top w:val="none" w:sz="0" w:space="0" w:color="auto"/>
        <w:left w:val="none" w:sz="0" w:space="0" w:color="auto"/>
        <w:bottom w:val="none" w:sz="0" w:space="0" w:color="auto"/>
        <w:right w:val="none" w:sz="0" w:space="0" w:color="auto"/>
      </w:divBdr>
    </w:div>
    <w:div w:id="1555660333">
      <w:bodyDiv w:val="1"/>
      <w:marLeft w:val="0"/>
      <w:marRight w:val="0"/>
      <w:marTop w:val="0"/>
      <w:marBottom w:val="0"/>
      <w:divBdr>
        <w:top w:val="none" w:sz="0" w:space="0" w:color="auto"/>
        <w:left w:val="none" w:sz="0" w:space="0" w:color="auto"/>
        <w:bottom w:val="none" w:sz="0" w:space="0" w:color="auto"/>
        <w:right w:val="none" w:sz="0" w:space="0" w:color="auto"/>
      </w:divBdr>
    </w:div>
    <w:div w:id="1560752005">
      <w:bodyDiv w:val="1"/>
      <w:marLeft w:val="0"/>
      <w:marRight w:val="0"/>
      <w:marTop w:val="0"/>
      <w:marBottom w:val="0"/>
      <w:divBdr>
        <w:top w:val="none" w:sz="0" w:space="0" w:color="auto"/>
        <w:left w:val="none" w:sz="0" w:space="0" w:color="auto"/>
        <w:bottom w:val="none" w:sz="0" w:space="0" w:color="auto"/>
        <w:right w:val="none" w:sz="0" w:space="0" w:color="auto"/>
      </w:divBdr>
    </w:div>
    <w:div w:id="1568105690">
      <w:bodyDiv w:val="1"/>
      <w:marLeft w:val="0"/>
      <w:marRight w:val="0"/>
      <w:marTop w:val="0"/>
      <w:marBottom w:val="0"/>
      <w:divBdr>
        <w:top w:val="none" w:sz="0" w:space="0" w:color="auto"/>
        <w:left w:val="none" w:sz="0" w:space="0" w:color="auto"/>
        <w:bottom w:val="none" w:sz="0" w:space="0" w:color="auto"/>
        <w:right w:val="none" w:sz="0" w:space="0" w:color="auto"/>
      </w:divBdr>
    </w:div>
    <w:div w:id="1569656473">
      <w:bodyDiv w:val="1"/>
      <w:marLeft w:val="0"/>
      <w:marRight w:val="0"/>
      <w:marTop w:val="0"/>
      <w:marBottom w:val="0"/>
      <w:divBdr>
        <w:top w:val="none" w:sz="0" w:space="0" w:color="auto"/>
        <w:left w:val="none" w:sz="0" w:space="0" w:color="auto"/>
        <w:bottom w:val="none" w:sz="0" w:space="0" w:color="auto"/>
        <w:right w:val="none" w:sz="0" w:space="0" w:color="auto"/>
      </w:divBdr>
    </w:div>
    <w:div w:id="1571964958">
      <w:bodyDiv w:val="1"/>
      <w:marLeft w:val="0"/>
      <w:marRight w:val="0"/>
      <w:marTop w:val="0"/>
      <w:marBottom w:val="0"/>
      <w:divBdr>
        <w:top w:val="none" w:sz="0" w:space="0" w:color="auto"/>
        <w:left w:val="none" w:sz="0" w:space="0" w:color="auto"/>
        <w:bottom w:val="none" w:sz="0" w:space="0" w:color="auto"/>
        <w:right w:val="none" w:sz="0" w:space="0" w:color="auto"/>
      </w:divBdr>
    </w:div>
    <w:div w:id="1579290876">
      <w:bodyDiv w:val="1"/>
      <w:marLeft w:val="0"/>
      <w:marRight w:val="0"/>
      <w:marTop w:val="0"/>
      <w:marBottom w:val="0"/>
      <w:divBdr>
        <w:top w:val="none" w:sz="0" w:space="0" w:color="auto"/>
        <w:left w:val="none" w:sz="0" w:space="0" w:color="auto"/>
        <w:bottom w:val="none" w:sz="0" w:space="0" w:color="auto"/>
        <w:right w:val="none" w:sz="0" w:space="0" w:color="auto"/>
      </w:divBdr>
    </w:div>
    <w:div w:id="1580871347">
      <w:bodyDiv w:val="1"/>
      <w:marLeft w:val="0"/>
      <w:marRight w:val="0"/>
      <w:marTop w:val="0"/>
      <w:marBottom w:val="0"/>
      <w:divBdr>
        <w:top w:val="none" w:sz="0" w:space="0" w:color="auto"/>
        <w:left w:val="none" w:sz="0" w:space="0" w:color="auto"/>
        <w:bottom w:val="none" w:sz="0" w:space="0" w:color="auto"/>
        <w:right w:val="none" w:sz="0" w:space="0" w:color="auto"/>
      </w:divBdr>
    </w:div>
    <w:div w:id="1582108000">
      <w:bodyDiv w:val="1"/>
      <w:marLeft w:val="0"/>
      <w:marRight w:val="0"/>
      <w:marTop w:val="0"/>
      <w:marBottom w:val="0"/>
      <w:divBdr>
        <w:top w:val="none" w:sz="0" w:space="0" w:color="auto"/>
        <w:left w:val="none" w:sz="0" w:space="0" w:color="auto"/>
        <w:bottom w:val="none" w:sz="0" w:space="0" w:color="auto"/>
        <w:right w:val="none" w:sz="0" w:space="0" w:color="auto"/>
      </w:divBdr>
    </w:div>
    <w:div w:id="1595825576">
      <w:bodyDiv w:val="1"/>
      <w:marLeft w:val="0"/>
      <w:marRight w:val="0"/>
      <w:marTop w:val="0"/>
      <w:marBottom w:val="0"/>
      <w:divBdr>
        <w:top w:val="none" w:sz="0" w:space="0" w:color="auto"/>
        <w:left w:val="none" w:sz="0" w:space="0" w:color="auto"/>
        <w:bottom w:val="none" w:sz="0" w:space="0" w:color="auto"/>
        <w:right w:val="none" w:sz="0" w:space="0" w:color="auto"/>
      </w:divBdr>
    </w:div>
    <w:div w:id="1599412731">
      <w:bodyDiv w:val="1"/>
      <w:marLeft w:val="0"/>
      <w:marRight w:val="0"/>
      <w:marTop w:val="0"/>
      <w:marBottom w:val="0"/>
      <w:divBdr>
        <w:top w:val="none" w:sz="0" w:space="0" w:color="auto"/>
        <w:left w:val="none" w:sz="0" w:space="0" w:color="auto"/>
        <w:bottom w:val="none" w:sz="0" w:space="0" w:color="auto"/>
        <w:right w:val="none" w:sz="0" w:space="0" w:color="auto"/>
      </w:divBdr>
    </w:div>
    <w:div w:id="1603878649">
      <w:bodyDiv w:val="1"/>
      <w:marLeft w:val="0"/>
      <w:marRight w:val="0"/>
      <w:marTop w:val="0"/>
      <w:marBottom w:val="0"/>
      <w:divBdr>
        <w:top w:val="none" w:sz="0" w:space="0" w:color="auto"/>
        <w:left w:val="none" w:sz="0" w:space="0" w:color="auto"/>
        <w:bottom w:val="none" w:sz="0" w:space="0" w:color="auto"/>
        <w:right w:val="none" w:sz="0" w:space="0" w:color="auto"/>
      </w:divBdr>
    </w:div>
    <w:div w:id="1625231495">
      <w:bodyDiv w:val="1"/>
      <w:marLeft w:val="0"/>
      <w:marRight w:val="0"/>
      <w:marTop w:val="0"/>
      <w:marBottom w:val="0"/>
      <w:divBdr>
        <w:top w:val="none" w:sz="0" w:space="0" w:color="auto"/>
        <w:left w:val="none" w:sz="0" w:space="0" w:color="auto"/>
        <w:bottom w:val="none" w:sz="0" w:space="0" w:color="auto"/>
        <w:right w:val="none" w:sz="0" w:space="0" w:color="auto"/>
      </w:divBdr>
      <w:divsChild>
        <w:div w:id="81948492">
          <w:marLeft w:val="0"/>
          <w:marRight w:val="0"/>
          <w:marTop w:val="0"/>
          <w:marBottom w:val="0"/>
          <w:divBdr>
            <w:top w:val="none" w:sz="0" w:space="0" w:color="auto"/>
            <w:left w:val="none" w:sz="0" w:space="0" w:color="auto"/>
            <w:bottom w:val="none" w:sz="0" w:space="0" w:color="auto"/>
            <w:right w:val="none" w:sz="0" w:space="0" w:color="auto"/>
          </w:divBdr>
        </w:div>
      </w:divsChild>
    </w:div>
    <w:div w:id="1644580561">
      <w:bodyDiv w:val="1"/>
      <w:marLeft w:val="0"/>
      <w:marRight w:val="0"/>
      <w:marTop w:val="0"/>
      <w:marBottom w:val="0"/>
      <w:divBdr>
        <w:top w:val="none" w:sz="0" w:space="0" w:color="auto"/>
        <w:left w:val="none" w:sz="0" w:space="0" w:color="auto"/>
        <w:bottom w:val="none" w:sz="0" w:space="0" w:color="auto"/>
        <w:right w:val="none" w:sz="0" w:space="0" w:color="auto"/>
      </w:divBdr>
    </w:div>
    <w:div w:id="1670794936">
      <w:bodyDiv w:val="1"/>
      <w:marLeft w:val="0"/>
      <w:marRight w:val="0"/>
      <w:marTop w:val="0"/>
      <w:marBottom w:val="0"/>
      <w:divBdr>
        <w:top w:val="none" w:sz="0" w:space="0" w:color="auto"/>
        <w:left w:val="none" w:sz="0" w:space="0" w:color="auto"/>
        <w:bottom w:val="none" w:sz="0" w:space="0" w:color="auto"/>
        <w:right w:val="none" w:sz="0" w:space="0" w:color="auto"/>
      </w:divBdr>
    </w:div>
    <w:div w:id="1699968515">
      <w:bodyDiv w:val="1"/>
      <w:marLeft w:val="0"/>
      <w:marRight w:val="0"/>
      <w:marTop w:val="0"/>
      <w:marBottom w:val="0"/>
      <w:divBdr>
        <w:top w:val="none" w:sz="0" w:space="0" w:color="auto"/>
        <w:left w:val="none" w:sz="0" w:space="0" w:color="auto"/>
        <w:bottom w:val="none" w:sz="0" w:space="0" w:color="auto"/>
        <w:right w:val="none" w:sz="0" w:space="0" w:color="auto"/>
      </w:divBdr>
    </w:div>
    <w:div w:id="1714847714">
      <w:bodyDiv w:val="1"/>
      <w:marLeft w:val="0"/>
      <w:marRight w:val="0"/>
      <w:marTop w:val="0"/>
      <w:marBottom w:val="0"/>
      <w:divBdr>
        <w:top w:val="none" w:sz="0" w:space="0" w:color="auto"/>
        <w:left w:val="none" w:sz="0" w:space="0" w:color="auto"/>
        <w:bottom w:val="none" w:sz="0" w:space="0" w:color="auto"/>
        <w:right w:val="none" w:sz="0" w:space="0" w:color="auto"/>
      </w:divBdr>
    </w:div>
    <w:div w:id="1749813187">
      <w:bodyDiv w:val="1"/>
      <w:marLeft w:val="0"/>
      <w:marRight w:val="0"/>
      <w:marTop w:val="0"/>
      <w:marBottom w:val="0"/>
      <w:divBdr>
        <w:top w:val="none" w:sz="0" w:space="0" w:color="auto"/>
        <w:left w:val="none" w:sz="0" w:space="0" w:color="auto"/>
        <w:bottom w:val="none" w:sz="0" w:space="0" w:color="auto"/>
        <w:right w:val="none" w:sz="0" w:space="0" w:color="auto"/>
      </w:divBdr>
    </w:div>
    <w:div w:id="1757089888">
      <w:bodyDiv w:val="1"/>
      <w:marLeft w:val="0"/>
      <w:marRight w:val="0"/>
      <w:marTop w:val="0"/>
      <w:marBottom w:val="0"/>
      <w:divBdr>
        <w:top w:val="none" w:sz="0" w:space="0" w:color="auto"/>
        <w:left w:val="none" w:sz="0" w:space="0" w:color="auto"/>
        <w:bottom w:val="none" w:sz="0" w:space="0" w:color="auto"/>
        <w:right w:val="none" w:sz="0" w:space="0" w:color="auto"/>
      </w:divBdr>
    </w:div>
    <w:div w:id="1757626311">
      <w:bodyDiv w:val="1"/>
      <w:marLeft w:val="0"/>
      <w:marRight w:val="0"/>
      <w:marTop w:val="0"/>
      <w:marBottom w:val="0"/>
      <w:divBdr>
        <w:top w:val="none" w:sz="0" w:space="0" w:color="auto"/>
        <w:left w:val="none" w:sz="0" w:space="0" w:color="auto"/>
        <w:bottom w:val="none" w:sz="0" w:space="0" w:color="auto"/>
        <w:right w:val="none" w:sz="0" w:space="0" w:color="auto"/>
      </w:divBdr>
    </w:div>
    <w:div w:id="1768504855">
      <w:bodyDiv w:val="1"/>
      <w:marLeft w:val="0"/>
      <w:marRight w:val="0"/>
      <w:marTop w:val="0"/>
      <w:marBottom w:val="0"/>
      <w:divBdr>
        <w:top w:val="none" w:sz="0" w:space="0" w:color="auto"/>
        <w:left w:val="none" w:sz="0" w:space="0" w:color="auto"/>
        <w:bottom w:val="none" w:sz="0" w:space="0" w:color="auto"/>
        <w:right w:val="none" w:sz="0" w:space="0" w:color="auto"/>
      </w:divBdr>
    </w:div>
    <w:div w:id="1783382766">
      <w:bodyDiv w:val="1"/>
      <w:marLeft w:val="0"/>
      <w:marRight w:val="0"/>
      <w:marTop w:val="0"/>
      <w:marBottom w:val="0"/>
      <w:divBdr>
        <w:top w:val="none" w:sz="0" w:space="0" w:color="auto"/>
        <w:left w:val="none" w:sz="0" w:space="0" w:color="auto"/>
        <w:bottom w:val="none" w:sz="0" w:space="0" w:color="auto"/>
        <w:right w:val="none" w:sz="0" w:space="0" w:color="auto"/>
      </w:divBdr>
    </w:div>
    <w:div w:id="1795559966">
      <w:bodyDiv w:val="1"/>
      <w:marLeft w:val="0"/>
      <w:marRight w:val="0"/>
      <w:marTop w:val="0"/>
      <w:marBottom w:val="0"/>
      <w:divBdr>
        <w:top w:val="none" w:sz="0" w:space="0" w:color="auto"/>
        <w:left w:val="none" w:sz="0" w:space="0" w:color="auto"/>
        <w:bottom w:val="none" w:sz="0" w:space="0" w:color="auto"/>
        <w:right w:val="none" w:sz="0" w:space="0" w:color="auto"/>
      </w:divBdr>
    </w:div>
    <w:div w:id="1808814054">
      <w:bodyDiv w:val="1"/>
      <w:marLeft w:val="0"/>
      <w:marRight w:val="0"/>
      <w:marTop w:val="0"/>
      <w:marBottom w:val="0"/>
      <w:divBdr>
        <w:top w:val="none" w:sz="0" w:space="0" w:color="auto"/>
        <w:left w:val="none" w:sz="0" w:space="0" w:color="auto"/>
        <w:bottom w:val="none" w:sz="0" w:space="0" w:color="auto"/>
        <w:right w:val="none" w:sz="0" w:space="0" w:color="auto"/>
      </w:divBdr>
    </w:div>
    <w:div w:id="1832211879">
      <w:bodyDiv w:val="1"/>
      <w:marLeft w:val="0"/>
      <w:marRight w:val="0"/>
      <w:marTop w:val="0"/>
      <w:marBottom w:val="0"/>
      <w:divBdr>
        <w:top w:val="none" w:sz="0" w:space="0" w:color="auto"/>
        <w:left w:val="none" w:sz="0" w:space="0" w:color="auto"/>
        <w:bottom w:val="none" w:sz="0" w:space="0" w:color="auto"/>
        <w:right w:val="none" w:sz="0" w:space="0" w:color="auto"/>
      </w:divBdr>
    </w:div>
    <w:div w:id="1833638290">
      <w:bodyDiv w:val="1"/>
      <w:marLeft w:val="0"/>
      <w:marRight w:val="0"/>
      <w:marTop w:val="0"/>
      <w:marBottom w:val="0"/>
      <w:divBdr>
        <w:top w:val="none" w:sz="0" w:space="0" w:color="auto"/>
        <w:left w:val="none" w:sz="0" w:space="0" w:color="auto"/>
        <w:bottom w:val="none" w:sz="0" w:space="0" w:color="auto"/>
        <w:right w:val="none" w:sz="0" w:space="0" w:color="auto"/>
      </w:divBdr>
    </w:div>
    <w:div w:id="1866402740">
      <w:bodyDiv w:val="1"/>
      <w:marLeft w:val="0"/>
      <w:marRight w:val="0"/>
      <w:marTop w:val="0"/>
      <w:marBottom w:val="0"/>
      <w:divBdr>
        <w:top w:val="none" w:sz="0" w:space="0" w:color="auto"/>
        <w:left w:val="none" w:sz="0" w:space="0" w:color="auto"/>
        <w:bottom w:val="none" w:sz="0" w:space="0" w:color="auto"/>
        <w:right w:val="none" w:sz="0" w:space="0" w:color="auto"/>
      </w:divBdr>
    </w:div>
    <w:div w:id="1882402566">
      <w:bodyDiv w:val="1"/>
      <w:marLeft w:val="0"/>
      <w:marRight w:val="0"/>
      <w:marTop w:val="0"/>
      <w:marBottom w:val="0"/>
      <w:divBdr>
        <w:top w:val="none" w:sz="0" w:space="0" w:color="auto"/>
        <w:left w:val="none" w:sz="0" w:space="0" w:color="auto"/>
        <w:bottom w:val="none" w:sz="0" w:space="0" w:color="auto"/>
        <w:right w:val="none" w:sz="0" w:space="0" w:color="auto"/>
      </w:divBdr>
    </w:div>
    <w:div w:id="1889487682">
      <w:bodyDiv w:val="1"/>
      <w:marLeft w:val="0"/>
      <w:marRight w:val="0"/>
      <w:marTop w:val="0"/>
      <w:marBottom w:val="0"/>
      <w:divBdr>
        <w:top w:val="none" w:sz="0" w:space="0" w:color="auto"/>
        <w:left w:val="none" w:sz="0" w:space="0" w:color="auto"/>
        <w:bottom w:val="none" w:sz="0" w:space="0" w:color="auto"/>
        <w:right w:val="none" w:sz="0" w:space="0" w:color="auto"/>
      </w:divBdr>
    </w:div>
    <w:div w:id="1914966292">
      <w:bodyDiv w:val="1"/>
      <w:marLeft w:val="0"/>
      <w:marRight w:val="0"/>
      <w:marTop w:val="0"/>
      <w:marBottom w:val="0"/>
      <w:divBdr>
        <w:top w:val="none" w:sz="0" w:space="0" w:color="auto"/>
        <w:left w:val="none" w:sz="0" w:space="0" w:color="auto"/>
        <w:bottom w:val="none" w:sz="0" w:space="0" w:color="auto"/>
        <w:right w:val="none" w:sz="0" w:space="0" w:color="auto"/>
      </w:divBdr>
    </w:div>
    <w:div w:id="1956205000">
      <w:bodyDiv w:val="1"/>
      <w:marLeft w:val="0"/>
      <w:marRight w:val="0"/>
      <w:marTop w:val="0"/>
      <w:marBottom w:val="0"/>
      <w:divBdr>
        <w:top w:val="none" w:sz="0" w:space="0" w:color="auto"/>
        <w:left w:val="none" w:sz="0" w:space="0" w:color="auto"/>
        <w:bottom w:val="none" w:sz="0" w:space="0" w:color="auto"/>
        <w:right w:val="none" w:sz="0" w:space="0" w:color="auto"/>
      </w:divBdr>
    </w:div>
    <w:div w:id="1956786197">
      <w:bodyDiv w:val="1"/>
      <w:marLeft w:val="0"/>
      <w:marRight w:val="0"/>
      <w:marTop w:val="0"/>
      <w:marBottom w:val="0"/>
      <w:divBdr>
        <w:top w:val="none" w:sz="0" w:space="0" w:color="auto"/>
        <w:left w:val="none" w:sz="0" w:space="0" w:color="auto"/>
        <w:bottom w:val="none" w:sz="0" w:space="0" w:color="auto"/>
        <w:right w:val="none" w:sz="0" w:space="0" w:color="auto"/>
      </w:divBdr>
    </w:div>
    <w:div w:id="1971283108">
      <w:bodyDiv w:val="1"/>
      <w:marLeft w:val="0"/>
      <w:marRight w:val="0"/>
      <w:marTop w:val="0"/>
      <w:marBottom w:val="0"/>
      <w:divBdr>
        <w:top w:val="none" w:sz="0" w:space="0" w:color="auto"/>
        <w:left w:val="none" w:sz="0" w:space="0" w:color="auto"/>
        <w:bottom w:val="none" w:sz="0" w:space="0" w:color="auto"/>
        <w:right w:val="none" w:sz="0" w:space="0" w:color="auto"/>
      </w:divBdr>
      <w:divsChild>
        <w:div w:id="2140368039">
          <w:marLeft w:val="0"/>
          <w:marRight w:val="0"/>
          <w:marTop w:val="0"/>
          <w:marBottom w:val="0"/>
          <w:divBdr>
            <w:top w:val="none" w:sz="0" w:space="0" w:color="auto"/>
            <w:left w:val="none" w:sz="0" w:space="0" w:color="auto"/>
            <w:bottom w:val="none" w:sz="0" w:space="0" w:color="auto"/>
            <w:right w:val="none" w:sz="0" w:space="0" w:color="auto"/>
          </w:divBdr>
          <w:divsChild>
            <w:div w:id="1690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2111">
      <w:bodyDiv w:val="1"/>
      <w:marLeft w:val="0"/>
      <w:marRight w:val="0"/>
      <w:marTop w:val="0"/>
      <w:marBottom w:val="0"/>
      <w:divBdr>
        <w:top w:val="none" w:sz="0" w:space="0" w:color="auto"/>
        <w:left w:val="none" w:sz="0" w:space="0" w:color="auto"/>
        <w:bottom w:val="none" w:sz="0" w:space="0" w:color="auto"/>
        <w:right w:val="none" w:sz="0" w:space="0" w:color="auto"/>
      </w:divBdr>
    </w:div>
    <w:div w:id="1977565972">
      <w:bodyDiv w:val="1"/>
      <w:marLeft w:val="0"/>
      <w:marRight w:val="0"/>
      <w:marTop w:val="0"/>
      <w:marBottom w:val="0"/>
      <w:divBdr>
        <w:top w:val="none" w:sz="0" w:space="0" w:color="auto"/>
        <w:left w:val="none" w:sz="0" w:space="0" w:color="auto"/>
        <w:bottom w:val="none" w:sz="0" w:space="0" w:color="auto"/>
        <w:right w:val="none" w:sz="0" w:space="0" w:color="auto"/>
      </w:divBdr>
    </w:div>
    <w:div w:id="1989237260">
      <w:bodyDiv w:val="1"/>
      <w:marLeft w:val="0"/>
      <w:marRight w:val="0"/>
      <w:marTop w:val="0"/>
      <w:marBottom w:val="0"/>
      <w:divBdr>
        <w:top w:val="none" w:sz="0" w:space="0" w:color="auto"/>
        <w:left w:val="none" w:sz="0" w:space="0" w:color="auto"/>
        <w:bottom w:val="none" w:sz="0" w:space="0" w:color="auto"/>
        <w:right w:val="none" w:sz="0" w:space="0" w:color="auto"/>
      </w:divBdr>
    </w:div>
    <w:div w:id="2033073402">
      <w:bodyDiv w:val="1"/>
      <w:marLeft w:val="0"/>
      <w:marRight w:val="0"/>
      <w:marTop w:val="0"/>
      <w:marBottom w:val="0"/>
      <w:divBdr>
        <w:top w:val="none" w:sz="0" w:space="0" w:color="auto"/>
        <w:left w:val="none" w:sz="0" w:space="0" w:color="auto"/>
        <w:bottom w:val="none" w:sz="0" w:space="0" w:color="auto"/>
        <w:right w:val="none" w:sz="0" w:space="0" w:color="auto"/>
      </w:divBdr>
    </w:div>
    <w:div w:id="2041474227">
      <w:bodyDiv w:val="1"/>
      <w:marLeft w:val="0"/>
      <w:marRight w:val="0"/>
      <w:marTop w:val="0"/>
      <w:marBottom w:val="0"/>
      <w:divBdr>
        <w:top w:val="none" w:sz="0" w:space="0" w:color="auto"/>
        <w:left w:val="none" w:sz="0" w:space="0" w:color="auto"/>
        <w:bottom w:val="none" w:sz="0" w:space="0" w:color="auto"/>
        <w:right w:val="none" w:sz="0" w:space="0" w:color="auto"/>
      </w:divBdr>
    </w:div>
    <w:div w:id="2083017983">
      <w:bodyDiv w:val="1"/>
      <w:marLeft w:val="0"/>
      <w:marRight w:val="0"/>
      <w:marTop w:val="0"/>
      <w:marBottom w:val="0"/>
      <w:divBdr>
        <w:top w:val="none" w:sz="0" w:space="0" w:color="auto"/>
        <w:left w:val="none" w:sz="0" w:space="0" w:color="auto"/>
        <w:bottom w:val="none" w:sz="0" w:space="0" w:color="auto"/>
        <w:right w:val="none" w:sz="0" w:space="0" w:color="auto"/>
      </w:divBdr>
    </w:div>
    <w:div w:id="2084600946">
      <w:bodyDiv w:val="1"/>
      <w:marLeft w:val="0"/>
      <w:marRight w:val="0"/>
      <w:marTop w:val="0"/>
      <w:marBottom w:val="0"/>
      <w:divBdr>
        <w:top w:val="none" w:sz="0" w:space="0" w:color="auto"/>
        <w:left w:val="none" w:sz="0" w:space="0" w:color="auto"/>
        <w:bottom w:val="none" w:sz="0" w:space="0" w:color="auto"/>
        <w:right w:val="none" w:sz="0" w:space="0" w:color="auto"/>
      </w:divBdr>
    </w:div>
    <w:div w:id="2088649349">
      <w:bodyDiv w:val="1"/>
      <w:marLeft w:val="0"/>
      <w:marRight w:val="0"/>
      <w:marTop w:val="0"/>
      <w:marBottom w:val="0"/>
      <w:divBdr>
        <w:top w:val="none" w:sz="0" w:space="0" w:color="auto"/>
        <w:left w:val="none" w:sz="0" w:space="0" w:color="auto"/>
        <w:bottom w:val="none" w:sz="0" w:space="0" w:color="auto"/>
        <w:right w:val="none" w:sz="0" w:space="0" w:color="auto"/>
      </w:divBdr>
    </w:div>
    <w:div w:id="2119834160">
      <w:bodyDiv w:val="1"/>
      <w:marLeft w:val="0"/>
      <w:marRight w:val="0"/>
      <w:marTop w:val="0"/>
      <w:marBottom w:val="0"/>
      <w:divBdr>
        <w:top w:val="none" w:sz="0" w:space="0" w:color="auto"/>
        <w:left w:val="none" w:sz="0" w:space="0" w:color="auto"/>
        <w:bottom w:val="none" w:sz="0" w:space="0" w:color="auto"/>
        <w:right w:val="none" w:sz="0" w:space="0" w:color="auto"/>
      </w:divBdr>
    </w:div>
    <w:div w:id="2120761049">
      <w:bodyDiv w:val="1"/>
      <w:marLeft w:val="0"/>
      <w:marRight w:val="0"/>
      <w:marTop w:val="0"/>
      <w:marBottom w:val="0"/>
      <w:divBdr>
        <w:top w:val="none" w:sz="0" w:space="0" w:color="auto"/>
        <w:left w:val="none" w:sz="0" w:space="0" w:color="auto"/>
        <w:bottom w:val="none" w:sz="0" w:space="0" w:color="auto"/>
        <w:right w:val="none" w:sz="0" w:space="0" w:color="auto"/>
      </w:divBdr>
    </w:div>
    <w:div w:id="21247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43;&#1055;%20&#1052;&#1086;&#1089;&#1090;&#1086;&#1074;&#1089;&#1082;&#1080;&#1077;%20&#1087;&#1086;&#1089;&#1077;&#1083;&#1077;&#1085;&#1080;&#1103;\_&#1055;&#1088;&#1086;&#1077;&#1082;&#1090;\07%20&#1043;&#1091;&#1073;&#1089;&#1082;&#1086;&#1077;%20&#1089;&#1087;\&#1056;&#1072;&#1089;&#1095;&#1105;&#1090;%20&#1087;&#1077;&#1088;&#1077;&#1089;&#1087;&#1077;&#1082;&#1090;&#1080;&#1074;&#1085;&#1086;&#1075;&#1086;%20&#1085;&#1072;&#1089;&#1077;&#1083;&#1077;&#1085;&#1080;&#1103;%20-%20&#1043;&#1091;&#1073;&#1089;&#1082;&#1086;&#1077;%20&#1089;&#108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_work-komon\&#1043;&#1055;%20&#1052;&#1086;&#1089;&#1090;&#1086;&#1074;&#1089;&#1082;&#1080;&#1077;%20&#1087;&#1086;&#1089;&#1077;&#1083;&#1077;&#1085;&#1080;&#1103;\_&#1055;&#1088;&#1086;&#1077;&#1082;&#1090;\07%20&#1043;&#1091;&#1073;&#1089;&#1082;&#1086;&#1077;%20&#1089;&#1087;\&#1056;&#1072;&#1089;&#1095;&#1105;&#1090;%20&#1087;&#1077;&#1088;&#1077;&#1089;&#1087;&#1077;&#1082;&#1090;&#1080;&#1074;&#1085;&#1086;&#1075;&#1086;%20&#1085;&#1072;&#1089;&#1077;&#1083;&#1077;&#1085;&#1080;&#1103;%20-%20&#1043;&#1091;&#1073;&#1089;&#1082;&#1086;&#1077;%20&#1089;&#108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_work-komon\&#1043;&#1055;%20&#1052;&#1086;&#1089;&#1090;&#1086;&#1074;&#1089;&#1082;&#1080;&#1077;%20&#1087;&#1086;&#1089;&#1077;&#1083;&#1077;&#1085;&#1080;&#1103;\_&#1055;&#1088;&#1086;&#1077;&#1082;&#1090;\07%20&#1043;&#1091;&#1073;&#1089;&#1082;&#1086;&#1077;%20&#1089;&#1087;\&#1056;&#1072;&#1089;&#1095;&#1105;&#1090;%20&#1087;&#1077;&#1088;&#1077;&#1089;&#1087;&#1077;&#1082;&#1090;&#1080;&#1074;&#1085;&#1086;&#1075;&#1086;%20&#1085;&#1072;&#1089;&#1077;&#1083;&#1077;&#1085;&#1080;&#1103;%20-%20&#1043;&#1091;&#1073;&#1089;&#1082;&#1086;&#1077;%20&#1089;&#1087;.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Существуюшая половозрастная структура населения </a:t>
            </a:r>
            <a:r>
              <a:rPr lang="ru-RU" sz="1200" b="1" i="0" u="none" strike="noStrike" baseline="0">
                <a:effectLst/>
              </a:rPr>
              <a:t>Краснокут</a:t>
            </a:r>
            <a:r>
              <a:rPr lang="ru-RU" sz="1200"/>
              <a:t>ского сельского поселения</a:t>
            </a:r>
          </a:p>
          <a:p>
            <a:pPr>
              <a:defRPr sz="1200"/>
            </a:pPr>
            <a:endParaRPr lang="ru-RU" sz="1200"/>
          </a:p>
        </c:rich>
      </c:tx>
      <c:layout>
        <c:manualLayout>
          <c:xMode val="edge"/>
          <c:yMode val="edge"/>
          <c:x val="0.21615906184803824"/>
          <c:y val="0"/>
        </c:manualLayout>
      </c:layout>
      <c:overlay val="0"/>
    </c:title>
    <c:autoTitleDeleted val="0"/>
    <c:plotArea>
      <c:layout>
        <c:manualLayout>
          <c:layoutTarget val="inner"/>
          <c:xMode val="edge"/>
          <c:yMode val="edge"/>
          <c:x val="0.1591359281982497"/>
          <c:y val="6.6592937565047833E-2"/>
          <c:w val="0.80103134060860992"/>
          <c:h val="0.84695472476846834"/>
        </c:manualLayout>
      </c:layout>
      <c:barChart>
        <c:barDir val="bar"/>
        <c:grouping val="clustered"/>
        <c:varyColors val="0"/>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112</c:v>
                </c:pt>
                <c:pt idx="1">
                  <c:v>110</c:v>
                </c:pt>
                <c:pt idx="2">
                  <c:v>110</c:v>
                </c:pt>
                <c:pt idx="3">
                  <c:v>157</c:v>
                </c:pt>
                <c:pt idx="4">
                  <c:v>158</c:v>
                </c:pt>
                <c:pt idx="5">
                  <c:v>139</c:v>
                </c:pt>
                <c:pt idx="6">
                  <c:v>131</c:v>
                </c:pt>
                <c:pt idx="7">
                  <c:v>115</c:v>
                </c:pt>
                <c:pt idx="8">
                  <c:v>126</c:v>
                </c:pt>
                <c:pt idx="9">
                  <c:v>157</c:v>
                </c:pt>
                <c:pt idx="10">
                  <c:v>146</c:v>
                </c:pt>
                <c:pt idx="11">
                  <c:v>133</c:v>
                </c:pt>
                <c:pt idx="12">
                  <c:v>88</c:v>
                </c:pt>
                <c:pt idx="13">
                  <c:v>158</c:v>
                </c:pt>
                <c:pt idx="14">
                  <c:v>122</c:v>
                </c:pt>
                <c:pt idx="15">
                  <c:v>96</c:v>
                </c:pt>
                <c:pt idx="16">
                  <c:v>68</c:v>
                </c:pt>
                <c:pt idx="17">
                  <c:v>31</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-127</c:v>
                </c:pt>
                <c:pt idx="1">
                  <c:v>-112</c:v>
                </c:pt>
                <c:pt idx="2">
                  <c:v>-121</c:v>
                </c:pt>
                <c:pt idx="3">
                  <c:v>-158</c:v>
                </c:pt>
                <c:pt idx="4">
                  <c:v>-162</c:v>
                </c:pt>
                <c:pt idx="5">
                  <c:v>-135</c:v>
                </c:pt>
                <c:pt idx="6">
                  <c:v>-139</c:v>
                </c:pt>
                <c:pt idx="7">
                  <c:v>-123</c:v>
                </c:pt>
                <c:pt idx="8">
                  <c:v>-133</c:v>
                </c:pt>
                <c:pt idx="9">
                  <c:v>-153</c:v>
                </c:pt>
                <c:pt idx="10">
                  <c:v>-135</c:v>
                </c:pt>
                <c:pt idx="11">
                  <c:v>-122</c:v>
                </c:pt>
                <c:pt idx="12">
                  <c:v>-59</c:v>
                </c:pt>
                <c:pt idx="13">
                  <c:v>-98</c:v>
                </c:pt>
                <c:pt idx="14">
                  <c:v>-69</c:v>
                </c:pt>
                <c:pt idx="15">
                  <c:v>-50</c:v>
                </c:pt>
                <c:pt idx="16">
                  <c:v>-25</c:v>
                </c:pt>
                <c:pt idx="17">
                  <c:v>-7</c:v>
                </c:pt>
              </c:numCache>
            </c:numRef>
          </c:val>
        </c:ser>
        <c:dLbls>
          <c:showLegendKey val="0"/>
          <c:showVal val="0"/>
          <c:showCatName val="0"/>
          <c:showSerName val="0"/>
          <c:showPercent val="0"/>
          <c:showBubbleSize val="0"/>
        </c:dLbls>
        <c:gapWidth val="30"/>
        <c:overlap val="100"/>
        <c:axId val="283221680"/>
        <c:axId val="283220896"/>
      </c:barChart>
      <c:dateAx>
        <c:axId val="283221680"/>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283220896"/>
        <c:crosses val="autoZero"/>
        <c:auto val="0"/>
        <c:lblOffset val="100"/>
        <c:baseTimeUnit val="days"/>
      </c:dateAx>
      <c:valAx>
        <c:axId val="283220896"/>
        <c:scaling>
          <c:orientation val="minMax"/>
        </c:scaling>
        <c:delete val="0"/>
        <c:axPos val="b"/>
        <c:majorGridlines/>
        <c:numFmt formatCode="#,##0;#,##0" sourceLinked="0"/>
        <c:majorTickMark val="out"/>
        <c:minorTickMark val="none"/>
        <c:tickLblPos val="nextTo"/>
        <c:crossAx val="283221680"/>
        <c:crosses val="autoZero"/>
        <c:crossBetween val="between"/>
      </c:valAx>
      <c:spPr>
        <a:ln>
          <a:solidFill>
            <a:srgbClr val="1F497D"/>
          </a:solidFill>
        </a:ln>
      </c:spPr>
    </c:plotArea>
    <c:legend>
      <c:legendPos val="r"/>
      <c:layout>
        <c:manualLayout>
          <c:xMode val="edge"/>
          <c:yMode val="edge"/>
          <c:x val="0.1485651793525809"/>
          <c:y val="0.9633329072968555"/>
          <c:w val="0.7564100780777796"/>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099903435895528E-2"/>
          <c:y val="2.0444823019976612E-2"/>
          <c:w val="0.61979339141914003"/>
          <c:h val="0.91119616139915316"/>
        </c:manualLayout>
      </c:layout>
      <c:bar3DChart>
        <c:barDir val="col"/>
        <c:grouping val="standard"/>
        <c:varyColors val="0"/>
        <c:ser>
          <c:idx val="0"/>
          <c:order val="0"/>
          <c:tx>
            <c:strRef>
              <c:f>'для пояснительной записки'!$A$47:$D$47</c:f>
              <c:strCache>
                <c:ptCount val="1"/>
                <c:pt idx="0">
                  <c:v> моложе трудоспособного возраста</c:v>
                </c:pt>
              </c:strCache>
            </c:strRef>
          </c:tx>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записки'!$E$47:$I$47</c:f>
              <c:numCache>
                <c:formatCode>0</c:formatCode>
                <c:ptCount val="5"/>
                <c:pt idx="0" formatCode="General">
                  <c:v>748</c:v>
                </c:pt>
                <c:pt idx="1">
                  <c:v>775</c:v>
                </c:pt>
                <c:pt idx="2">
                  <c:v>838</c:v>
                </c:pt>
                <c:pt idx="3">
                  <c:v>885</c:v>
                </c:pt>
                <c:pt idx="4">
                  <c:v>1052</c:v>
                </c:pt>
              </c:numCache>
            </c:numRef>
          </c:val>
        </c:ser>
        <c:ser>
          <c:idx val="1"/>
          <c:order val="1"/>
          <c:tx>
            <c:strRef>
              <c:f>'для пояснительной записки'!$A$48:$D$48</c:f>
              <c:strCache>
                <c:ptCount val="1"/>
                <c:pt idx="0">
                  <c:v> трудоспособного возраста</c:v>
                </c:pt>
              </c:strCache>
            </c:strRef>
          </c:tx>
          <c:invertIfNegative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записки'!$E$48:$I$48</c:f>
              <c:numCache>
                <c:formatCode>0</c:formatCode>
                <c:ptCount val="5"/>
                <c:pt idx="0" formatCode="General">
                  <c:v>2332</c:v>
                </c:pt>
                <c:pt idx="1">
                  <c:v>2426</c:v>
                </c:pt>
                <c:pt idx="2">
                  <c:v>2565</c:v>
                </c:pt>
                <c:pt idx="3">
                  <c:v>2793</c:v>
                </c:pt>
                <c:pt idx="4">
                  <c:v>2968</c:v>
                </c:pt>
              </c:numCache>
            </c:numRef>
          </c:val>
        </c:ser>
        <c:ser>
          <c:idx val="2"/>
          <c:order val="2"/>
          <c:tx>
            <c:strRef>
              <c:f>'для пояснительной записки'!$A$49:$D$49</c:f>
              <c:strCache>
                <c:ptCount val="1"/>
                <c:pt idx="0">
                  <c:v>пенсионнго возраста</c:v>
                </c:pt>
              </c:strCache>
            </c:strRef>
          </c:tx>
          <c:invertIfNegative val="0"/>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записки'!$E$49:$I$49</c:f>
              <c:numCache>
                <c:formatCode>0</c:formatCode>
                <c:ptCount val="5"/>
                <c:pt idx="0" formatCode="General">
                  <c:v>1005</c:v>
                </c:pt>
                <c:pt idx="1">
                  <c:v>1019</c:v>
                </c:pt>
                <c:pt idx="2">
                  <c:v>1090</c:v>
                </c:pt>
                <c:pt idx="3">
                  <c:v>1178</c:v>
                </c:pt>
                <c:pt idx="4">
                  <c:v>1280</c:v>
                </c:pt>
              </c:numCache>
            </c:numRef>
          </c:val>
        </c:ser>
        <c:dLbls>
          <c:showLegendKey val="0"/>
          <c:showVal val="1"/>
          <c:showCatName val="0"/>
          <c:showSerName val="0"/>
          <c:showPercent val="0"/>
          <c:showBubbleSize val="0"/>
        </c:dLbls>
        <c:gapWidth val="150"/>
        <c:shape val="box"/>
        <c:axId val="283219720"/>
        <c:axId val="283219328"/>
        <c:axId val="284448728"/>
      </c:bar3DChart>
      <c:catAx>
        <c:axId val="283219720"/>
        <c:scaling>
          <c:orientation val="minMax"/>
        </c:scaling>
        <c:delete val="0"/>
        <c:axPos val="b"/>
        <c:numFmt formatCode="General" sourceLinked="1"/>
        <c:majorTickMark val="out"/>
        <c:minorTickMark val="none"/>
        <c:tickLblPos val="nextTo"/>
        <c:crossAx val="283219328"/>
        <c:crosses val="autoZero"/>
        <c:auto val="1"/>
        <c:lblAlgn val="ctr"/>
        <c:lblOffset val="100"/>
        <c:noMultiLvlLbl val="0"/>
      </c:catAx>
      <c:valAx>
        <c:axId val="283219328"/>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Численность возрастной группы, чел.</a:t>
                </a:r>
              </a:p>
            </c:rich>
          </c:tx>
          <c:overlay val="0"/>
        </c:title>
        <c:numFmt formatCode="General" sourceLinked="1"/>
        <c:majorTickMark val="out"/>
        <c:minorTickMark val="none"/>
        <c:tickLblPos val="nextTo"/>
        <c:crossAx val="283219720"/>
        <c:crosses val="autoZero"/>
        <c:crossBetween val="between"/>
      </c:valAx>
      <c:serAx>
        <c:axId val="284448728"/>
        <c:scaling>
          <c:orientation val="minMax"/>
        </c:scaling>
        <c:delete val="1"/>
        <c:axPos val="b"/>
        <c:majorTickMark val="out"/>
        <c:minorTickMark val="none"/>
        <c:tickLblPos val="none"/>
        <c:crossAx val="283219328"/>
        <c:crosses val="autoZero"/>
      </c:serAx>
      <c:spPr>
        <a:noFill/>
        <a:ln w="25400">
          <a:noFill/>
        </a:ln>
      </c:spPr>
    </c:plotArea>
    <c:legend>
      <c:legendPos val="r"/>
      <c:layout>
        <c:manualLayout>
          <c:xMode val="edge"/>
          <c:yMode val="edge"/>
          <c:x val="0.73378186948115065"/>
          <c:y val="0.12234984477355849"/>
          <c:w val="0.25326596485752084"/>
          <c:h val="0.72185777331850776"/>
        </c:manualLayout>
      </c:layout>
      <c:overlay val="0"/>
      <c:spPr>
        <a:solidFill>
          <a:schemeClr val="lt1"/>
        </a:solidFill>
        <a:ln w="9525" cap="flat" cmpd="sng" algn="ctr">
          <a:solidFill>
            <a:schemeClr val="accent1"/>
          </a:solidFill>
          <a:prstDash val="solid"/>
        </a:ln>
        <a:effectLst/>
      </c:spPr>
    </c:legend>
    <c:plotVisOnly val="1"/>
    <c:dispBlanksAs val="gap"/>
    <c:showDLblsOverMax val="0"/>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0"/>
            </a:pPr>
            <a:r>
              <a:rPr lang="ru-RU" sz="1150"/>
              <a:t>Проектная половозрастная структура населения </a:t>
            </a:r>
            <a:br>
              <a:rPr lang="ru-RU" sz="1150"/>
            </a:br>
            <a:r>
              <a:rPr lang="ru-RU" sz="1150"/>
              <a:t>Губского сельского поселения</a:t>
            </a:r>
          </a:p>
        </c:rich>
      </c:tx>
      <c:layout>
        <c:manualLayout>
          <c:xMode val="edge"/>
          <c:yMode val="edge"/>
          <c:x val="0.1457778533497267"/>
          <c:y val="7.1685601677321424E-3"/>
        </c:manualLayout>
      </c:layout>
      <c:overlay val="0"/>
    </c:title>
    <c:autoTitleDeleted val="0"/>
    <c:plotArea>
      <c:layout>
        <c:manualLayout>
          <c:layoutTarget val="inner"/>
          <c:xMode val="edge"/>
          <c:yMode val="edge"/>
          <c:x val="0.15913586584786446"/>
          <c:y val="8.7127278587237567E-2"/>
          <c:w val="0.80103134060860992"/>
          <c:h val="0.83607390057064668"/>
        </c:manualLayout>
      </c:layout>
      <c:barChart>
        <c:barDir val="bar"/>
        <c:grouping val="clustered"/>
        <c:varyColors val="0"/>
        <c:ser>
          <c:idx val="1"/>
          <c:order val="0"/>
          <c:tx>
            <c:strRef>
              <c:f>'для пояснительной записки'!$AW$5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записки'!$AW$7:$AW$24</c:f>
              <c:numCache>
                <c:formatCode>0</c:formatCode>
                <c:ptCount val="18"/>
                <c:pt idx="0">
                  <c:v>176</c:v>
                </c:pt>
                <c:pt idx="1">
                  <c:v>156</c:v>
                </c:pt>
                <c:pt idx="2">
                  <c:v>154</c:v>
                </c:pt>
                <c:pt idx="3">
                  <c:v>143</c:v>
                </c:pt>
                <c:pt idx="4">
                  <c:v>145</c:v>
                </c:pt>
                <c:pt idx="5">
                  <c:v>168</c:v>
                </c:pt>
                <c:pt idx="6">
                  <c:v>175</c:v>
                </c:pt>
                <c:pt idx="7">
                  <c:v>225</c:v>
                </c:pt>
                <c:pt idx="8">
                  <c:v>216</c:v>
                </c:pt>
                <c:pt idx="9">
                  <c:v>203</c:v>
                </c:pt>
                <c:pt idx="10">
                  <c:v>191</c:v>
                </c:pt>
                <c:pt idx="11">
                  <c:v>174</c:v>
                </c:pt>
                <c:pt idx="12">
                  <c:v>167</c:v>
                </c:pt>
                <c:pt idx="13">
                  <c:v>177</c:v>
                </c:pt>
                <c:pt idx="14">
                  <c:v>134</c:v>
                </c:pt>
                <c:pt idx="15">
                  <c:v>101</c:v>
                </c:pt>
                <c:pt idx="16">
                  <c:v>52</c:v>
                </c:pt>
                <c:pt idx="17">
                  <c:v>46</c:v>
                </c:pt>
              </c:numCache>
            </c:numRef>
          </c:val>
        </c:ser>
        <c:ser>
          <c:idx val="0"/>
          <c:order val="1"/>
          <c:tx>
            <c:strRef>
              <c:f>'для пояснительной записки'!$AX$5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записки'!$AX$7:$AX$24</c:f>
              <c:numCache>
                <c:formatCode>0</c:formatCode>
                <c:ptCount val="18"/>
                <c:pt idx="0">
                  <c:v>-183</c:v>
                </c:pt>
                <c:pt idx="1">
                  <c:v>-161</c:v>
                </c:pt>
                <c:pt idx="2">
                  <c:v>-163</c:v>
                </c:pt>
                <c:pt idx="3">
                  <c:v>-150</c:v>
                </c:pt>
                <c:pt idx="4">
                  <c:v>-147</c:v>
                </c:pt>
                <c:pt idx="5">
                  <c:v>-168</c:v>
                </c:pt>
                <c:pt idx="6">
                  <c:v>-182</c:v>
                </c:pt>
                <c:pt idx="7">
                  <c:v>-218</c:v>
                </c:pt>
                <c:pt idx="8">
                  <c:v>-206</c:v>
                </c:pt>
                <c:pt idx="9">
                  <c:v>-174</c:v>
                </c:pt>
                <c:pt idx="10">
                  <c:v>-169</c:v>
                </c:pt>
                <c:pt idx="11">
                  <c:v>-147</c:v>
                </c:pt>
                <c:pt idx="12">
                  <c:v>-135</c:v>
                </c:pt>
                <c:pt idx="13">
                  <c:v>-122</c:v>
                </c:pt>
                <c:pt idx="14">
                  <c:v>-86</c:v>
                </c:pt>
                <c:pt idx="15">
                  <c:v>-55</c:v>
                </c:pt>
                <c:pt idx="16">
                  <c:v>-19</c:v>
                </c:pt>
                <c:pt idx="17">
                  <c:v>-12</c:v>
                </c:pt>
              </c:numCache>
            </c:numRef>
          </c:val>
        </c:ser>
        <c:dLbls>
          <c:showLegendKey val="0"/>
          <c:showVal val="0"/>
          <c:showCatName val="0"/>
          <c:showSerName val="0"/>
          <c:showPercent val="0"/>
          <c:showBubbleSize val="0"/>
        </c:dLbls>
        <c:gapWidth val="30"/>
        <c:overlap val="100"/>
        <c:axId val="283218544"/>
        <c:axId val="283218152"/>
      </c:barChart>
      <c:dateAx>
        <c:axId val="283218544"/>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283218152"/>
        <c:crosses val="autoZero"/>
        <c:auto val="0"/>
        <c:lblOffset val="100"/>
        <c:baseTimeUnit val="days"/>
      </c:dateAx>
      <c:valAx>
        <c:axId val="283218152"/>
        <c:scaling>
          <c:orientation val="minMax"/>
        </c:scaling>
        <c:delete val="0"/>
        <c:axPos val="b"/>
        <c:majorGridlines/>
        <c:numFmt formatCode="#,##0;#,##0" sourceLinked="0"/>
        <c:majorTickMark val="out"/>
        <c:minorTickMark val="none"/>
        <c:tickLblPos val="nextTo"/>
        <c:crossAx val="283218544"/>
        <c:crosses val="autoZero"/>
        <c:crossBetween val="between"/>
      </c:valAx>
      <c:spPr>
        <a:ln>
          <a:solidFill>
            <a:srgbClr val="1F497D"/>
          </a:solidFill>
        </a:ln>
      </c:spPr>
    </c:plotArea>
    <c:legend>
      <c:legendPos val="r"/>
      <c:layout>
        <c:manualLayout>
          <c:xMode val="edge"/>
          <c:yMode val="edge"/>
          <c:x val="0.14642837626369259"/>
          <c:y val="0.9660756424138669"/>
          <c:w val="0.7564100780777796"/>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0.01915</cdr:x>
      <cdr:y>0.92808</cdr:y>
    </cdr:from>
    <cdr:to>
      <cdr:x>0.12641</cdr:x>
      <cdr:y>0.99102</cdr:y>
    </cdr:to>
    <cdr:sp macro="" textlink="">
      <cdr:nvSpPr>
        <cdr:cNvPr id="2" name="TextBox 1"/>
        <cdr:cNvSpPr txBox="1"/>
      </cdr:nvSpPr>
      <cdr:spPr>
        <a:xfrm xmlns:a="http://schemas.openxmlformats.org/drawingml/2006/main">
          <a:off x="113761" y="6462568"/>
          <a:ext cx="637170" cy="43827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0.00988</cdr:x>
      <cdr:y>0.92944</cdr:y>
    </cdr:from>
    <cdr:to>
      <cdr:x>0.11714</cdr:x>
      <cdr:y>0.99238</cdr:y>
    </cdr:to>
    <cdr:sp macro="" textlink="">
      <cdr:nvSpPr>
        <cdr:cNvPr id="2" name="TextBox 1"/>
        <cdr:cNvSpPr txBox="1"/>
      </cdr:nvSpPr>
      <cdr:spPr>
        <a:xfrm xmlns:a="http://schemas.openxmlformats.org/drawingml/2006/main">
          <a:off x="58566" y="6053020"/>
          <a:ext cx="635944" cy="40990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450A-F009-4979-9D84-9D45FAE5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20835</Words>
  <Characters>118761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139318</CharactersWithSpaces>
  <SharedDoc>false</SharedDoc>
  <HLinks>
    <vt:vector size="570" baseType="variant">
      <vt:variant>
        <vt:i4>8126589</vt:i4>
      </vt:variant>
      <vt:variant>
        <vt:i4>504</vt:i4>
      </vt:variant>
      <vt:variant>
        <vt:i4>0</vt:i4>
      </vt:variant>
      <vt:variant>
        <vt:i4>5</vt:i4>
      </vt:variant>
      <vt:variant>
        <vt:lpwstr>consultantplus://offline/main?base=LAW;n=117597;fld=134</vt:lpwstr>
      </vt:variant>
      <vt:variant>
        <vt:lpwstr/>
      </vt:variant>
      <vt:variant>
        <vt:i4>7274596</vt:i4>
      </vt:variant>
      <vt:variant>
        <vt:i4>501</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498</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495</vt:i4>
      </vt:variant>
      <vt:variant>
        <vt:i4>0</vt:i4>
      </vt:variant>
      <vt:variant>
        <vt:i4>5</vt:i4>
      </vt:variant>
      <vt:variant>
        <vt:lpwstr>consultantplus://offline/ref=4B5D67C2078207704A13B9E546208603CB2FA6EFDEC84D92D4D77F6917BAC128CA6B90B934F8482CGDw1M</vt:lpwstr>
      </vt:variant>
      <vt:variant>
        <vt:lpwstr/>
      </vt:variant>
      <vt:variant>
        <vt:i4>7274596</vt:i4>
      </vt:variant>
      <vt:variant>
        <vt:i4>492</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489</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486</vt:i4>
      </vt:variant>
      <vt:variant>
        <vt:i4>0</vt:i4>
      </vt:variant>
      <vt:variant>
        <vt:i4>5</vt:i4>
      </vt:variant>
      <vt:variant>
        <vt:lpwstr>consultantplus://offline/ref=4B5D67C2078207704A13B9E546208603CB2FA6EFDEC84D92D4D77F6917BAC128CA6B90B934F8482CGDw1M</vt:lpwstr>
      </vt:variant>
      <vt:variant>
        <vt:lpwstr/>
      </vt:variant>
      <vt:variant>
        <vt:i4>852061</vt:i4>
      </vt:variant>
      <vt:variant>
        <vt:i4>483</vt:i4>
      </vt:variant>
      <vt:variant>
        <vt:i4>0</vt:i4>
      </vt:variant>
      <vt:variant>
        <vt:i4>5</vt:i4>
      </vt:variant>
      <vt:variant>
        <vt:lpwstr>consultantplus://offline/main?base=LAW;n=98841;fld=134;dst=100016</vt:lpwstr>
      </vt:variant>
      <vt:variant>
        <vt:lpwstr/>
      </vt:variant>
      <vt:variant>
        <vt:i4>852061</vt:i4>
      </vt:variant>
      <vt:variant>
        <vt:i4>480</vt:i4>
      </vt:variant>
      <vt:variant>
        <vt:i4>0</vt:i4>
      </vt:variant>
      <vt:variant>
        <vt:i4>5</vt:i4>
      </vt:variant>
      <vt:variant>
        <vt:lpwstr>consultantplus://offline/main?base=LAW;n=98841;fld=134;dst=100016</vt:lpwstr>
      </vt:variant>
      <vt:variant>
        <vt:lpwstr/>
      </vt:variant>
      <vt:variant>
        <vt:i4>7274596</vt:i4>
      </vt:variant>
      <vt:variant>
        <vt:i4>477</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474</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471</vt:i4>
      </vt:variant>
      <vt:variant>
        <vt:i4>0</vt:i4>
      </vt:variant>
      <vt:variant>
        <vt:i4>5</vt:i4>
      </vt:variant>
      <vt:variant>
        <vt:lpwstr>consultantplus://offline/ref=4B5D67C2078207704A13B9E546208603CB2FA6EFDEC84D92D4D77F6917BAC128CA6B90B934F8482CGDw1M</vt:lpwstr>
      </vt:variant>
      <vt:variant>
        <vt:lpwstr/>
      </vt:variant>
      <vt:variant>
        <vt:i4>1704008</vt:i4>
      </vt:variant>
      <vt:variant>
        <vt:i4>468</vt:i4>
      </vt:variant>
      <vt:variant>
        <vt:i4>0</vt:i4>
      </vt:variant>
      <vt:variant>
        <vt:i4>5</vt:i4>
      </vt:variant>
      <vt:variant>
        <vt:lpwstr>consultantplus://offline/main?base=STR;n=2016;fld=134;dst=100005</vt:lpwstr>
      </vt:variant>
      <vt:variant>
        <vt:lpwstr/>
      </vt:variant>
      <vt:variant>
        <vt:i4>7274596</vt:i4>
      </vt:variant>
      <vt:variant>
        <vt:i4>465</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462</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459</vt:i4>
      </vt:variant>
      <vt:variant>
        <vt:i4>0</vt:i4>
      </vt:variant>
      <vt:variant>
        <vt:i4>5</vt:i4>
      </vt:variant>
      <vt:variant>
        <vt:lpwstr>consultantplus://offline/ref=4B5D67C2078207704A13B9E546208603CB2FA6EFDEC84D92D4D77F6917BAC128CA6B90B934F8482CGDw1M</vt:lpwstr>
      </vt:variant>
      <vt:variant>
        <vt:lpwstr/>
      </vt:variant>
      <vt:variant>
        <vt:i4>3866673</vt:i4>
      </vt:variant>
      <vt:variant>
        <vt:i4>456</vt:i4>
      </vt:variant>
      <vt:variant>
        <vt:i4>0</vt:i4>
      </vt:variant>
      <vt:variant>
        <vt:i4>5</vt:i4>
      </vt:variant>
      <vt:variant>
        <vt:lpwstr>consultantplus://offline/main?base=STR;n=10409;fld=134</vt:lpwstr>
      </vt:variant>
      <vt:variant>
        <vt:lpwstr/>
      </vt:variant>
      <vt:variant>
        <vt:i4>7274596</vt:i4>
      </vt:variant>
      <vt:variant>
        <vt:i4>453</vt:i4>
      </vt:variant>
      <vt:variant>
        <vt:i4>0</vt:i4>
      </vt:variant>
      <vt:variant>
        <vt:i4>5</vt:i4>
      </vt:variant>
      <vt:variant>
        <vt:lpwstr>consultantplus://offline/ref=4B5D67C2078207704A13B9E546208603CB2CA4EEDBC04D92D4D77F6917BAC128CA6B90B934FA4C2FGDw0M</vt:lpwstr>
      </vt:variant>
      <vt:variant>
        <vt:lpwstr/>
      </vt:variant>
      <vt:variant>
        <vt:i4>7274546</vt:i4>
      </vt:variant>
      <vt:variant>
        <vt:i4>450</vt:i4>
      </vt:variant>
      <vt:variant>
        <vt:i4>0</vt:i4>
      </vt:variant>
      <vt:variant>
        <vt:i4>5</vt:i4>
      </vt:variant>
      <vt:variant>
        <vt:lpwstr>consultantplus://offline/ref=4B5D67C2078207704A13B9E546208603CB2CA4EEDBC04D92D4D77F6917BAC128CA6B90B934FA4B24GDw5M</vt:lpwstr>
      </vt:variant>
      <vt:variant>
        <vt:lpwstr/>
      </vt:variant>
      <vt:variant>
        <vt:i4>7274601</vt:i4>
      </vt:variant>
      <vt:variant>
        <vt:i4>447</vt:i4>
      </vt:variant>
      <vt:variant>
        <vt:i4>0</vt:i4>
      </vt:variant>
      <vt:variant>
        <vt:i4>5</vt:i4>
      </vt:variant>
      <vt:variant>
        <vt:lpwstr>consultantplus://offline/ref=4B5D67C2078207704A13B9E546208603CB2FA6EFDEC84D92D4D77F6917BAC128CA6B90B934F8482CGDw1M</vt:lpwstr>
      </vt:variant>
      <vt:variant>
        <vt:lpwstr/>
      </vt:variant>
      <vt:variant>
        <vt:i4>852054</vt:i4>
      </vt:variant>
      <vt:variant>
        <vt:i4>444</vt:i4>
      </vt:variant>
      <vt:variant>
        <vt:i4>0</vt:i4>
      </vt:variant>
      <vt:variant>
        <vt:i4>5</vt:i4>
      </vt:variant>
      <vt:variant>
        <vt:lpwstr>consultantplus://offline/main?base=LAW;n=91168;fld=134;dst=100015</vt:lpwstr>
      </vt:variant>
      <vt:variant>
        <vt:lpwstr/>
      </vt:variant>
      <vt:variant>
        <vt:i4>1703991</vt:i4>
      </vt:variant>
      <vt:variant>
        <vt:i4>437</vt:i4>
      </vt:variant>
      <vt:variant>
        <vt:i4>0</vt:i4>
      </vt:variant>
      <vt:variant>
        <vt:i4>5</vt:i4>
      </vt:variant>
      <vt:variant>
        <vt:lpwstr/>
      </vt:variant>
      <vt:variant>
        <vt:lpwstr>_Toc344218135</vt:lpwstr>
      </vt:variant>
      <vt:variant>
        <vt:i4>1703991</vt:i4>
      </vt:variant>
      <vt:variant>
        <vt:i4>431</vt:i4>
      </vt:variant>
      <vt:variant>
        <vt:i4>0</vt:i4>
      </vt:variant>
      <vt:variant>
        <vt:i4>5</vt:i4>
      </vt:variant>
      <vt:variant>
        <vt:lpwstr/>
      </vt:variant>
      <vt:variant>
        <vt:lpwstr>_Toc344218134</vt:lpwstr>
      </vt:variant>
      <vt:variant>
        <vt:i4>1703991</vt:i4>
      </vt:variant>
      <vt:variant>
        <vt:i4>425</vt:i4>
      </vt:variant>
      <vt:variant>
        <vt:i4>0</vt:i4>
      </vt:variant>
      <vt:variant>
        <vt:i4>5</vt:i4>
      </vt:variant>
      <vt:variant>
        <vt:lpwstr/>
      </vt:variant>
      <vt:variant>
        <vt:lpwstr>_Toc344218133</vt:lpwstr>
      </vt:variant>
      <vt:variant>
        <vt:i4>1703991</vt:i4>
      </vt:variant>
      <vt:variant>
        <vt:i4>419</vt:i4>
      </vt:variant>
      <vt:variant>
        <vt:i4>0</vt:i4>
      </vt:variant>
      <vt:variant>
        <vt:i4>5</vt:i4>
      </vt:variant>
      <vt:variant>
        <vt:lpwstr/>
      </vt:variant>
      <vt:variant>
        <vt:lpwstr>_Toc344218132</vt:lpwstr>
      </vt:variant>
      <vt:variant>
        <vt:i4>1703991</vt:i4>
      </vt:variant>
      <vt:variant>
        <vt:i4>413</vt:i4>
      </vt:variant>
      <vt:variant>
        <vt:i4>0</vt:i4>
      </vt:variant>
      <vt:variant>
        <vt:i4>5</vt:i4>
      </vt:variant>
      <vt:variant>
        <vt:lpwstr/>
      </vt:variant>
      <vt:variant>
        <vt:lpwstr>_Toc344218131</vt:lpwstr>
      </vt:variant>
      <vt:variant>
        <vt:i4>1703991</vt:i4>
      </vt:variant>
      <vt:variant>
        <vt:i4>407</vt:i4>
      </vt:variant>
      <vt:variant>
        <vt:i4>0</vt:i4>
      </vt:variant>
      <vt:variant>
        <vt:i4>5</vt:i4>
      </vt:variant>
      <vt:variant>
        <vt:lpwstr/>
      </vt:variant>
      <vt:variant>
        <vt:lpwstr>_Toc344218130</vt:lpwstr>
      </vt:variant>
      <vt:variant>
        <vt:i4>1769527</vt:i4>
      </vt:variant>
      <vt:variant>
        <vt:i4>401</vt:i4>
      </vt:variant>
      <vt:variant>
        <vt:i4>0</vt:i4>
      </vt:variant>
      <vt:variant>
        <vt:i4>5</vt:i4>
      </vt:variant>
      <vt:variant>
        <vt:lpwstr/>
      </vt:variant>
      <vt:variant>
        <vt:lpwstr>_Toc344218129</vt:lpwstr>
      </vt:variant>
      <vt:variant>
        <vt:i4>1769527</vt:i4>
      </vt:variant>
      <vt:variant>
        <vt:i4>395</vt:i4>
      </vt:variant>
      <vt:variant>
        <vt:i4>0</vt:i4>
      </vt:variant>
      <vt:variant>
        <vt:i4>5</vt:i4>
      </vt:variant>
      <vt:variant>
        <vt:lpwstr/>
      </vt:variant>
      <vt:variant>
        <vt:lpwstr>_Toc344218128</vt:lpwstr>
      </vt:variant>
      <vt:variant>
        <vt:i4>1769527</vt:i4>
      </vt:variant>
      <vt:variant>
        <vt:i4>389</vt:i4>
      </vt:variant>
      <vt:variant>
        <vt:i4>0</vt:i4>
      </vt:variant>
      <vt:variant>
        <vt:i4>5</vt:i4>
      </vt:variant>
      <vt:variant>
        <vt:lpwstr/>
      </vt:variant>
      <vt:variant>
        <vt:lpwstr>_Toc344218127</vt:lpwstr>
      </vt:variant>
      <vt:variant>
        <vt:i4>1769527</vt:i4>
      </vt:variant>
      <vt:variant>
        <vt:i4>383</vt:i4>
      </vt:variant>
      <vt:variant>
        <vt:i4>0</vt:i4>
      </vt:variant>
      <vt:variant>
        <vt:i4>5</vt:i4>
      </vt:variant>
      <vt:variant>
        <vt:lpwstr/>
      </vt:variant>
      <vt:variant>
        <vt:lpwstr>_Toc344218126</vt:lpwstr>
      </vt:variant>
      <vt:variant>
        <vt:i4>1769527</vt:i4>
      </vt:variant>
      <vt:variant>
        <vt:i4>377</vt:i4>
      </vt:variant>
      <vt:variant>
        <vt:i4>0</vt:i4>
      </vt:variant>
      <vt:variant>
        <vt:i4>5</vt:i4>
      </vt:variant>
      <vt:variant>
        <vt:lpwstr/>
      </vt:variant>
      <vt:variant>
        <vt:lpwstr>_Toc344218125</vt:lpwstr>
      </vt:variant>
      <vt:variant>
        <vt:i4>1769527</vt:i4>
      </vt:variant>
      <vt:variant>
        <vt:i4>371</vt:i4>
      </vt:variant>
      <vt:variant>
        <vt:i4>0</vt:i4>
      </vt:variant>
      <vt:variant>
        <vt:i4>5</vt:i4>
      </vt:variant>
      <vt:variant>
        <vt:lpwstr/>
      </vt:variant>
      <vt:variant>
        <vt:lpwstr>_Toc344218124</vt:lpwstr>
      </vt:variant>
      <vt:variant>
        <vt:i4>1769527</vt:i4>
      </vt:variant>
      <vt:variant>
        <vt:i4>365</vt:i4>
      </vt:variant>
      <vt:variant>
        <vt:i4>0</vt:i4>
      </vt:variant>
      <vt:variant>
        <vt:i4>5</vt:i4>
      </vt:variant>
      <vt:variant>
        <vt:lpwstr/>
      </vt:variant>
      <vt:variant>
        <vt:lpwstr>_Toc344218123</vt:lpwstr>
      </vt:variant>
      <vt:variant>
        <vt:i4>1769527</vt:i4>
      </vt:variant>
      <vt:variant>
        <vt:i4>359</vt:i4>
      </vt:variant>
      <vt:variant>
        <vt:i4>0</vt:i4>
      </vt:variant>
      <vt:variant>
        <vt:i4>5</vt:i4>
      </vt:variant>
      <vt:variant>
        <vt:lpwstr/>
      </vt:variant>
      <vt:variant>
        <vt:lpwstr>_Toc344218122</vt:lpwstr>
      </vt:variant>
      <vt:variant>
        <vt:i4>1769527</vt:i4>
      </vt:variant>
      <vt:variant>
        <vt:i4>353</vt:i4>
      </vt:variant>
      <vt:variant>
        <vt:i4>0</vt:i4>
      </vt:variant>
      <vt:variant>
        <vt:i4>5</vt:i4>
      </vt:variant>
      <vt:variant>
        <vt:lpwstr/>
      </vt:variant>
      <vt:variant>
        <vt:lpwstr>_Toc344218121</vt:lpwstr>
      </vt:variant>
      <vt:variant>
        <vt:i4>1769527</vt:i4>
      </vt:variant>
      <vt:variant>
        <vt:i4>347</vt:i4>
      </vt:variant>
      <vt:variant>
        <vt:i4>0</vt:i4>
      </vt:variant>
      <vt:variant>
        <vt:i4>5</vt:i4>
      </vt:variant>
      <vt:variant>
        <vt:lpwstr/>
      </vt:variant>
      <vt:variant>
        <vt:lpwstr>_Toc344218120</vt:lpwstr>
      </vt:variant>
      <vt:variant>
        <vt:i4>1572919</vt:i4>
      </vt:variant>
      <vt:variant>
        <vt:i4>341</vt:i4>
      </vt:variant>
      <vt:variant>
        <vt:i4>0</vt:i4>
      </vt:variant>
      <vt:variant>
        <vt:i4>5</vt:i4>
      </vt:variant>
      <vt:variant>
        <vt:lpwstr/>
      </vt:variant>
      <vt:variant>
        <vt:lpwstr>_Toc344218119</vt:lpwstr>
      </vt:variant>
      <vt:variant>
        <vt:i4>1572919</vt:i4>
      </vt:variant>
      <vt:variant>
        <vt:i4>335</vt:i4>
      </vt:variant>
      <vt:variant>
        <vt:i4>0</vt:i4>
      </vt:variant>
      <vt:variant>
        <vt:i4>5</vt:i4>
      </vt:variant>
      <vt:variant>
        <vt:lpwstr/>
      </vt:variant>
      <vt:variant>
        <vt:lpwstr>_Toc344218118</vt:lpwstr>
      </vt:variant>
      <vt:variant>
        <vt:i4>1572919</vt:i4>
      </vt:variant>
      <vt:variant>
        <vt:i4>329</vt:i4>
      </vt:variant>
      <vt:variant>
        <vt:i4>0</vt:i4>
      </vt:variant>
      <vt:variant>
        <vt:i4>5</vt:i4>
      </vt:variant>
      <vt:variant>
        <vt:lpwstr/>
      </vt:variant>
      <vt:variant>
        <vt:lpwstr>_Toc344218117</vt:lpwstr>
      </vt:variant>
      <vt:variant>
        <vt:i4>1572919</vt:i4>
      </vt:variant>
      <vt:variant>
        <vt:i4>323</vt:i4>
      </vt:variant>
      <vt:variant>
        <vt:i4>0</vt:i4>
      </vt:variant>
      <vt:variant>
        <vt:i4>5</vt:i4>
      </vt:variant>
      <vt:variant>
        <vt:lpwstr/>
      </vt:variant>
      <vt:variant>
        <vt:lpwstr>_Toc344218116</vt:lpwstr>
      </vt:variant>
      <vt:variant>
        <vt:i4>1572919</vt:i4>
      </vt:variant>
      <vt:variant>
        <vt:i4>317</vt:i4>
      </vt:variant>
      <vt:variant>
        <vt:i4>0</vt:i4>
      </vt:variant>
      <vt:variant>
        <vt:i4>5</vt:i4>
      </vt:variant>
      <vt:variant>
        <vt:lpwstr/>
      </vt:variant>
      <vt:variant>
        <vt:lpwstr>_Toc344218115</vt:lpwstr>
      </vt:variant>
      <vt:variant>
        <vt:i4>1572919</vt:i4>
      </vt:variant>
      <vt:variant>
        <vt:i4>311</vt:i4>
      </vt:variant>
      <vt:variant>
        <vt:i4>0</vt:i4>
      </vt:variant>
      <vt:variant>
        <vt:i4>5</vt:i4>
      </vt:variant>
      <vt:variant>
        <vt:lpwstr/>
      </vt:variant>
      <vt:variant>
        <vt:lpwstr>_Toc344218114</vt:lpwstr>
      </vt:variant>
      <vt:variant>
        <vt:i4>1572919</vt:i4>
      </vt:variant>
      <vt:variant>
        <vt:i4>305</vt:i4>
      </vt:variant>
      <vt:variant>
        <vt:i4>0</vt:i4>
      </vt:variant>
      <vt:variant>
        <vt:i4>5</vt:i4>
      </vt:variant>
      <vt:variant>
        <vt:lpwstr/>
      </vt:variant>
      <vt:variant>
        <vt:lpwstr>_Toc344218113</vt:lpwstr>
      </vt:variant>
      <vt:variant>
        <vt:i4>1572919</vt:i4>
      </vt:variant>
      <vt:variant>
        <vt:i4>299</vt:i4>
      </vt:variant>
      <vt:variant>
        <vt:i4>0</vt:i4>
      </vt:variant>
      <vt:variant>
        <vt:i4>5</vt:i4>
      </vt:variant>
      <vt:variant>
        <vt:lpwstr/>
      </vt:variant>
      <vt:variant>
        <vt:lpwstr>_Toc344218112</vt:lpwstr>
      </vt:variant>
      <vt:variant>
        <vt:i4>1572919</vt:i4>
      </vt:variant>
      <vt:variant>
        <vt:i4>293</vt:i4>
      </vt:variant>
      <vt:variant>
        <vt:i4>0</vt:i4>
      </vt:variant>
      <vt:variant>
        <vt:i4>5</vt:i4>
      </vt:variant>
      <vt:variant>
        <vt:lpwstr/>
      </vt:variant>
      <vt:variant>
        <vt:lpwstr>_Toc344218111</vt:lpwstr>
      </vt:variant>
      <vt:variant>
        <vt:i4>1572919</vt:i4>
      </vt:variant>
      <vt:variant>
        <vt:i4>287</vt:i4>
      </vt:variant>
      <vt:variant>
        <vt:i4>0</vt:i4>
      </vt:variant>
      <vt:variant>
        <vt:i4>5</vt:i4>
      </vt:variant>
      <vt:variant>
        <vt:lpwstr/>
      </vt:variant>
      <vt:variant>
        <vt:lpwstr>_Toc344218110</vt:lpwstr>
      </vt:variant>
      <vt:variant>
        <vt:i4>1638455</vt:i4>
      </vt:variant>
      <vt:variant>
        <vt:i4>281</vt:i4>
      </vt:variant>
      <vt:variant>
        <vt:i4>0</vt:i4>
      </vt:variant>
      <vt:variant>
        <vt:i4>5</vt:i4>
      </vt:variant>
      <vt:variant>
        <vt:lpwstr/>
      </vt:variant>
      <vt:variant>
        <vt:lpwstr>_Toc344218109</vt:lpwstr>
      </vt:variant>
      <vt:variant>
        <vt:i4>1638455</vt:i4>
      </vt:variant>
      <vt:variant>
        <vt:i4>275</vt:i4>
      </vt:variant>
      <vt:variant>
        <vt:i4>0</vt:i4>
      </vt:variant>
      <vt:variant>
        <vt:i4>5</vt:i4>
      </vt:variant>
      <vt:variant>
        <vt:lpwstr/>
      </vt:variant>
      <vt:variant>
        <vt:lpwstr>_Toc344218108</vt:lpwstr>
      </vt:variant>
      <vt:variant>
        <vt:i4>1638455</vt:i4>
      </vt:variant>
      <vt:variant>
        <vt:i4>269</vt:i4>
      </vt:variant>
      <vt:variant>
        <vt:i4>0</vt:i4>
      </vt:variant>
      <vt:variant>
        <vt:i4>5</vt:i4>
      </vt:variant>
      <vt:variant>
        <vt:lpwstr/>
      </vt:variant>
      <vt:variant>
        <vt:lpwstr>_Toc344218107</vt:lpwstr>
      </vt:variant>
      <vt:variant>
        <vt:i4>1638455</vt:i4>
      </vt:variant>
      <vt:variant>
        <vt:i4>263</vt:i4>
      </vt:variant>
      <vt:variant>
        <vt:i4>0</vt:i4>
      </vt:variant>
      <vt:variant>
        <vt:i4>5</vt:i4>
      </vt:variant>
      <vt:variant>
        <vt:lpwstr/>
      </vt:variant>
      <vt:variant>
        <vt:lpwstr>_Toc344218106</vt:lpwstr>
      </vt:variant>
      <vt:variant>
        <vt:i4>1638455</vt:i4>
      </vt:variant>
      <vt:variant>
        <vt:i4>257</vt:i4>
      </vt:variant>
      <vt:variant>
        <vt:i4>0</vt:i4>
      </vt:variant>
      <vt:variant>
        <vt:i4>5</vt:i4>
      </vt:variant>
      <vt:variant>
        <vt:lpwstr/>
      </vt:variant>
      <vt:variant>
        <vt:lpwstr>_Toc344218105</vt:lpwstr>
      </vt:variant>
      <vt:variant>
        <vt:i4>1638455</vt:i4>
      </vt:variant>
      <vt:variant>
        <vt:i4>251</vt:i4>
      </vt:variant>
      <vt:variant>
        <vt:i4>0</vt:i4>
      </vt:variant>
      <vt:variant>
        <vt:i4>5</vt:i4>
      </vt:variant>
      <vt:variant>
        <vt:lpwstr/>
      </vt:variant>
      <vt:variant>
        <vt:lpwstr>_Toc344218104</vt:lpwstr>
      </vt:variant>
      <vt:variant>
        <vt:i4>1638455</vt:i4>
      </vt:variant>
      <vt:variant>
        <vt:i4>245</vt:i4>
      </vt:variant>
      <vt:variant>
        <vt:i4>0</vt:i4>
      </vt:variant>
      <vt:variant>
        <vt:i4>5</vt:i4>
      </vt:variant>
      <vt:variant>
        <vt:lpwstr/>
      </vt:variant>
      <vt:variant>
        <vt:lpwstr>_Toc344218103</vt:lpwstr>
      </vt:variant>
      <vt:variant>
        <vt:i4>1638455</vt:i4>
      </vt:variant>
      <vt:variant>
        <vt:i4>239</vt:i4>
      </vt:variant>
      <vt:variant>
        <vt:i4>0</vt:i4>
      </vt:variant>
      <vt:variant>
        <vt:i4>5</vt:i4>
      </vt:variant>
      <vt:variant>
        <vt:lpwstr/>
      </vt:variant>
      <vt:variant>
        <vt:lpwstr>_Toc344218102</vt:lpwstr>
      </vt:variant>
      <vt:variant>
        <vt:i4>1638455</vt:i4>
      </vt:variant>
      <vt:variant>
        <vt:i4>233</vt:i4>
      </vt:variant>
      <vt:variant>
        <vt:i4>0</vt:i4>
      </vt:variant>
      <vt:variant>
        <vt:i4>5</vt:i4>
      </vt:variant>
      <vt:variant>
        <vt:lpwstr/>
      </vt:variant>
      <vt:variant>
        <vt:lpwstr>_Toc344218101</vt:lpwstr>
      </vt:variant>
      <vt:variant>
        <vt:i4>1638455</vt:i4>
      </vt:variant>
      <vt:variant>
        <vt:i4>227</vt:i4>
      </vt:variant>
      <vt:variant>
        <vt:i4>0</vt:i4>
      </vt:variant>
      <vt:variant>
        <vt:i4>5</vt:i4>
      </vt:variant>
      <vt:variant>
        <vt:lpwstr/>
      </vt:variant>
      <vt:variant>
        <vt:lpwstr>_Toc344218100</vt:lpwstr>
      </vt:variant>
      <vt:variant>
        <vt:i4>1048630</vt:i4>
      </vt:variant>
      <vt:variant>
        <vt:i4>221</vt:i4>
      </vt:variant>
      <vt:variant>
        <vt:i4>0</vt:i4>
      </vt:variant>
      <vt:variant>
        <vt:i4>5</vt:i4>
      </vt:variant>
      <vt:variant>
        <vt:lpwstr/>
      </vt:variant>
      <vt:variant>
        <vt:lpwstr>_Toc344218099</vt:lpwstr>
      </vt:variant>
      <vt:variant>
        <vt:i4>1048630</vt:i4>
      </vt:variant>
      <vt:variant>
        <vt:i4>215</vt:i4>
      </vt:variant>
      <vt:variant>
        <vt:i4>0</vt:i4>
      </vt:variant>
      <vt:variant>
        <vt:i4>5</vt:i4>
      </vt:variant>
      <vt:variant>
        <vt:lpwstr/>
      </vt:variant>
      <vt:variant>
        <vt:lpwstr>_Toc344218098</vt:lpwstr>
      </vt:variant>
      <vt:variant>
        <vt:i4>1048630</vt:i4>
      </vt:variant>
      <vt:variant>
        <vt:i4>209</vt:i4>
      </vt:variant>
      <vt:variant>
        <vt:i4>0</vt:i4>
      </vt:variant>
      <vt:variant>
        <vt:i4>5</vt:i4>
      </vt:variant>
      <vt:variant>
        <vt:lpwstr/>
      </vt:variant>
      <vt:variant>
        <vt:lpwstr>_Toc344218097</vt:lpwstr>
      </vt:variant>
      <vt:variant>
        <vt:i4>1048630</vt:i4>
      </vt:variant>
      <vt:variant>
        <vt:i4>203</vt:i4>
      </vt:variant>
      <vt:variant>
        <vt:i4>0</vt:i4>
      </vt:variant>
      <vt:variant>
        <vt:i4>5</vt:i4>
      </vt:variant>
      <vt:variant>
        <vt:lpwstr/>
      </vt:variant>
      <vt:variant>
        <vt:lpwstr>_Toc344218096</vt:lpwstr>
      </vt:variant>
      <vt:variant>
        <vt:i4>1048630</vt:i4>
      </vt:variant>
      <vt:variant>
        <vt:i4>197</vt:i4>
      </vt:variant>
      <vt:variant>
        <vt:i4>0</vt:i4>
      </vt:variant>
      <vt:variant>
        <vt:i4>5</vt:i4>
      </vt:variant>
      <vt:variant>
        <vt:lpwstr/>
      </vt:variant>
      <vt:variant>
        <vt:lpwstr>_Toc344218095</vt:lpwstr>
      </vt:variant>
      <vt:variant>
        <vt:i4>1048630</vt:i4>
      </vt:variant>
      <vt:variant>
        <vt:i4>191</vt:i4>
      </vt:variant>
      <vt:variant>
        <vt:i4>0</vt:i4>
      </vt:variant>
      <vt:variant>
        <vt:i4>5</vt:i4>
      </vt:variant>
      <vt:variant>
        <vt:lpwstr/>
      </vt:variant>
      <vt:variant>
        <vt:lpwstr>_Toc344218094</vt:lpwstr>
      </vt:variant>
      <vt:variant>
        <vt:i4>1048630</vt:i4>
      </vt:variant>
      <vt:variant>
        <vt:i4>185</vt:i4>
      </vt:variant>
      <vt:variant>
        <vt:i4>0</vt:i4>
      </vt:variant>
      <vt:variant>
        <vt:i4>5</vt:i4>
      </vt:variant>
      <vt:variant>
        <vt:lpwstr/>
      </vt:variant>
      <vt:variant>
        <vt:lpwstr>_Toc344218093</vt:lpwstr>
      </vt:variant>
      <vt:variant>
        <vt:i4>1048630</vt:i4>
      </vt:variant>
      <vt:variant>
        <vt:i4>179</vt:i4>
      </vt:variant>
      <vt:variant>
        <vt:i4>0</vt:i4>
      </vt:variant>
      <vt:variant>
        <vt:i4>5</vt:i4>
      </vt:variant>
      <vt:variant>
        <vt:lpwstr/>
      </vt:variant>
      <vt:variant>
        <vt:lpwstr>_Toc344218092</vt:lpwstr>
      </vt:variant>
      <vt:variant>
        <vt:i4>1048630</vt:i4>
      </vt:variant>
      <vt:variant>
        <vt:i4>173</vt:i4>
      </vt:variant>
      <vt:variant>
        <vt:i4>0</vt:i4>
      </vt:variant>
      <vt:variant>
        <vt:i4>5</vt:i4>
      </vt:variant>
      <vt:variant>
        <vt:lpwstr/>
      </vt:variant>
      <vt:variant>
        <vt:lpwstr>_Toc344218091</vt:lpwstr>
      </vt:variant>
      <vt:variant>
        <vt:i4>1048630</vt:i4>
      </vt:variant>
      <vt:variant>
        <vt:i4>167</vt:i4>
      </vt:variant>
      <vt:variant>
        <vt:i4>0</vt:i4>
      </vt:variant>
      <vt:variant>
        <vt:i4>5</vt:i4>
      </vt:variant>
      <vt:variant>
        <vt:lpwstr/>
      </vt:variant>
      <vt:variant>
        <vt:lpwstr>_Toc344218090</vt:lpwstr>
      </vt:variant>
      <vt:variant>
        <vt:i4>1114166</vt:i4>
      </vt:variant>
      <vt:variant>
        <vt:i4>161</vt:i4>
      </vt:variant>
      <vt:variant>
        <vt:i4>0</vt:i4>
      </vt:variant>
      <vt:variant>
        <vt:i4>5</vt:i4>
      </vt:variant>
      <vt:variant>
        <vt:lpwstr/>
      </vt:variant>
      <vt:variant>
        <vt:lpwstr>_Toc344218089</vt:lpwstr>
      </vt:variant>
      <vt:variant>
        <vt:i4>1114166</vt:i4>
      </vt:variant>
      <vt:variant>
        <vt:i4>155</vt:i4>
      </vt:variant>
      <vt:variant>
        <vt:i4>0</vt:i4>
      </vt:variant>
      <vt:variant>
        <vt:i4>5</vt:i4>
      </vt:variant>
      <vt:variant>
        <vt:lpwstr/>
      </vt:variant>
      <vt:variant>
        <vt:lpwstr>_Toc344218088</vt:lpwstr>
      </vt:variant>
      <vt:variant>
        <vt:i4>1114166</vt:i4>
      </vt:variant>
      <vt:variant>
        <vt:i4>149</vt:i4>
      </vt:variant>
      <vt:variant>
        <vt:i4>0</vt:i4>
      </vt:variant>
      <vt:variant>
        <vt:i4>5</vt:i4>
      </vt:variant>
      <vt:variant>
        <vt:lpwstr/>
      </vt:variant>
      <vt:variant>
        <vt:lpwstr>_Toc344218087</vt:lpwstr>
      </vt:variant>
      <vt:variant>
        <vt:i4>1114166</vt:i4>
      </vt:variant>
      <vt:variant>
        <vt:i4>143</vt:i4>
      </vt:variant>
      <vt:variant>
        <vt:i4>0</vt:i4>
      </vt:variant>
      <vt:variant>
        <vt:i4>5</vt:i4>
      </vt:variant>
      <vt:variant>
        <vt:lpwstr/>
      </vt:variant>
      <vt:variant>
        <vt:lpwstr>_Toc344218086</vt:lpwstr>
      </vt:variant>
      <vt:variant>
        <vt:i4>1114166</vt:i4>
      </vt:variant>
      <vt:variant>
        <vt:i4>137</vt:i4>
      </vt:variant>
      <vt:variant>
        <vt:i4>0</vt:i4>
      </vt:variant>
      <vt:variant>
        <vt:i4>5</vt:i4>
      </vt:variant>
      <vt:variant>
        <vt:lpwstr/>
      </vt:variant>
      <vt:variant>
        <vt:lpwstr>_Toc344218085</vt:lpwstr>
      </vt:variant>
      <vt:variant>
        <vt:i4>1114166</vt:i4>
      </vt:variant>
      <vt:variant>
        <vt:i4>131</vt:i4>
      </vt:variant>
      <vt:variant>
        <vt:i4>0</vt:i4>
      </vt:variant>
      <vt:variant>
        <vt:i4>5</vt:i4>
      </vt:variant>
      <vt:variant>
        <vt:lpwstr/>
      </vt:variant>
      <vt:variant>
        <vt:lpwstr>_Toc344218084</vt:lpwstr>
      </vt:variant>
      <vt:variant>
        <vt:i4>1114166</vt:i4>
      </vt:variant>
      <vt:variant>
        <vt:i4>125</vt:i4>
      </vt:variant>
      <vt:variant>
        <vt:i4>0</vt:i4>
      </vt:variant>
      <vt:variant>
        <vt:i4>5</vt:i4>
      </vt:variant>
      <vt:variant>
        <vt:lpwstr/>
      </vt:variant>
      <vt:variant>
        <vt:lpwstr>_Toc344218083</vt:lpwstr>
      </vt:variant>
      <vt:variant>
        <vt:i4>1114166</vt:i4>
      </vt:variant>
      <vt:variant>
        <vt:i4>119</vt:i4>
      </vt:variant>
      <vt:variant>
        <vt:i4>0</vt:i4>
      </vt:variant>
      <vt:variant>
        <vt:i4>5</vt:i4>
      </vt:variant>
      <vt:variant>
        <vt:lpwstr/>
      </vt:variant>
      <vt:variant>
        <vt:lpwstr>_Toc344218082</vt:lpwstr>
      </vt:variant>
      <vt:variant>
        <vt:i4>1114166</vt:i4>
      </vt:variant>
      <vt:variant>
        <vt:i4>113</vt:i4>
      </vt:variant>
      <vt:variant>
        <vt:i4>0</vt:i4>
      </vt:variant>
      <vt:variant>
        <vt:i4>5</vt:i4>
      </vt:variant>
      <vt:variant>
        <vt:lpwstr/>
      </vt:variant>
      <vt:variant>
        <vt:lpwstr>_Toc344218081</vt:lpwstr>
      </vt:variant>
      <vt:variant>
        <vt:i4>1114166</vt:i4>
      </vt:variant>
      <vt:variant>
        <vt:i4>107</vt:i4>
      </vt:variant>
      <vt:variant>
        <vt:i4>0</vt:i4>
      </vt:variant>
      <vt:variant>
        <vt:i4>5</vt:i4>
      </vt:variant>
      <vt:variant>
        <vt:lpwstr/>
      </vt:variant>
      <vt:variant>
        <vt:lpwstr>_Toc344218080</vt:lpwstr>
      </vt:variant>
      <vt:variant>
        <vt:i4>1966134</vt:i4>
      </vt:variant>
      <vt:variant>
        <vt:i4>101</vt:i4>
      </vt:variant>
      <vt:variant>
        <vt:i4>0</vt:i4>
      </vt:variant>
      <vt:variant>
        <vt:i4>5</vt:i4>
      </vt:variant>
      <vt:variant>
        <vt:lpwstr/>
      </vt:variant>
      <vt:variant>
        <vt:lpwstr>_Toc344218079</vt:lpwstr>
      </vt:variant>
      <vt:variant>
        <vt:i4>1966134</vt:i4>
      </vt:variant>
      <vt:variant>
        <vt:i4>95</vt:i4>
      </vt:variant>
      <vt:variant>
        <vt:i4>0</vt:i4>
      </vt:variant>
      <vt:variant>
        <vt:i4>5</vt:i4>
      </vt:variant>
      <vt:variant>
        <vt:lpwstr/>
      </vt:variant>
      <vt:variant>
        <vt:lpwstr>_Toc344218078</vt:lpwstr>
      </vt:variant>
      <vt:variant>
        <vt:i4>1966134</vt:i4>
      </vt:variant>
      <vt:variant>
        <vt:i4>89</vt:i4>
      </vt:variant>
      <vt:variant>
        <vt:i4>0</vt:i4>
      </vt:variant>
      <vt:variant>
        <vt:i4>5</vt:i4>
      </vt:variant>
      <vt:variant>
        <vt:lpwstr/>
      </vt:variant>
      <vt:variant>
        <vt:lpwstr>_Toc344218077</vt:lpwstr>
      </vt:variant>
      <vt:variant>
        <vt:i4>1966134</vt:i4>
      </vt:variant>
      <vt:variant>
        <vt:i4>83</vt:i4>
      </vt:variant>
      <vt:variant>
        <vt:i4>0</vt:i4>
      </vt:variant>
      <vt:variant>
        <vt:i4>5</vt:i4>
      </vt:variant>
      <vt:variant>
        <vt:lpwstr/>
      </vt:variant>
      <vt:variant>
        <vt:lpwstr>_Toc344218076</vt:lpwstr>
      </vt:variant>
      <vt:variant>
        <vt:i4>1966134</vt:i4>
      </vt:variant>
      <vt:variant>
        <vt:i4>77</vt:i4>
      </vt:variant>
      <vt:variant>
        <vt:i4>0</vt:i4>
      </vt:variant>
      <vt:variant>
        <vt:i4>5</vt:i4>
      </vt:variant>
      <vt:variant>
        <vt:lpwstr/>
      </vt:variant>
      <vt:variant>
        <vt:lpwstr>_Toc344218075</vt:lpwstr>
      </vt:variant>
      <vt:variant>
        <vt:i4>1966134</vt:i4>
      </vt:variant>
      <vt:variant>
        <vt:i4>71</vt:i4>
      </vt:variant>
      <vt:variant>
        <vt:i4>0</vt:i4>
      </vt:variant>
      <vt:variant>
        <vt:i4>5</vt:i4>
      </vt:variant>
      <vt:variant>
        <vt:lpwstr/>
      </vt:variant>
      <vt:variant>
        <vt:lpwstr>_Toc344218074</vt:lpwstr>
      </vt:variant>
      <vt:variant>
        <vt:i4>1966134</vt:i4>
      </vt:variant>
      <vt:variant>
        <vt:i4>65</vt:i4>
      </vt:variant>
      <vt:variant>
        <vt:i4>0</vt:i4>
      </vt:variant>
      <vt:variant>
        <vt:i4>5</vt:i4>
      </vt:variant>
      <vt:variant>
        <vt:lpwstr/>
      </vt:variant>
      <vt:variant>
        <vt:lpwstr>_Toc344218073</vt:lpwstr>
      </vt:variant>
      <vt:variant>
        <vt:i4>1966134</vt:i4>
      </vt:variant>
      <vt:variant>
        <vt:i4>59</vt:i4>
      </vt:variant>
      <vt:variant>
        <vt:i4>0</vt:i4>
      </vt:variant>
      <vt:variant>
        <vt:i4>5</vt:i4>
      </vt:variant>
      <vt:variant>
        <vt:lpwstr/>
      </vt:variant>
      <vt:variant>
        <vt:lpwstr>_Toc344218072</vt:lpwstr>
      </vt:variant>
      <vt:variant>
        <vt:i4>1966134</vt:i4>
      </vt:variant>
      <vt:variant>
        <vt:i4>53</vt:i4>
      </vt:variant>
      <vt:variant>
        <vt:i4>0</vt:i4>
      </vt:variant>
      <vt:variant>
        <vt:i4>5</vt:i4>
      </vt:variant>
      <vt:variant>
        <vt:lpwstr/>
      </vt:variant>
      <vt:variant>
        <vt:lpwstr>_Toc344218071</vt:lpwstr>
      </vt:variant>
      <vt:variant>
        <vt:i4>1966134</vt:i4>
      </vt:variant>
      <vt:variant>
        <vt:i4>47</vt:i4>
      </vt:variant>
      <vt:variant>
        <vt:i4>0</vt:i4>
      </vt:variant>
      <vt:variant>
        <vt:i4>5</vt:i4>
      </vt:variant>
      <vt:variant>
        <vt:lpwstr/>
      </vt:variant>
      <vt:variant>
        <vt:lpwstr>_Toc344218070</vt:lpwstr>
      </vt:variant>
      <vt:variant>
        <vt:i4>2031670</vt:i4>
      </vt:variant>
      <vt:variant>
        <vt:i4>41</vt:i4>
      </vt:variant>
      <vt:variant>
        <vt:i4>0</vt:i4>
      </vt:variant>
      <vt:variant>
        <vt:i4>5</vt:i4>
      </vt:variant>
      <vt:variant>
        <vt:lpwstr/>
      </vt:variant>
      <vt:variant>
        <vt:lpwstr>_Toc344218069</vt:lpwstr>
      </vt:variant>
      <vt:variant>
        <vt:i4>2031670</vt:i4>
      </vt:variant>
      <vt:variant>
        <vt:i4>35</vt:i4>
      </vt:variant>
      <vt:variant>
        <vt:i4>0</vt:i4>
      </vt:variant>
      <vt:variant>
        <vt:i4>5</vt:i4>
      </vt:variant>
      <vt:variant>
        <vt:lpwstr/>
      </vt:variant>
      <vt:variant>
        <vt:lpwstr>_Toc344218068</vt:lpwstr>
      </vt:variant>
      <vt:variant>
        <vt:i4>2031670</vt:i4>
      </vt:variant>
      <vt:variant>
        <vt:i4>29</vt:i4>
      </vt:variant>
      <vt:variant>
        <vt:i4>0</vt:i4>
      </vt:variant>
      <vt:variant>
        <vt:i4>5</vt:i4>
      </vt:variant>
      <vt:variant>
        <vt:lpwstr/>
      </vt:variant>
      <vt:variant>
        <vt:lpwstr>_Toc344218067</vt:lpwstr>
      </vt:variant>
      <vt:variant>
        <vt:i4>2031670</vt:i4>
      </vt:variant>
      <vt:variant>
        <vt:i4>23</vt:i4>
      </vt:variant>
      <vt:variant>
        <vt:i4>0</vt:i4>
      </vt:variant>
      <vt:variant>
        <vt:i4>5</vt:i4>
      </vt:variant>
      <vt:variant>
        <vt:lpwstr/>
      </vt:variant>
      <vt:variant>
        <vt:lpwstr>_Toc344218066</vt:lpwstr>
      </vt:variant>
      <vt:variant>
        <vt:i4>2031670</vt:i4>
      </vt:variant>
      <vt:variant>
        <vt:i4>17</vt:i4>
      </vt:variant>
      <vt:variant>
        <vt:i4>0</vt:i4>
      </vt:variant>
      <vt:variant>
        <vt:i4>5</vt:i4>
      </vt:variant>
      <vt:variant>
        <vt:lpwstr/>
      </vt:variant>
      <vt:variant>
        <vt:lpwstr>_Toc344218065</vt:lpwstr>
      </vt:variant>
      <vt:variant>
        <vt:i4>2031670</vt:i4>
      </vt:variant>
      <vt:variant>
        <vt:i4>11</vt:i4>
      </vt:variant>
      <vt:variant>
        <vt:i4>0</vt:i4>
      </vt:variant>
      <vt:variant>
        <vt:i4>5</vt:i4>
      </vt:variant>
      <vt:variant>
        <vt:lpwstr/>
      </vt:variant>
      <vt:variant>
        <vt:lpwstr>_Toc344218064</vt:lpwstr>
      </vt:variant>
      <vt:variant>
        <vt:i4>2031670</vt:i4>
      </vt:variant>
      <vt:variant>
        <vt:i4>5</vt:i4>
      </vt:variant>
      <vt:variant>
        <vt:i4>0</vt:i4>
      </vt:variant>
      <vt:variant>
        <vt:i4>5</vt:i4>
      </vt:variant>
      <vt:variant>
        <vt:lpwstr/>
      </vt:variant>
      <vt:variant>
        <vt:lpwstr>_Toc344218063</vt:lpwstr>
      </vt:variant>
      <vt:variant>
        <vt:i4>8323081</vt:i4>
      </vt:variant>
      <vt:variant>
        <vt:i4>0</vt:i4>
      </vt:variant>
      <vt:variant>
        <vt:i4>0</vt:i4>
      </vt:variant>
      <vt:variant>
        <vt:i4>5</vt:i4>
      </vt:variant>
      <vt:variant>
        <vt:lpwstr>mailto:pitp-ek@mail.ru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111</dc:creator>
  <cp:lastModifiedBy>Lika</cp:lastModifiedBy>
  <cp:revision>5</cp:revision>
  <cp:lastPrinted>2014-02-11T13:29:00Z</cp:lastPrinted>
  <dcterms:created xsi:type="dcterms:W3CDTF">2013-06-19T19:00:00Z</dcterms:created>
  <dcterms:modified xsi:type="dcterms:W3CDTF">2014-02-11T13:30:00Z</dcterms:modified>
</cp:coreProperties>
</file>