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0" w:type="pct"/>
        <w:tblInd w:w="-180" w:type="dxa"/>
        <w:tblCellMar>
          <w:left w:w="0" w:type="dxa"/>
          <w:right w:w="0" w:type="dxa"/>
        </w:tblCellMar>
        <w:tblLook w:val="01E0" w:firstRow="1" w:lastRow="1" w:firstColumn="1" w:lastColumn="1" w:noHBand="0" w:noVBand="0"/>
      </w:tblPr>
      <w:tblGrid>
        <w:gridCol w:w="9896"/>
        <w:gridCol w:w="66"/>
      </w:tblGrid>
      <w:tr w:rsidR="004D73FC" w:rsidRPr="00956350" w:rsidTr="00804FC8">
        <w:trPr>
          <w:gridAfter w:val="1"/>
          <w:wAfter w:w="33" w:type="pct"/>
          <w:trHeight w:hRule="exact" w:val="1627"/>
        </w:trPr>
        <w:tc>
          <w:tcPr>
            <w:tcW w:w="4967" w:type="pct"/>
            <w:vAlign w:val="bottom"/>
          </w:tcPr>
          <w:p w:rsidR="004D73FC" w:rsidRPr="00956350" w:rsidRDefault="003D71E7" w:rsidP="00617DBC">
            <w:pPr>
              <w:spacing w:after="0" w:line="240" w:lineRule="auto"/>
              <w:ind w:firstLine="38"/>
              <w:jc w:val="center"/>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 o:spid="_x0000_s1026" type="#_x0000_t75" alt="Мостовский%20р-н%20(герб)контур2" style="position:absolute;left:0;text-align:left;margin-left:3in;margin-top:-.35pt;width:50.25pt;height:63pt;z-index:-251678720;visibility:visible" wrapcoords="-322 0 -322 21343 21600 21343 21600 0 -322 0">
                  <v:imagedata r:id="rId8" o:title=""/>
                  <w10:wrap type="through"/>
                </v:shape>
              </w:pict>
            </w:r>
          </w:p>
        </w:tc>
      </w:tr>
      <w:tr w:rsidR="004D73FC" w:rsidRPr="00956350" w:rsidTr="00804FC8">
        <w:trPr>
          <w:gridAfter w:val="1"/>
          <w:wAfter w:w="33" w:type="pct"/>
          <w:trHeight w:val="1429"/>
        </w:trPr>
        <w:tc>
          <w:tcPr>
            <w:tcW w:w="4967" w:type="pct"/>
          </w:tcPr>
          <w:p w:rsidR="004D73FC" w:rsidRPr="00956350" w:rsidRDefault="004D73FC" w:rsidP="00617DBC">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 xml:space="preserve"> АДМИНИСТРАЦИЯ ГУБСКОГО СЕЛЬСКОГО ПОСЕЛЕНИЯ </w:t>
            </w:r>
          </w:p>
          <w:p w:rsidR="004D73FC" w:rsidRPr="00956350" w:rsidRDefault="004D73FC" w:rsidP="00617DBC">
            <w:pPr>
              <w:spacing w:after="0" w:line="360" w:lineRule="auto"/>
              <w:jc w:val="center"/>
              <w:rPr>
                <w:rFonts w:ascii="Times New Roman" w:hAnsi="Times New Roman"/>
                <w:b/>
                <w:sz w:val="28"/>
                <w:szCs w:val="28"/>
                <w:lang w:eastAsia="ru-RU"/>
              </w:rPr>
            </w:pPr>
            <w:r w:rsidRPr="00956350">
              <w:rPr>
                <w:rFonts w:ascii="Times New Roman" w:hAnsi="Times New Roman"/>
                <w:b/>
                <w:sz w:val="28"/>
                <w:szCs w:val="28"/>
                <w:lang w:eastAsia="ru-RU"/>
              </w:rPr>
              <w:t xml:space="preserve">МОСТОВСКОГО РАЙОНА </w:t>
            </w:r>
          </w:p>
          <w:p w:rsidR="004D73FC" w:rsidRPr="00956350" w:rsidRDefault="004D73FC" w:rsidP="00617DBC">
            <w:pPr>
              <w:spacing w:after="0" w:line="240" w:lineRule="auto"/>
              <w:jc w:val="center"/>
              <w:rPr>
                <w:rFonts w:ascii="Times New Roman" w:hAnsi="Times New Roman"/>
                <w:b/>
                <w:sz w:val="32"/>
                <w:szCs w:val="32"/>
                <w:lang w:eastAsia="ru-RU"/>
              </w:rPr>
            </w:pPr>
            <w:r w:rsidRPr="00956350">
              <w:rPr>
                <w:rFonts w:ascii="Times New Roman" w:hAnsi="Times New Roman"/>
                <w:b/>
                <w:sz w:val="32"/>
                <w:szCs w:val="32"/>
                <w:lang w:eastAsia="ru-RU"/>
              </w:rPr>
              <w:t>ПОСТАНОВЛЕНИЕ</w:t>
            </w:r>
          </w:p>
        </w:tc>
      </w:tr>
      <w:tr w:rsidR="004D73FC" w:rsidRPr="00956350" w:rsidTr="00804FC8">
        <w:trPr>
          <w:gridAfter w:val="1"/>
          <w:wAfter w:w="33" w:type="pct"/>
          <w:trHeight w:hRule="exact" w:val="360"/>
        </w:trPr>
        <w:tc>
          <w:tcPr>
            <w:tcW w:w="4967" w:type="pct"/>
          </w:tcPr>
          <w:p w:rsidR="004D73FC" w:rsidRPr="00956350" w:rsidRDefault="003D71E7" w:rsidP="003D71E7">
            <w:pPr>
              <w:tabs>
                <w:tab w:val="right" w:pos="1995"/>
                <w:tab w:val="center" w:pos="5080"/>
                <w:tab w:val="left" w:pos="7353"/>
                <w:tab w:val="right" w:pos="10203"/>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от 13.05.15г.                         </w:t>
            </w:r>
            <w:bookmarkStart w:id="0" w:name="_GoBack"/>
            <w:bookmarkEnd w:id="0"/>
            <w:r w:rsidR="004D73FC" w:rsidRPr="00956350">
              <w:rPr>
                <w:rFonts w:ascii="Times New Roman" w:hAnsi="Times New Roman"/>
                <w:sz w:val="28"/>
                <w:szCs w:val="28"/>
                <w:lang w:eastAsia="ru-RU"/>
              </w:rPr>
              <w:t xml:space="preserve">                            </w:t>
            </w:r>
            <w:r>
              <w:rPr>
                <w:rFonts w:ascii="Times New Roman" w:hAnsi="Times New Roman"/>
                <w:sz w:val="28"/>
                <w:szCs w:val="28"/>
                <w:lang w:eastAsia="ru-RU"/>
              </w:rPr>
              <w:t xml:space="preserve">                   № 78</w:t>
            </w:r>
          </w:p>
        </w:tc>
      </w:tr>
      <w:tr w:rsidR="004D73FC" w:rsidRPr="00956350" w:rsidTr="00804FC8">
        <w:trPr>
          <w:gridAfter w:val="1"/>
          <w:wAfter w:w="33" w:type="pct"/>
          <w:trHeight w:val="561"/>
        </w:trPr>
        <w:tc>
          <w:tcPr>
            <w:tcW w:w="4967" w:type="pct"/>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станица Губская</w:t>
            </w:r>
          </w:p>
          <w:p w:rsidR="004D73FC" w:rsidRPr="00956350" w:rsidRDefault="004D73FC" w:rsidP="00617DBC">
            <w:pPr>
              <w:spacing w:after="0" w:line="240" w:lineRule="auto"/>
              <w:jc w:val="center"/>
              <w:rPr>
                <w:rFonts w:ascii="Times New Roman" w:hAnsi="Times New Roman"/>
                <w:sz w:val="28"/>
                <w:szCs w:val="28"/>
                <w:lang w:eastAsia="ru-RU"/>
              </w:rPr>
            </w:pPr>
          </w:p>
          <w:p w:rsidR="004D73FC" w:rsidRPr="00956350" w:rsidRDefault="004D73FC" w:rsidP="00182BA8">
            <w:pPr>
              <w:spacing w:after="0" w:line="240" w:lineRule="auto"/>
              <w:jc w:val="center"/>
              <w:rPr>
                <w:rFonts w:ascii="Times New Roman" w:hAnsi="Times New Roman"/>
                <w:sz w:val="28"/>
                <w:szCs w:val="28"/>
                <w:lang w:eastAsia="ru-RU"/>
              </w:rPr>
            </w:pPr>
          </w:p>
        </w:tc>
      </w:tr>
      <w:tr w:rsidR="004D73FC" w:rsidRPr="00956350" w:rsidTr="00804FC8">
        <w:tc>
          <w:tcPr>
            <w:tcW w:w="5000" w:type="pct"/>
            <w:gridSpan w:val="2"/>
          </w:tcPr>
          <w:p w:rsidR="004D73FC" w:rsidRPr="00956350" w:rsidRDefault="004D73FC" w:rsidP="00617DBC">
            <w:pPr>
              <w:shd w:val="clear" w:color="auto" w:fill="FFFFFF"/>
              <w:autoSpaceDE w:val="0"/>
              <w:autoSpaceDN w:val="0"/>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 xml:space="preserve">Об утверждении административного регламента </w:t>
            </w:r>
            <w:r w:rsidRPr="00956350">
              <w:rPr>
                <w:rFonts w:ascii="Times New Roman" w:hAnsi="Times New Roman"/>
                <w:b/>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b/>
                <w:sz w:val="28"/>
                <w:szCs w:val="28"/>
                <w:lang w:eastAsia="ru-RU"/>
              </w:rPr>
              <w:t xml:space="preserve">«Признание граждан малоимущими в целях принятия их на учет </w:t>
            </w:r>
          </w:p>
          <w:p w:rsidR="004D73FC" w:rsidRPr="00956350" w:rsidRDefault="004D73FC" w:rsidP="00617DBC">
            <w:pPr>
              <w:shd w:val="clear" w:color="auto" w:fill="FFFFFF"/>
              <w:autoSpaceDE w:val="0"/>
              <w:autoSpaceDN w:val="0"/>
              <w:spacing w:after="0" w:line="240" w:lineRule="auto"/>
              <w:jc w:val="center"/>
              <w:rPr>
                <w:rFonts w:ascii="Times New Roman" w:hAnsi="Times New Roman"/>
                <w:b/>
                <w:bCs/>
                <w:spacing w:val="-2"/>
                <w:sz w:val="28"/>
                <w:szCs w:val="28"/>
                <w:lang w:eastAsia="ru-RU"/>
              </w:rPr>
            </w:pPr>
            <w:r w:rsidRPr="00956350">
              <w:rPr>
                <w:rFonts w:ascii="Times New Roman" w:hAnsi="Times New Roman"/>
                <w:b/>
                <w:sz w:val="28"/>
                <w:szCs w:val="28"/>
                <w:lang w:eastAsia="ru-RU"/>
              </w:rPr>
              <w:t>в качестве нуждающихся в жилых помещениях»</w:t>
            </w:r>
          </w:p>
          <w:p w:rsidR="004D73FC" w:rsidRPr="00956350" w:rsidRDefault="004D73FC" w:rsidP="00617DBC">
            <w:pPr>
              <w:spacing w:after="0"/>
              <w:jc w:val="center"/>
              <w:rPr>
                <w:rFonts w:ascii="Times New Roman" w:hAnsi="Times New Roman"/>
                <w:b/>
                <w:sz w:val="28"/>
                <w:szCs w:val="28"/>
                <w:lang w:eastAsia="ru-RU"/>
              </w:rPr>
            </w:pPr>
          </w:p>
          <w:p w:rsidR="004D73FC" w:rsidRPr="00956350" w:rsidRDefault="004D73FC" w:rsidP="00617DBC">
            <w:pPr>
              <w:spacing w:after="0"/>
              <w:jc w:val="center"/>
              <w:rPr>
                <w:rFonts w:ascii="Times New Roman" w:hAnsi="Times New Roman"/>
                <w:b/>
                <w:sz w:val="28"/>
                <w:szCs w:val="28"/>
                <w:lang w:eastAsia="ru-RU"/>
              </w:rPr>
            </w:pPr>
          </w:p>
          <w:p w:rsidR="004D73FC" w:rsidRPr="00956350" w:rsidRDefault="004D73FC" w:rsidP="00617DBC">
            <w:pPr>
              <w:spacing w:after="0"/>
              <w:jc w:val="center"/>
              <w:rPr>
                <w:rFonts w:ascii="Times New Roman" w:hAnsi="Times New Roman"/>
                <w:b/>
                <w:sz w:val="28"/>
                <w:szCs w:val="28"/>
                <w:lang w:eastAsia="ru-RU"/>
              </w:rPr>
            </w:pPr>
          </w:p>
        </w:tc>
      </w:tr>
    </w:tbl>
    <w:p w:rsidR="004D73FC" w:rsidRPr="00956350" w:rsidRDefault="004D73FC" w:rsidP="00804FC8">
      <w:pPr>
        <w:tabs>
          <w:tab w:val="left" w:pos="720"/>
        </w:tabs>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Во исполнение Федерального закона от 27 июля 2010 года № 210-ФЗ       «Об организации предоставления государственных и муниципальных услуг»,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(с изменениями  от 11 февраля 2011 года № 2183-КЗ, от 3 мая 2012 года № 2488-КЗ) п о с т а н о в л я ю:</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1.Утвердить административный регламент по предоставлению </w:t>
      </w:r>
      <w:r w:rsidRPr="00956350">
        <w:rPr>
          <w:rFonts w:ascii="Times New Roman" w:hAnsi="Times New Roman"/>
          <w:bCs/>
          <w:sz w:val="28"/>
          <w:szCs w:val="28"/>
          <w:lang w:eastAsia="ru-RU"/>
        </w:rPr>
        <w:t xml:space="preserve">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 согласно приложению.</w:t>
      </w:r>
    </w:p>
    <w:p w:rsidR="004D73FC" w:rsidRPr="00956350" w:rsidRDefault="004D73FC" w:rsidP="00617DBC">
      <w:pPr>
        <w:shd w:val="clear" w:color="auto" w:fill="FFFFFF"/>
        <w:autoSpaceDE w:val="0"/>
        <w:autoSpaceDN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2. Признать утратившим силу постановление администрации Губского сельского поселения от 27 июля 2010 года № 64 «Об утверждении административного регламента </w:t>
      </w:r>
      <w:r w:rsidRPr="00956350">
        <w:rPr>
          <w:rFonts w:ascii="Times New Roman" w:hAnsi="Times New Roman"/>
          <w:bCs/>
          <w:sz w:val="28"/>
          <w:szCs w:val="28"/>
          <w:lang w:eastAsia="ru-RU"/>
        </w:rPr>
        <w:t xml:space="preserve">по предоставлению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Pr="00956350" w:rsidRDefault="004D73FC" w:rsidP="000F0AA0">
      <w:pPr>
        <w:tabs>
          <w:tab w:val="left" w:pos="0"/>
        </w:tabs>
        <w:spacing w:after="0" w:line="240" w:lineRule="atLeast"/>
        <w:ind w:hanging="15"/>
        <w:jc w:val="both"/>
        <w:rPr>
          <w:rFonts w:ascii="Times New Roman" w:hAnsi="Times New Roman"/>
          <w:kern w:val="2"/>
          <w:sz w:val="28"/>
          <w:szCs w:val="28"/>
          <w:lang w:eastAsia="ru-RU"/>
        </w:rPr>
      </w:pPr>
      <w:r w:rsidRPr="00956350">
        <w:rPr>
          <w:rFonts w:ascii="Times New Roman" w:hAnsi="Times New Roman"/>
          <w:sz w:val="28"/>
          <w:szCs w:val="28"/>
          <w:lang w:eastAsia="ru-RU"/>
        </w:rPr>
        <w:t xml:space="preserve">          3. </w:t>
      </w:r>
      <w:r w:rsidRPr="00956350">
        <w:rPr>
          <w:rFonts w:ascii="Times New Roman" w:hAnsi="Times New Roman"/>
          <w:kern w:val="2"/>
          <w:sz w:val="28"/>
          <w:szCs w:val="28"/>
          <w:lang w:eastAsia="ru-RU"/>
        </w:rPr>
        <w:t>Общему отделу администрации Губского сельского поселения Мостовского района (Перова):</w:t>
      </w:r>
    </w:p>
    <w:p w:rsidR="004D73FC" w:rsidRPr="00956350" w:rsidRDefault="004D73FC" w:rsidP="000F0AA0">
      <w:pPr>
        <w:tabs>
          <w:tab w:val="left" w:pos="0"/>
        </w:tabs>
        <w:spacing w:after="0" w:line="240" w:lineRule="atLeast"/>
        <w:ind w:hanging="15"/>
        <w:jc w:val="both"/>
        <w:rPr>
          <w:rFonts w:ascii="Times New Roman" w:hAnsi="Times New Roman"/>
          <w:kern w:val="2"/>
          <w:sz w:val="28"/>
          <w:szCs w:val="28"/>
          <w:lang w:eastAsia="ru-RU"/>
        </w:rPr>
      </w:pPr>
      <w:r w:rsidRPr="00956350">
        <w:rPr>
          <w:rFonts w:ascii="Times New Roman" w:hAnsi="Times New Roman"/>
          <w:kern w:val="2"/>
          <w:sz w:val="28"/>
          <w:szCs w:val="28"/>
          <w:lang w:eastAsia="ru-RU"/>
        </w:rPr>
        <w:tab/>
      </w:r>
      <w:r w:rsidRPr="00956350">
        <w:rPr>
          <w:rFonts w:ascii="Times New Roman" w:hAnsi="Times New Roman"/>
          <w:kern w:val="2"/>
          <w:sz w:val="28"/>
          <w:szCs w:val="28"/>
          <w:lang w:eastAsia="ru-RU"/>
        </w:rPr>
        <w:tab/>
        <w:t>1) обнародовать настоящее постановление в установленном порядке;</w:t>
      </w:r>
    </w:p>
    <w:p w:rsidR="004D73FC" w:rsidRPr="00956350" w:rsidRDefault="004D73FC" w:rsidP="000F0AA0">
      <w:pPr>
        <w:tabs>
          <w:tab w:val="left" w:pos="567"/>
        </w:tabs>
        <w:suppressAutoHyphens/>
        <w:spacing w:after="0" w:line="240" w:lineRule="auto"/>
        <w:ind w:firstLine="567"/>
        <w:jc w:val="both"/>
        <w:rPr>
          <w:rFonts w:ascii="Times New Roman" w:hAnsi="Times New Roman"/>
          <w:kern w:val="2"/>
          <w:sz w:val="28"/>
          <w:szCs w:val="28"/>
          <w:lang w:eastAsia="ru-RU"/>
        </w:rPr>
      </w:pPr>
      <w:r w:rsidRPr="00956350">
        <w:rPr>
          <w:rFonts w:ascii="Times New Roman" w:hAnsi="Times New Roman"/>
          <w:kern w:val="2"/>
          <w:sz w:val="28"/>
          <w:szCs w:val="28"/>
          <w:lang w:eastAsia="ru-RU"/>
        </w:rPr>
        <w:tab/>
        <w:t>2) организовать  размещение настоящего постановления на официальном сайте администрации Губского сельского поселения Мостовского района.</w:t>
      </w:r>
    </w:p>
    <w:p w:rsidR="004D73FC" w:rsidRPr="00956350" w:rsidRDefault="004D73FC" w:rsidP="000F0AA0">
      <w:pPr>
        <w:spacing w:after="0" w:line="240" w:lineRule="auto"/>
        <w:ind w:firstLine="708"/>
        <w:jc w:val="both"/>
        <w:rPr>
          <w:rFonts w:ascii="Times New Roman" w:hAnsi="Times New Roman"/>
          <w:sz w:val="28"/>
          <w:szCs w:val="28"/>
          <w:lang w:eastAsia="ru-RU"/>
        </w:rPr>
      </w:pPr>
      <w:r w:rsidRPr="00956350">
        <w:rPr>
          <w:rFonts w:ascii="Times New Roman" w:hAnsi="Times New Roman"/>
          <w:sz w:val="28"/>
          <w:szCs w:val="28"/>
          <w:lang w:eastAsia="ru-RU"/>
        </w:rPr>
        <w:t>4. Контроль за выполнением настоящего постановления оставляю за собой.</w:t>
      </w:r>
    </w:p>
    <w:p w:rsidR="004D73FC" w:rsidRPr="00956350" w:rsidRDefault="004D73FC" w:rsidP="000F0AA0">
      <w:pPr>
        <w:spacing w:after="0" w:line="240" w:lineRule="auto"/>
        <w:ind w:firstLine="708"/>
        <w:jc w:val="both"/>
        <w:rPr>
          <w:rFonts w:ascii="Times New Roman" w:hAnsi="Times New Roman"/>
          <w:sz w:val="28"/>
          <w:szCs w:val="28"/>
          <w:lang w:eastAsia="ru-RU"/>
        </w:rPr>
      </w:pPr>
      <w:r w:rsidRPr="00956350">
        <w:rPr>
          <w:rFonts w:ascii="Times New Roman" w:hAnsi="Times New Roman"/>
          <w:sz w:val="28"/>
          <w:szCs w:val="28"/>
          <w:lang w:eastAsia="ru-RU"/>
        </w:rPr>
        <w:t>5. Постановление вступает в силу  со дня  его официального  обнародования.</w:t>
      </w:r>
    </w:p>
    <w:p w:rsidR="004D73FC" w:rsidRPr="00956350" w:rsidRDefault="004D73FC" w:rsidP="000F0AA0">
      <w:pPr>
        <w:spacing w:after="0" w:line="240" w:lineRule="auto"/>
        <w:jc w:val="both"/>
        <w:rPr>
          <w:rFonts w:ascii="Times New Roman" w:hAnsi="Times New Roman"/>
          <w:sz w:val="28"/>
          <w:szCs w:val="28"/>
          <w:lang w:eastAsia="ru-RU"/>
        </w:rPr>
      </w:pPr>
    </w:p>
    <w:p w:rsidR="004D73FC" w:rsidRPr="00956350" w:rsidRDefault="004D73FC" w:rsidP="000F0AA0">
      <w:pPr>
        <w:spacing w:after="0" w:line="240" w:lineRule="auto"/>
        <w:jc w:val="both"/>
        <w:rPr>
          <w:rFonts w:ascii="Times New Roman" w:hAnsi="Times New Roman"/>
          <w:sz w:val="28"/>
          <w:szCs w:val="28"/>
          <w:lang w:eastAsia="ru-RU"/>
        </w:rPr>
      </w:pPr>
    </w:p>
    <w:p w:rsidR="004D73FC" w:rsidRPr="00956350" w:rsidRDefault="004D73FC" w:rsidP="000F0AA0">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956350">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сельского поселения                                                                                  А.А.Лутай</w:t>
      </w:r>
    </w:p>
    <w:p w:rsidR="004D73FC" w:rsidRPr="00956350" w:rsidRDefault="004D73FC" w:rsidP="00956350">
      <w:pPr>
        <w:spacing w:after="0" w:line="240" w:lineRule="auto"/>
        <w:jc w:val="both"/>
        <w:rPr>
          <w:rFonts w:ascii="Times New Roman" w:hAnsi="Times New Roman"/>
          <w:sz w:val="28"/>
          <w:szCs w:val="28"/>
          <w:lang w:eastAsia="ru-RU"/>
        </w:rPr>
      </w:pPr>
    </w:p>
    <w:p w:rsidR="004D73FC" w:rsidRPr="00956350" w:rsidRDefault="004D73FC" w:rsidP="008B598B">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ПРИЛОЖЕНИЕ </w:t>
      </w:r>
    </w:p>
    <w:p w:rsidR="004D73FC" w:rsidRPr="00956350" w:rsidRDefault="004D73FC" w:rsidP="008B598B">
      <w:pPr>
        <w:spacing w:after="0" w:line="240" w:lineRule="auto"/>
        <w:rPr>
          <w:rFonts w:ascii="Times New Roman" w:hAnsi="Times New Roman"/>
          <w:sz w:val="28"/>
          <w:szCs w:val="28"/>
          <w:lang w:eastAsia="ru-RU"/>
        </w:rPr>
      </w:pPr>
    </w:p>
    <w:p w:rsidR="004D73FC" w:rsidRPr="00956350" w:rsidRDefault="004D73FC" w:rsidP="008B598B">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УТВЕРЖДЕН</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            к постановлению администрации</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               Губского сельского поселения</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                        Мостовского района</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                от _________   № _________</w:t>
      </w:r>
    </w:p>
    <w:p w:rsidR="004D73FC" w:rsidRPr="00956350" w:rsidRDefault="004D73FC" w:rsidP="00617DBC">
      <w:pPr>
        <w:tabs>
          <w:tab w:val="left" w:pos="4230"/>
        </w:tabs>
        <w:suppressAutoHyphens/>
        <w:spacing w:after="0" w:line="240" w:lineRule="auto"/>
        <w:jc w:val="right"/>
        <w:rPr>
          <w:rFonts w:ascii="Arial" w:hAnsi="Arial" w:cs="Arial"/>
          <w:b/>
          <w:bCs/>
          <w:sz w:val="24"/>
          <w:szCs w:val="24"/>
          <w:lang w:eastAsia="ar-SA"/>
        </w:rPr>
      </w:pPr>
    </w:p>
    <w:p w:rsidR="004D73FC" w:rsidRPr="00956350" w:rsidRDefault="004D73FC" w:rsidP="00617DBC">
      <w:pPr>
        <w:tabs>
          <w:tab w:val="left" w:pos="4230"/>
        </w:tabs>
        <w:suppressAutoHyphens/>
        <w:spacing w:after="0" w:line="240" w:lineRule="auto"/>
        <w:jc w:val="center"/>
        <w:rPr>
          <w:rFonts w:ascii="Arial" w:hAnsi="Arial" w:cs="Arial"/>
          <w:b/>
          <w:bCs/>
          <w:sz w:val="24"/>
          <w:szCs w:val="24"/>
          <w:lang w:eastAsia="ar-SA"/>
        </w:rPr>
      </w:pPr>
    </w:p>
    <w:p w:rsidR="004D73FC" w:rsidRPr="00956350" w:rsidRDefault="004D73FC" w:rsidP="00617DBC">
      <w:pPr>
        <w:spacing w:after="0" w:line="240" w:lineRule="auto"/>
        <w:ind w:firstLine="709"/>
        <w:jc w:val="center"/>
        <w:rPr>
          <w:rFonts w:ascii="Times New Roman" w:hAnsi="Times New Roman"/>
          <w:b/>
          <w:sz w:val="28"/>
          <w:szCs w:val="28"/>
          <w:lang w:eastAsia="ru-RU"/>
        </w:rPr>
      </w:pPr>
      <w:r w:rsidRPr="00956350">
        <w:rPr>
          <w:rFonts w:ascii="Times New Roman" w:hAnsi="Times New Roman"/>
          <w:b/>
          <w:sz w:val="28"/>
          <w:szCs w:val="28"/>
          <w:lang w:eastAsia="ru-RU"/>
        </w:rPr>
        <w:t>АДМИНИСТРАТИВНЫЙ РЕГЛАМЕНТ</w:t>
      </w:r>
    </w:p>
    <w:p w:rsidR="004D73FC" w:rsidRPr="00956350" w:rsidRDefault="004D73FC" w:rsidP="00617DBC">
      <w:pPr>
        <w:spacing w:after="0" w:line="240" w:lineRule="auto"/>
        <w:jc w:val="center"/>
        <w:rPr>
          <w:rFonts w:ascii="Times New Roman" w:hAnsi="Times New Roman"/>
          <w:b/>
          <w:sz w:val="28"/>
          <w:szCs w:val="28"/>
          <w:lang w:eastAsia="ru-RU"/>
        </w:rPr>
      </w:pPr>
      <w:r w:rsidRPr="00956350">
        <w:rPr>
          <w:rFonts w:ascii="Times New Roman" w:hAnsi="Times New Roman"/>
          <w:b/>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b/>
          <w:sz w:val="28"/>
          <w:szCs w:val="28"/>
          <w:lang w:eastAsia="ru-RU"/>
        </w:rPr>
        <w:t>«Признание граждан малоимущими</w:t>
      </w:r>
    </w:p>
    <w:p w:rsidR="004D73FC" w:rsidRPr="00956350" w:rsidRDefault="004D73FC" w:rsidP="00804FC8">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 xml:space="preserve">в целях принятия их на учет в качестве нуждающихся </w:t>
      </w:r>
    </w:p>
    <w:p w:rsidR="004D73FC" w:rsidRPr="00956350" w:rsidRDefault="004D73FC" w:rsidP="00804FC8">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в жилых помещениях»</w:t>
      </w:r>
    </w:p>
    <w:p w:rsidR="004D73FC" w:rsidRPr="00956350" w:rsidRDefault="004D73FC" w:rsidP="00617DBC">
      <w:pPr>
        <w:spacing w:after="0" w:line="240" w:lineRule="auto"/>
        <w:jc w:val="center"/>
        <w:rPr>
          <w:rFonts w:ascii="Times New Roman" w:hAnsi="Times New Roman"/>
          <w:b/>
          <w:sz w:val="28"/>
          <w:szCs w:val="28"/>
          <w:lang w:eastAsia="ru-RU"/>
        </w:rPr>
      </w:pPr>
    </w:p>
    <w:p w:rsidR="004D73FC" w:rsidRPr="00956350" w:rsidRDefault="004D73FC" w:rsidP="00617DBC">
      <w:pPr>
        <w:spacing w:after="0" w:line="240" w:lineRule="auto"/>
        <w:ind w:firstLine="709"/>
        <w:jc w:val="center"/>
        <w:rPr>
          <w:rFonts w:ascii="Times New Roman" w:hAnsi="Times New Roman"/>
          <w:b/>
          <w:sz w:val="28"/>
          <w:szCs w:val="28"/>
          <w:lang w:eastAsia="ru-RU"/>
        </w:rPr>
      </w:pPr>
      <w:r w:rsidRPr="00956350">
        <w:rPr>
          <w:rFonts w:ascii="Times New Roman" w:hAnsi="Times New Roman"/>
          <w:b/>
          <w:sz w:val="28"/>
          <w:szCs w:val="28"/>
          <w:lang w:val="en-US" w:eastAsia="ru-RU"/>
        </w:rPr>
        <w:t>I</w:t>
      </w:r>
      <w:r w:rsidRPr="00956350">
        <w:rPr>
          <w:rFonts w:ascii="Times New Roman" w:hAnsi="Times New Roman"/>
          <w:b/>
          <w:sz w:val="28"/>
          <w:szCs w:val="28"/>
          <w:lang w:eastAsia="ru-RU"/>
        </w:rPr>
        <w:t>. Общие положения</w:t>
      </w:r>
    </w:p>
    <w:p w:rsidR="004D73FC" w:rsidRPr="00956350" w:rsidRDefault="004D73FC" w:rsidP="00617DBC">
      <w:pPr>
        <w:autoSpaceDE w:val="0"/>
        <w:autoSpaceDN w:val="0"/>
        <w:adjustRightInd w:val="0"/>
        <w:spacing w:after="0" w:line="240" w:lineRule="auto"/>
        <w:ind w:firstLine="709"/>
        <w:jc w:val="center"/>
        <w:outlineLvl w:val="2"/>
        <w:rPr>
          <w:rFonts w:ascii="Times New Roman" w:hAnsi="Times New Roman"/>
          <w:sz w:val="28"/>
          <w:szCs w:val="28"/>
          <w:lang w:eastAsia="ru-RU"/>
        </w:rPr>
      </w:pPr>
    </w:p>
    <w:p w:rsidR="004D73FC" w:rsidRPr="00956350" w:rsidRDefault="004D73FC" w:rsidP="00617DBC">
      <w:pPr>
        <w:shd w:val="clear" w:color="auto" w:fill="FFFFFF"/>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1.1. Настоящий административный регламент (далее - Регламент) </w:t>
      </w:r>
      <w:r w:rsidRPr="00956350">
        <w:rPr>
          <w:rFonts w:ascii="Times New Roman" w:hAnsi="Times New Roman"/>
          <w:bCs/>
          <w:sz w:val="28"/>
          <w:szCs w:val="28"/>
          <w:lang w:eastAsia="ru-RU"/>
        </w:rPr>
        <w:t>«</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r w:rsidRPr="00956350">
        <w:rPr>
          <w:rFonts w:ascii="Times New Roman" w:hAnsi="Times New Roman"/>
          <w:bCs/>
          <w:sz w:val="28"/>
          <w:szCs w:val="28"/>
          <w:lang w:eastAsia="ru-RU"/>
        </w:rPr>
        <w:t>»</w:t>
      </w:r>
      <w:r w:rsidRPr="00956350">
        <w:rPr>
          <w:rFonts w:ascii="Times New Roman" w:hAnsi="Times New Roman"/>
          <w:sz w:val="28"/>
          <w:szCs w:val="28"/>
          <w:lang w:eastAsia="ru-RU"/>
        </w:rPr>
        <w:t>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1.2. Круг заявителей.</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Заявителями на предоставление муниципальной услуги являются:</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физические лица;</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 xml:space="preserve">- </w:t>
      </w:r>
      <w:r w:rsidRPr="00956350">
        <w:rPr>
          <w:rFonts w:ascii="Times New Roman" w:hAnsi="Times New Roman"/>
          <w:bCs/>
          <w:sz w:val="28"/>
          <w:szCs w:val="28"/>
          <w:lang w:eastAsia="ru-RU"/>
        </w:rPr>
        <w:t>от имени физических лиц заявление на предоставление муниципальной услуги могут подавать, в частности:</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bCs/>
          <w:sz w:val="28"/>
          <w:szCs w:val="28"/>
          <w:lang w:eastAsia="ru-RU"/>
        </w:rPr>
        <w:t>-законные представители (родители, усыновители, опекуны) несовершеннолетних в возрасте до 14 лет;</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bCs/>
          <w:sz w:val="28"/>
          <w:szCs w:val="28"/>
          <w:lang w:eastAsia="ru-RU"/>
        </w:rPr>
        <w:t>- опекуны недееспособных граждан;</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bCs/>
          <w:sz w:val="28"/>
          <w:szCs w:val="28"/>
          <w:lang w:eastAsia="ru-RU"/>
        </w:rPr>
        <w:t xml:space="preserve">- представители, действующие в силу полномочий, основанных на доверенности. </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1.3.Требования к порядку информирования о предоставлении муниципальной услуги:</w:t>
      </w:r>
    </w:p>
    <w:p w:rsidR="004D73FC" w:rsidRPr="00956350" w:rsidRDefault="004D73FC" w:rsidP="00617DBC">
      <w:pPr>
        <w:spacing w:after="0" w:line="240" w:lineRule="auto"/>
        <w:ind w:firstLine="709"/>
        <w:jc w:val="both"/>
        <w:rPr>
          <w:rFonts w:ascii="Times New Roman" w:hAnsi="Times New Roman"/>
          <w:bCs/>
          <w:sz w:val="28"/>
          <w:szCs w:val="24"/>
          <w:lang w:eastAsia="ru-RU"/>
        </w:rPr>
      </w:pPr>
      <w:r w:rsidRPr="00956350">
        <w:rPr>
          <w:rFonts w:ascii="Times New Roman" w:hAnsi="Times New Roman"/>
          <w:sz w:val="28"/>
          <w:szCs w:val="28"/>
          <w:lang w:eastAsia="ru-RU"/>
        </w:rPr>
        <w:t>1.3.1.</w:t>
      </w:r>
      <w:r w:rsidRPr="00956350">
        <w:rPr>
          <w:rFonts w:ascii="Times New Roman" w:hAnsi="Times New Roman"/>
          <w:bCs/>
          <w:sz w:val="28"/>
          <w:szCs w:val="28"/>
          <w:lang w:eastAsia="ru-RU"/>
        </w:rPr>
        <w:t>Информация о предоставлении муниципальной услуги доводится до сведения заявителей на личном приеме в общем отделе Губского сельского поселения Мостовского района, по телефонам для справок (консультаций), посредством электронной почты, на Интернет-сайте администрации Губского сельского поселения,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4D73FC" w:rsidRPr="00956350" w:rsidRDefault="004D73FC" w:rsidP="00617DBC">
      <w:pPr>
        <w:autoSpaceDE w:val="0"/>
        <w:autoSpaceDN w:val="0"/>
        <w:adjustRightInd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lastRenderedPageBreak/>
        <w:t>1.3.1.1. Адрес места нахождения Администрации Губского сельского поселения:</w:t>
      </w:r>
    </w:p>
    <w:p w:rsidR="004D73FC" w:rsidRPr="00956350" w:rsidRDefault="004D73FC" w:rsidP="00617DBC">
      <w:pPr>
        <w:tabs>
          <w:tab w:val="left" w:pos="567"/>
        </w:tabs>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352552 Краснодарский край, Мостовский район, станица Губская,             ул. Мира,129.</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Заявители могут получить информацию по вопросам предоставления муниципальной услуги: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по телефонам (86192) 6 62 60;</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на информационных стендах;</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при  личном  обращении;</w:t>
      </w:r>
    </w:p>
    <w:p w:rsidR="004D73FC" w:rsidRPr="00956350" w:rsidRDefault="004D73FC" w:rsidP="00C325ED">
      <w:pPr>
        <w:ind w:firstLine="708"/>
        <w:jc w:val="both"/>
        <w:rPr>
          <w:rFonts w:ascii="Times New Roman" w:hAnsi="Times New Roman"/>
          <w:sz w:val="28"/>
          <w:szCs w:val="28"/>
          <w:lang w:eastAsia="ru-RU"/>
        </w:rPr>
      </w:pPr>
      <w:r w:rsidRPr="00956350">
        <w:rPr>
          <w:rFonts w:ascii="Times New Roman" w:hAnsi="Times New Roman"/>
          <w:sz w:val="28"/>
          <w:szCs w:val="28"/>
          <w:lang w:eastAsia="ru-RU"/>
        </w:rPr>
        <w:t xml:space="preserve">Адрес электронной почты: Email: </w:t>
      </w:r>
      <w:hyperlink r:id="rId9" w:history="1">
        <w:r w:rsidRPr="00956350">
          <w:rPr>
            <w:rStyle w:val="af1"/>
            <w:rFonts w:ascii="Times New Roman" w:hAnsi="Times New Roman"/>
            <w:color w:val="auto"/>
            <w:sz w:val="28"/>
            <w:szCs w:val="28"/>
            <w:lang w:eastAsia="ru-RU"/>
          </w:rPr>
          <w:t>admgups@mail.kuban.ru</w:t>
        </w:r>
      </w:hyperlink>
      <w:r w:rsidRPr="00956350">
        <w:rPr>
          <w:rFonts w:ascii="Times New Roman" w:hAnsi="Times New Roman"/>
          <w:sz w:val="28"/>
          <w:szCs w:val="28"/>
          <w:lang w:eastAsia="ru-RU"/>
        </w:rPr>
        <w:t>.</w:t>
      </w:r>
    </w:p>
    <w:p w:rsidR="004D73FC" w:rsidRPr="00956350" w:rsidRDefault="004D73FC" w:rsidP="00272576">
      <w:pPr>
        <w:ind w:firstLine="708"/>
        <w:jc w:val="both"/>
        <w:rPr>
          <w:rFonts w:ascii="Times New Roman" w:hAnsi="Times New Roman"/>
          <w:sz w:val="28"/>
          <w:szCs w:val="28"/>
          <w:lang w:eastAsia="ru-RU"/>
        </w:rPr>
      </w:pPr>
      <w:r w:rsidRPr="00956350">
        <w:rPr>
          <w:rFonts w:ascii="Times New Roman" w:hAnsi="Times New Roman"/>
          <w:sz w:val="28"/>
          <w:szCs w:val="28"/>
          <w:lang w:eastAsia="ru-RU"/>
        </w:rPr>
        <w:t xml:space="preserve">1.3.1.2. График работы администрации Губского сельского поселения: </w:t>
      </w:r>
    </w:p>
    <w:tbl>
      <w:tblPr>
        <w:tblW w:w="0" w:type="auto"/>
        <w:tblInd w:w="70" w:type="dxa"/>
        <w:tblLayout w:type="fixed"/>
        <w:tblCellMar>
          <w:left w:w="70" w:type="dxa"/>
          <w:right w:w="70" w:type="dxa"/>
        </w:tblCellMar>
        <w:tblLook w:val="00A0" w:firstRow="1" w:lastRow="0" w:firstColumn="1" w:lastColumn="0" w:noHBand="0" w:noVBand="0"/>
      </w:tblPr>
      <w:tblGrid>
        <w:gridCol w:w="1843"/>
        <w:gridCol w:w="2268"/>
        <w:gridCol w:w="4667"/>
      </w:tblGrid>
      <w:tr w:rsidR="004D73FC" w:rsidRPr="00956350" w:rsidTr="00522990">
        <w:trPr>
          <w:cantSplit/>
          <w:trHeight w:val="554"/>
        </w:trPr>
        <w:tc>
          <w:tcPr>
            <w:tcW w:w="1843"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jc w:val="center"/>
              <w:rPr>
                <w:rFonts w:ascii="Times New Roman" w:hAnsi="Times New Roman" w:cs="Times New Roman"/>
                <w:sz w:val="28"/>
                <w:szCs w:val="28"/>
              </w:rPr>
            </w:pPr>
            <w:r w:rsidRPr="00956350">
              <w:rPr>
                <w:rFonts w:ascii="Times New Roman" w:hAnsi="Times New Roman" w:cs="Times New Roman"/>
                <w:sz w:val="28"/>
                <w:szCs w:val="28"/>
              </w:rPr>
              <w:t>Понедельник</w:t>
            </w:r>
          </w:p>
        </w:tc>
        <w:tc>
          <w:tcPr>
            <w:tcW w:w="2268"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rPr>
                <w:rFonts w:ascii="Times New Roman" w:hAnsi="Times New Roman" w:cs="Times New Roman"/>
                <w:sz w:val="28"/>
                <w:szCs w:val="28"/>
              </w:rPr>
            </w:pPr>
            <w:r w:rsidRPr="00956350">
              <w:rPr>
                <w:rFonts w:ascii="Times New Roman" w:hAnsi="Times New Roman" w:cs="Times New Roman"/>
                <w:sz w:val="28"/>
                <w:szCs w:val="28"/>
              </w:rPr>
              <w:t>- с 8.00 до 17.00,</w:t>
            </w:r>
          </w:p>
        </w:tc>
        <w:tc>
          <w:tcPr>
            <w:tcW w:w="4664"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rPr>
                <w:rFonts w:ascii="Times New Roman" w:hAnsi="Times New Roman"/>
                <w:sz w:val="28"/>
                <w:szCs w:val="28"/>
              </w:rPr>
            </w:pPr>
            <w:r w:rsidRPr="00956350">
              <w:rPr>
                <w:rFonts w:ascii="Times New Roman" w:hAnsi="Times New Roman"/>
                <w:sz w:val="28"/>
                <w:szCs w:val="28"/>
              </w:rPr>
              <w:t>перерыв с 12.00 до 12.50</w:t>
            </w:r>
          </w:p>
        </w:tc>
      </w:tr>
      <w:tr w:rsidR="004D73FC" w:rsidRPr="00956350" w:rsidTr="00522990">
        <w:trPr>
          <w:cantSplit/>
          <w:trHeight w:val="240"/>
        </w:trPr>
        <w:tc>
          <w:tcPr>
            <w:tcW w:w="1843"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jc w:val="center"/>
              <w:rPr>
                <w:rFonts w:ascii="Times New Roman" w:hAnsi="Times New Roman" w:cs="Times New Roman"/>
                <w:sz w:val="28"/>
                <w:szCs w:val="28"/>
              </w:rPr>
            </w:pPr>
            <w:r w:rsidRPr="00956350">
              <w:rPr>
                <w:rFonts w:ascii="Times New Roman" w:hAnsi="Times New Roman" w:cs="Times New Roman"/>
                <w:sz w:val="28"/>
                <w:szCs w:val="28"/>
              </w:rPr>
              <w:t>Вторник</w:t>
            </w:r>
          </w:p>
        </w:tc>
        <w:tc>
          <w:tcPr>
            <w:tcW w:w="2268"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rPr>
                <w:rFonts w:ascii="Times New Roman" w:hAnsi="Times New Roman" w:cs="Times New Roman"/>
                <w:sz w:val="28"/>
                <w:szCs w:val="28"/>
              </w:rPr>
            </w:pPr>
            <w:r w:rsidRPr="00956350">
              <w:rPr>
                <w:rFonts w:ascii="Times New Roman" w:hAnsi="Times New Roman" w:cs="Times New Roman"/>
                <w:sz w:val="28"/>
                <w:szCs w:val="28"/>
              </w:rPr>
              <w:t>- с 8.00 до 17.00,</w:t>
            </w:r>
          </w:p>
        </w:tc>
        <w:tc>
          <w:tcPr>
            <w:tcW w:w="4664"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rPr>
                <w:rFonts w:ascii="Times New Roman" w:hAnsi="Times New Roman"/>
                <w:sz w:val="28"/>
                <w:szCs w:val="28"/>
              </w:rPr>
            </w:pPr>
            <w:r w:rsidRPr="00956350">
              <w:rPr>
                <w:rFonts w:ascii="Times New Roman" w:hAnsi="Times New Roman"/>
                <w:sz w:val="28"/>
                <w:szCs w:val="28"/>
              </w:rPr>
              <w:t>перерыв с 12.00 до 12.50</w:t>
            </w:r>
          </w:p>
        </w:tc>
      </w:tr>
      <w:tr w:rsidR="004D73FC" w:rsidRPr="00956350" w:rsidTr="00522990">
        <w:trPr>
          <w:cantSplit/>
          <w:trHeight w:val="240"/>
        </w:trPr>
        <w:tc>
          <w:tcPr>
            <w:tcW w:w="1843"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jc w:val="center"/>
              <w:rPr>
                <w:rFonts w:ascii="Times New Roman" w:hAnsi="Times New Roman" w:cs="Times New Roman"/>
                <w:sz w:val="28"/>
                <w:szCs w:val="28"/>
              </w:rPr>
            </w:pPr>
            <w:r w:rsidRPr="00956350">
              <w:rPr>
                <w:rFonts w:ascii="Times New Roman" w:hAnsi="Times New Roman" w:cs="Times New Roman"/>
                <w:sz w:val="28"/>
                <w:szCs w:val="28"/>
              </w:rPr>
              <w:t>Среда</w:t>
            </w:r>
          </w:p>
        </w:tc>
        <w:tc>
          <w:tcPr>
            <w:tcW w:w="2268"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rPr>
                <w:rFonts w:ascii="Times New Roman" w:hAnsi="Times New Roman" w:cs="Times New Roman"/>
                <w:sz w:val="28"/>
                <w:szCs w:val="28"/>
              </w:rPr>
            </w:pPr>
            <w:r w:rsidRPr="00956350">
              <w:rPr>
                <w:rFonts w:ascii="Times New Roman" w:hAnsi="Times New Roman" w:cs="Times New Roman"/>
                <w:sz w:val="28"/>
                <w:szCs w:val="28"/>
              </w:rPr>
              <w:t>- с 8.00 до 17.00,</w:t>
            </w:r>
          </w:p>
        </w:tc>
        <w:tc>
          <w:tcPr>
            <w:tcW w:w="4664"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rPr>
                <w:rFonts w:ascii="Times New Roman" w:hAnsi="Times New Roman"/>
                <w:sz w:val="28"/>
                <w:szCs w:val="28"/>
              </w:rPr>
            </w:pPr>
            <w:r w:rsidRPr="00956350">
              <w:rPr>
                <w:rFonts w:ascii="Times New Roman" w:hAnsi="Times New Roman"/>
                <w:sz w:val="28"/>
                <w:szCs w:val="28"/>
              </w:rPr>
              <w:t>перерыв с 12.00 до 12.50</w:t>
            </w:r>
          </w:p>
        </w:tc>
      </w:tr>
      <w:tr w:rsidR="004D73FC" w:rsidRPr="00956350" w:rsidTr="00522990">
        <w:trPr>
          <w:cantSplit/>
          <w:trHeight w:val="240"/>
        </w:trPr>
        <w:tc>
          <w:tcPr>
            <w:tcW w:w="1843"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jc w:val="center"/>
              <w:rPr>
                <w:rFonts w:ascii="Times New Roman" w:hAnsi="Times New Roman" w:cs="Times New Roman"/>
                <w:sz w:val="28"/>
                <w:szCs w:val="28"/>
              </w:rPr>
            </w:pPr>
            <w:r w:rsidRPr="00956350">
              <w:rPr>
                <w:rFonts w:ascii="Times New Roman" w:hAnsi="Times New Roman" w:cs="Times New Roman"/>
                <w:sz w:val="28"/>
                <w:szCs w:val="28"/>
              </w:rPr>
              <w:t>Четверг</w:t>
            </w:r>
          </w:p>
        </w:tc>
        <w:tc>
          <w:tcPr>
            <w:tcW w:w="2268"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rPr>
                <w:rFonts w:ascii="Times New Roman" w:hAnsi="Times New Roman" w:cs="Times New Roman"/>
                <w:sz w:val="28"/>
                <w:szCs w:val="28"/>
              </w:rPr>
            </w:pPr>
            <w:r w:rsidRPr="00956350">
              <w:rPr>
                <w:rFonts w:ascii="Times New Roman" w:hAnsi="Times New Roman" w:cs="Times New Roman"/>
                <w:sz w:val="28"/>
                <w:szCs w:val="28"/>
              </w:rPr>
              <w:t>- с 8.00 до 17.00,</w:t>
            </w:r>
          </w:p>
        </w:tc>
        <w:tc>
          <w:tcPr>
            <w:tcW w:w="4664"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rPr>
                <w:rFonts w:ascii="Times New Roman" w:hAnsi="Times New Roman"/>
                <w:sz w:val="28"/>
                <w:szCs w:val="28"/>
              </w:rPr>
            </w:pPr>
            <w:r w:rsidRPr="00956350">
              <w:rPr>
                <w:rFonts w:ascii="Times New Roman" w:hAnsi="Times New Roman"/>
                <w:sz w:val="28"/>
                <w:szCs w:val="28"/>
              </w:rPr>
              <w:t>перерыв с 12.00 до 12.50</w:t>
            </w:r>
          </w:p>
        </w:tc>
      </w:tr>
      <w:tr w:rsidR="004D73FC" w:rsidRPr="00956350" w:rsidTr="00522990">
        <w:trPr>
          <w:cantSplit/>
          <w:trHeight w:val="240"/>
        </w:trPr>
        <w:tc>
          <w:tcPr>
            <w:tcW w:w="1843"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jc w:val="center"/>
              <w:rPr>
                <w:rFonts w:ascii="Times New Roman" w:hAnsi="Times New Roman" w:cs="Times New Roman"/>
                <w:sz w:val="28"/>
                <w:szCs w:val="28"/>
              </w:rPr>
            </w:pPr>
            <w:r w:rsidRPr="00956350">
              <w:rPr>
                <w:rFonts w:ascii="Times New Roman" w:hAnsi="Times New Roman" w:cs="Times New Roman"/>
                <w:sz w:val="28"/>
                <w:szCs w:val="28"/>
              </w:rPr>
              <w:t>Пятница</w:t>
            </w:r>
          </w:p>
        </w:tc>
        <w:tc>
          <w:tcPr>
            <w:tcW w:w="2268"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pStyle w:val="ConsPlusNormal"/>
              <w:widowControl/>
              <w:ind w:firstLine="0"/>
              <w:rPr>
                <w:rFonts w:ascii="Times New Roman" w:hAnsi="Times New Roman" w:cs="Times New Roman"/>
                <w:sz w:val="28"/>
                <w:szCs w:val="28"/>
              </w:rPr>
            </w:pPr>
            <w:r w:rsidRPr="00956350">
              <w:rPr>
                <w:rFonts w:ascii="Times New Roman" w:hAnsi="Times New Roman" w:cs="Times New Roman"/>
                <w:sz w:val="28"/>
                <w:szCs w:val="28"/>
              </w:rPr>
              <w:t>- с 8.00 до 16.00,</w:t>
            </w:r>
          </w:p>
        </w:tc>
        <w:tc>
          <w:tcPr>
            <w:tcW w:w="4664" w:type="dxa"/>
            <w:tcBorders>
              <w:top w:val="single" w:sz="4" w:space="0" w:color="auto"/>
              <w:left w:val="single" w:sz="4" w:space="0" w:color="auto"/>
              <w:bottom w:val="single" w:sz="4" w:space="0" w:color="auto"/>
              <w:right w:val="single" w:sz="4" w:space="0" w:color="auto"/>
            </w:tcBorders>
          </w:tcPr>
          <w:p w:rsidR="004D73FC" w:rsidRPr="00956350" w:rsidRDefault="004D73FC" w:rsidP="00272576">
            <w:pPr>
              <w:rPr>
                <w:rFonts w:ascii="Times New Roman" w:hAnsi="Times New Roman"/>
                <w:sz w:val="28"/>
                <w:szCs w:val="28"/>
              </w:rPr>
            </w:pPr>
            <w:r w:rsidRPr="00956350">
              <w:rPr>
                <w:rFonts w:ascii="Times New Roman" w:hAnsi="Times New Roman"/>
                <w:sz w:val="28"/>
                <w:szCs w:val="28"/>
              </w:rPr>
              <w:t>перерыв с 12.00 до 12.30</w:t>
            </w:r>
          </w:p>
        </w:tc>
      </w:tr>
      <w:tr w:rsidR="004D73FC" w:rsidRPr="00956350" w:rsidTr="0026250F">
        <w:trPr>
          <w:cantSplit/>
          <w:trHeight w:val="360"/>
        </w:trPr>
        <w:tc>
          <w:tcPr>
            <w:tcW w:w="1840" w:type="dxa"/>
            <w:tcBorders>
              <w:top w:val="single" w:sz="4" w:space="0" w:color="auto"/>
              <w:left w:val="single" w:sz="4" w:space="0" w:color="auto"/>
              <w:bottom w:val="single" w:sz="4" w:space="0" w:color="auto"/>
              <w:right w:val="single" w:sz="4" w:space="0" w:color="auto"/>
            </w:tcBorders>
          </w:tcPr>
          <w:p w:rsidR="004D73FC" w:rsidRPr="00956350" w:rsidRDefault="004D73FC" w:rsidP="0026250F">
            <w:pPr>
              <w:pStyle w:val="ConsPlusNormal"/>
              <w:widowControl/>
              <w:ind w:firstLine="0"/>
              <w:rPr>
                <w:rFonts w:ascii="Times New Roman" w:hAnsi="Times New Roman" w:cs="Times New Roman"/>
                <w:sz w:val="28"/>
                <w:szCs w:val="28"/>
              </w:rPr>
            </w:pPr>
            <w:r w:rsidRPr="00956350">
              <w:rPr>
                <w:rFonts w:ascii="Times New Roman" w:hAnsi="Times New Roman" w:cs="Times New Roman"/>
                <w:sz w:val="28"/>
                <w:szCs w:val="28"/>
              </w:rPr>
              <w:t>Выходной</w:t>
            </w:r>
          </w:p>
        </w:tc>
        <w:tc>
          <w:tcPr>
            <w:tcW w:w="6935" w:type="dxa"/>
            <w:gridSpan w:val="2"/>
            <w:tcBorders>
              <w:top w:val="single" w:sz="4" w:space="0" w:color="auto"/>
              <w:left w:val="single" w:sz="4" w:space="0" w:color="auto"/>
              <w:bottom w:val="single" w:sz="4" w:space="0" w:color="auto"/>
              <w:right w:val="single" w:sz="4" w:space="0" w:color="auto"/>
            </w:tcBorders>
          </w:tcPr>
          <w:p w:rsidR="004D73FC" w:rsidRPr="00956350" w:rsidRDefault="004D73FC" w:rsidP="0026250F">
            <w:pPr>
              <w:pStyle w:val="ConsPlusNormal"/>
              <w:ind w:left="110" w:firstLine="0"/>
              <w:rPr>
                <w:rFonts w:ascii="Times New Roman" w:hAnsi="Times New Roman" w:cs="Times New Roman"/>
                <w:sz w:val="28"/>
                <w:szCs w:val="28"/>
              </w:rPr>
            </w:pPr>
            <w:r w:rsidRPr="00956350">
              <w:rPr>
                <w:rFonts w:ascii="Times New Roman" w:hAnsi="Times New Roman" w:cs="Times New Roman"/>
                <w:sz w:val="28"/>
                <w:szCs w:val="28"/>
              </w:rPr>
              <w:t>- суббота, воскресенье</w:t>
            </w:r>
          </w:p>
        </w:tc>
      </w:tr>
    </w:tbl>
    <w:p w:rsidR="004D73FC" w:rsidRPr="00956350" w:rsidRDefault="004D73FC" w:rsidP="00617DBC">
      <w:pPr>
        <w:spacing w:after="0" w:line="240" w:lineRule="auto"/>
        <w:ind w:firstLine="709"/>
        <w:jc w:val="both"/>
        <w:rPr>
          <w:rFonts w:ascii="Times New Roman" w:hAnsi="Times New Roman"/>
          <w:bCs/>
          <w:sz w:val="28"/>
          <w:szCs w:val="24"/>
          <w:lang w:eastAsia="ru-RU"/>
        </w:rPr>
      </w:pPr>
      <w:r w:rsidRPr="00956350">
        <w:rPr>
          <w:rFonts w:ascii="Times New Roman" w:hAnsi="Times New Roman"/>
          <w:bCs/>
          <w:sz w:val="28"/>
          <w:szCs w:val="28"/>
          <w:lang w:eastAsia="ru-RU"/>
        </w:rPr>
        <w:t>1.3.2.</w:t>
      </w:r>
      <w:r w:rsidRPr="00956350">
        <w:rPr>
          <w:rFonts w:ascii="Times New Roman" w:hAnsi="Times New Roman"/>
          <w:sz w:val="28"/>
          <w:szCs w:val="28"/>
          <w:lang w:eastAsia="ru-RU"/>
        </w:rPr>
        <w:t>МБУ «МФЦ» (далее по тексту МФЦ) располагается по адресу: 352570, Краснодарский край, пос. Мостовской, ул. Ленина, 12.</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График работы операционного зала МФЦ:</w:t>
      </w:r>
    </w:p>
    <w:p w:rsidR="004D73FC" w:rsidRPr="00956350" w:rsidRDefault="004D73FC" w:rsidP="00617DBC">
      <w:pPr>
        <w:spacing w:after="0" w:line="240" w:lineRule="auto"/>
        <w:ind w:firstLine="567"/>
        <w:jc w:val="both"/>
        <w:rPr>
          <w:rFonts w:ascii="Times New Roman" w:hAnsi="Times New Roman"/>
          <w:bCs/>
          <w:sz w:val="28"/>
          <w:szCs w:val="24"/>
          <w:lang w:eastAsia="ru-RU"/>
        </w:rPr>
      </w:pPr>
    </w:p>
    <w:tbl>
      <w:tblPr>
        <w:tblpPr w:leftFromText="180" w:rightFromText="180" w:vertAnchor="text" w:tblpY="1"/>
        <w:tblOverlap w:val="never"/>
        <w:tblW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2830"/>
      </w:tblGrid>
      <w:tr w:rsidR="004D73FC" w:rsidRPr="00956350" w:rsidTr="00743C76">
        <w:tc>
          <w:tcPr>
            <w:tcW w:w="2189"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jc w:val="both"/>
              <w:rPr>
                <w:rFonts w:eastAsia="SimSun"/>
                <w:lang w:eastAsia="ru-RU"/>
              </w:rPr>
            </w:pPr>
            <w:r w:rsidRPr="00956350">
              <w:rPr>
                <w:rFonts w:ascii="Times New Roman" w:eastAsia="SimSun" w:hAnsi="Times New Roman"/>
                <w:sz w:val="28"/>
                <w:szCs w:val="28"/>
                <w:lang w:eastAsia="ru-RU"/>
              </w:rPr>
              <w:t>Понедельник</w:t>
            </w:r>
          </w:p>
        </w:tc>
        <w:tc>
          <w:tcPr>
            <w:tcW w:w="2830"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ind w:firstLine="567"/>
              <w:jc w:val="both"/>
              <w:rPr>
                <w:rFonts w:eastAsia="SimSun"/>
                <w:lang w:eastAsia="ru-RU"/>
              </w:rPr>
            </w:pPr>
            <w:r w:rsidRPr="00956350">
              <w:rPr>
                <w:rFonts w:ascii="Times New Roman" w:eastAsia="SimSun" w:hAnsi="Times New Roman"/>
                <w:sz w:val="28"/>
                <w:szCs w:val="28"/>
                <w:lang w:eastAsia="ru-RU"/>
              </w:rPr>
              <w:t>с 8</w:t>
            </w:r>
            <w:r w:rsidRPr="00956350">
              <w:rPr>
                <w:rFonts w:ascii="Times New Roman" w:eastAsia="SimSun" w:hAnsi="Times New Roman"/>
                <w:sz w:val="28"/>
                <w:szCs w:val="28"/>
                <w:u w:val="single"/>
                <w:vertAlign w:val="superscript"/>
                <w:lang w:eastAsia="ru-RU"/>
              </w:rPr>
              <w:t>00</w:t>
            </w:r>
            <w:r w:rsidRPr="00956350">
              <w:rPr>
                <w:rFonts w:ascii="Times New Roman" w:eastAsia="SimSun" w:hAnsi="Times New Roman"/>
                <w:sz w:val="28"/>
                <w:szCs w:val="28"/>
                <w:lang w:eastAsia="ru-RU"/>
              </w:rPr>
              <w:t xml:space="preserve"> до 20</w:t>
            </w:r>
            <w:r w:rsidRPr="00956350">
              <w:rPr>
                <w:rFonts w:ascii="Times New Roman" w:eastAsia="SimSun" w:hAnsi="Times New Roman"/>
                <w:sz w:val="28"/>
                <w:szCs w:val="28"/>
                <w:u w:val="single"/>
                <w:vertAlign w:val="superscript"/>
                <w:lang w:eastAsia="ru-RU"/>
              </w:rPr>
              <w:t>00</w:t>
            </w:r>
          </w:p>
        </w:tc>
      </w:tr>
      <w:tr w:rsidR="004D73FC" w:rsidRPr="00956350" w:rsidTr="00743C76">
        <w:tc>
          <w:tcPr>
            <w:tcW w:w="2189"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jc w:val="both"/>
              <w:rPr>
                <w:rFonts w:eastAsia="SimSun"/>
                <w:lang w:eastAsia="ru-RU"/>
              </w:rPr>
            </w:pPr>
            <w:r w:rsidRPr="00956350">
              <w:rPr>
                <w:rFonts w:ascii="Times New Roman" w:eastAsia="SimSun" w:hAnsi="Times New Roman"/>
                <w:sz w:val="28"/>
                <w:szCs w:val="28"/>
                <w:lang w:eastAsia="ru-RU"/>
              </w:rPr>
              <w:t>Вторник</w:t>
            </w:r>
          </w:p>
        </w:tc>
        <w:tc>
          <w:tcPr>
            <w:tcW w:w="2830"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ind w:firstLine="567"/>
              <w:jc w:val="both"/>
              <w:rPr>
                <w:rFonts w:eastAsia="SimSun"/>
                <w:lang w:eastAsia="ru-RU"/>
              </w:rPr>
            </w:pPr>
            <w:r w:rsidRPr="00956350">
              <w:rPr>
                <w:rFonts w:ascii="Times New Roman" w:eastAsia="SimSun" w:hAnsi="Times New Roman"/>
                <w:sz w:val="28"/>
                <w:szCs w:val="28"/>
                <w:lang w:eastAsia="ru-RU"/>
              </w:rPr>
              <w:t>с 8</w:t>
            </w:r>
            <w:r w:rsidRPr="00956350">
              <w:rPr>
                <w:rFonts w:ascii="Times New Roman" w:eastAsia="SimSun" w:hAnsi="Times New Roman"/>
                <w:sz w:val="28"/>
                <w:szCs w:val="28"/>
                <w:u w:val="single"/>
                <w:vertAlign w:val="superscript"/>
                <w:lang w:eastAsia="ru-RU"/>
              </w:rPr>
              <w:t>00</w:t>
            </w:r>
            <w:r w:rsidRPr="00956350">
              <w:rPr>
                <w:rFonts w:ascii="Times New Roman" w:eastAsia="SimSun" w:hAnsi="Times New Roman"/>
                <w:sz w:val="28"/>
                <w:szCs w:val="28"/>
                <w:lang w:eastAsia="ru-RU"/>
              </w:rPr>
              <w:t xml:space="preserve"> до 20</w:t>
            </w:r>
            <w:r w:rsidRPr="00956350">
              <w:rPr>
                <w:rFonts w:ascii="Times New Roman" w:eastAsia="SimSun" w:hAnsi="Times New Roman"/>
                <w:sz w:val="28"/>
                <w:szCs w:val="28"/>
                <w:u w:val="single"/>
                <w:vertAlign w:val="superscript"/>
                <w:lang w:eastAsia="ru-RU"/>
              </w:rPr>
              <w:t>00</w:t>
            </w:r>
          </w:p>
        </w:tc>
      </w:tr>
      <w:tr w:rsidR="004D73FC" w:rsidRPr="00956350" w:rsidTr="00743C76">
        <w:tc>
          <w:tcPr>
            <w:tcW w:w="2189"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jc w:val="both"/>
              <w:rPr>
                <w:rFonts w:eastAsia="SimSun"/>
                <w:lang w:eastAsia="ru-RU"/>
              </w:rPr>
            </w:pPr>
            <w:r w:rsidRPr="00956350">
              <w:rPr>
                <w:rFonts w:ascii="Times New Roman" w:eastAsia="SimSun" w:hAnsi="Times New Roman"/>
                <w:sz w:val="28"/>
                <w:szCs w:val="28"/>
                <w:lang w:eastAsia="ru-RU"/>
              </w:rPr>
              <w:t>Среда</w:t>
            </w:r>
          </w:p>
        </w:tc>
        <w:tc>
          <w:tcPr>
            <w:tcW w:w="2830"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ind w:firstLine="567"/>
              <w:rPr>
                <w:rFonts w:eastAsia="SimSun"/>
                <w:lang w:eastAsia="ru-RU"/>
              </w:rPr>
            </w:pPr>
            <w:r w:rsidRPr="00956350">
              <w:rPr>
                <w:rFonts w:ascii="Times New Roman" w:eastAsia="SimSun" w:hAnsi="Times New Roman"/>
                <w:sz w:val="28"/>
                <w:szCs w:val="28"/>
                <w:lang w:eastAsia="ru-RU"/>
              </w:rPr>
              <w:t>с 8</w:t>
            </w:r>
            <w:r w:rsidRPr="00956350">
              <w:rPr>
                <w:rFonts w:ascii="Times New Roman" w:eastAsia="SimSun" w:hAnsi="Times New Roman"/>
                <w:sz w:val="28"/>
                <w:szCs w:val="28"/>
                <w:u w:val="single"/>
                <w:vertAlign w:val="superscript"/>
                <w:lang w:eastAsia="ru-RU"/>
              </w:rPr>
              <w:t>00</w:t>
            </w:r>
            <w:r w:rsidRPr="00956350">
              <w:rPr>
                <w:rFonts w:ascii="Times New Roman" w:eastAsia="SimSun" w:hAnsi="Times New Roman"/>
                <w:sz w:val="28"/>
                <w:szCs w:val="28"/>
                <w:lang w:eastAsia="ru-RU"/>
              </w:rPr>
              <w:t xml:space="preserve"> до 20</w:t>
            </w:r>
            <w:r w:rsidRPr="00956350">
              <w:rPr>
                <w:rFonts w:ascii="Times New Roman" w:eastAsia="SimSun" w:hAnsi="Times New Roman"/>
                <w:sz w:val="28"/>
                <w:szCs w:val="28"/>
                <w:u w:val="single"/>
                <w:vertAlign w:val="superscript"/>
                <w:lang w:eastAsia="ru-RU"/>
              </w:rPr>
              <w:t>00</w:t>
            </w:r>
          </w:p>
        </w:tc>
      </w:tr>
      <w:tr w:rsidR="004D73FC" w:rsidRPr="00956350" w:rsidTr="00743C76">
        <w:tc>
          <w:tcPr>
            <w:tcW w:w="2189"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jc w:val="both"/>
              <w:rPr>
                <w:rFonts w:eastAsia="SimSun"/>
                <w:lang w:eastAsia="ru-RU"/>
              </w:rPr>
            </w:pPr>
            <w:r w:rsidRPr="00956350">
              <w:rPr>
                <w:rFonts w:ascii="Times New Roman" w:eastAsia="SimSun" w:hAnsi="Times New Roman"/>
                <w:sz w:val="28"/>
                <w:szCs w:val="28"/>
                <w:lang w:eastAsia="ru-RU"/>
              </w:rPr>
              <w:t>Четверг</w:t>
            </w:r>
          </w:p>
        </w:tc>
        <w:tc>
          <w:tcPr>
            <w:tcW w:w="2830"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ind w:firstLine="567"/>
              <w:rPr>
                <w:rFonts w:eastAsia="SimSun"/>
                <w:lang w:eastAsia="ru-RU"/>
              </w:rPr>
            </w:pPr>
            <w:r w:rsidRPr="00956350">
              <w:rPr>
                <w:rFonts w:ascii="Times New Roman" w:eastAsia="SimSun" w:hAnsi="Times New Roman"/>
                <w:sz w:val="28"/>
                <w:szCs w:val="28"/>
                <w:lang w:eastAsia="ru-RU"/>
              </w:rPr>
              <w:t>с 8</w:t>
            </w:r>
            <w:r w:rsidRPr="00956350">
              <w:rPr>
                <w:rFonts w:ascii="Times New Roman" w:eastAsia="SimSun" w:hAnsi="Times New Roman"/>
                <w:sz w:val="28"/>
                <w:szCs w:val="28"/>
                <w:u w:val="single"/>
                <w:vertAlign w:val="superscript"/>
                <w:lang w:eastAsia="ru-RU"/>
              </w:rPr>
              <w:t>00</w:t>
            </w:r>
            <w:r w:rsidRPr="00956350">
              <w:rPr>
                <w:rFonts w:ascii="Times New Roman" w:eastAsia="SimSun" w:hAnsi="Times New Roman"/>
                <w:sz w:val="28"/>
                <w:szCs w:val="28"/>
                <w:lang w:eastAsia="ru-RU"/>
              </w:rPr>
              <w:t xml:space="preserve"> до 20</w:t>
            </w:r>
            <w:r w:rsidRPr="00956350">
              <w:rPr>
                <w:rFonts w:ascii="Times New Roman" w:eastAsia="SimSun" w:hAnsi="Times New Roman"/>
                <w:sz w:val="28"/>
                <w:szCs w:val="28"/>
                <w:u w:val="single"/>
                <w:vertAlign w:val="superscript"/>
                <w:lang w:eastAsia="ru-RU"/>
              </w:rPr>
              <w:t>00</w:t>
            </w:r>
          </w:p>
        </w:tc>
      </w:tr>
      <w:tr w:rsidR="004D73FC" w:rsidRPr="00956350" w:rsidTr="00743C76">
        <w:tc>
          <w:tcPr>
            <w:tcW w:w="2189"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jc w:val="both"/>
              <w:rPr>
                <w:rFonts w:eastAsia="SimSun"/>
                <w:lang w:eastAsia="ru-RU"/>
              </w:rPr>
            </w:pPr>
            <w:r w:rsidRPr="00956350">
              <w:rPr>
                <w:rFonts w:ascii="Times New Roman" w:eastAsia="SimSun" w:hAnsi="Times New Roman"/>
                <w:sz w:val="28"/>
                <w:szCs w:val="28"/>
                <w:lang w:eastAsia="ru-RU"/>
              </w:rPr>
              <w:t>Пятница</w:t>
            </w:r>
          </w:p>
        </w:tc>
        <w:tc>
          <w:tcPr>
            <w:tcW w:w="2830"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ind w:firstLine="567"/>
              <w:jc w:val="both"/>
              <w:rPr>
                <w:rFonts w:eastAsia="SimSun"/>
                <w:lang w:eastAsia="ru-RU"/>
              </w:rPr>
            </w:pPr>
            <w:r w:rsidRPr="00956350">
              <w:rPr>
                <w:rFonts w:ascii="Times New Roman" w:eastAsia="SimSun" w:hAnsi="Times New Roman"/>
                <w:sz w:val="28"/>
                <w:szCs w:val="28"/>
                <w:lang w:eastAsia="ru-RU"/>
              </w:rPr>
              <w:t>с 8</w:t>
            </w:r>
            <w:r w:rsidRPr="00956350">
              <w:rPr>
                <w:rFonts w:ascii="Times New Roman" w:eastAsia="SimSun" w:hAnsi="Times New Roman"/>
                <w:sz w:val="28"/>
                <w:szCs w:val="28"/>
                <w:u w:val="single"/>
                <w:vertAlign w:val="superscript"/>
                <w:lang w:eastAsia="ru-RU"/>
              </w:rPr>
              <w:t>00</w:t>
            </w:r>
            <w:r w:rsidRPr="00956350">
              <w:rPr>
                <w:rFonts w:ascii="Times New Roman" w:eastAsia="SimSun" w:hAnsi="Times New Roman"/>
                <w:sz w:val="28"/>
                <w:szCs w:val="28"/>
                <w:lang w:eastAsia="ru-RU"/>
              </w:rPr>
              <w:t xml:space="preserve"> до 20</w:t>
            </w:r>
            <w:r w:rsidRPr="00956350">
              <w:rPr>
                <w:rFonts w:ascii="Times New Roman" w:eastAsia="SimSun" w:hAnsi="Times New Roman"/>
                <w:sz w:val="28"/>
                <w:szCs w:val="28"/>
                <w:u w:val="single"/>
                <w:vertAlign w:val="superscript"/>
                <w:lang w:eastAsia="ru-RU"/>
              </w:rPr>
              <w:t>00</w:t>
            </w:r>
          </w:p>
        </w:tc>
      </w:tr>
      <w:tr w:rsidR="004D73FC" w:rsidRPr="00956350" w:rsidTr="00743C76">
        <w:tc>
          <w:tcPr>
            <w:tcW w:w="2189"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jc w:val="both"/>
              <w:rPr>
                <w:rFonts w:eastAsia="SimSun"/>
                <w:lang w:eastAsia="ru-RU"/>
              </w:rPr>
            </w:pPr>
            <w:r w:rsidRPr="00956350">
              <w:rPr>
                <w:rFonts w:ascii="Times New Roman" w:eastAsia="SimSun" w:hAnsi="Times New Roman"/>
                <w:sz w:val="28"/>
                <w:szCs w:val="28"/>
                <w:lang w:eastAsia="ru-RU"/>
              </w:rPr>
              <w:t>Суббота</w:t>
            </w:r>
          </w:p>
        </w:tc>
        <w:tc>
          <w:tcPr>
            <w:tcW w:w="2830"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ind w:firstLine="567"/>
              <w:jc w:val="both"/>
              <w:rPr>
                <w:rFonts w:eastAsia="SimSun"/>
                <w:lang w:eastAsia="ru-RU"/>
              </w:rPr>
            </w:pPr>
            <w:r w:rsidRPr="00956350">
              <w:rPr>
                <w:rFonts w:ascii="Times New Roman" w:eastAsia="SimSun" w:hAnsi="Times New Roman"/>
                <w:sz w:val="28"/>
                <w:szCs w:val="28"/>
                <w:lang w:eastAsia="ru-RU"/>
              </w:rPr>
              <w:t>с 8</w:t>
            </w:r>
            <w:r w:rsidRPr="00956350">
              <w:rPr>
                <w:rFonts w:ascii="Times New Roman" w:eastAsia="SimSun" w:hAnsi="Times New Roman"/>
                <w:sz w:val="28"/>
                <w:szCs w:val="28"/>
                <w:u w:val="single"/>
                <w:vertAlign w:val="superscript"/>
                <w:lang w:eastAsia="ru-RU"/>
              </w:rPr>
              <w:t>00</w:t>
            </w:r>
            <w:r w:rsidRPr="00956350">
              <w:rPr>
                <w:rFonts w:ascii="Times New Roman" w:eastAsia="SimSun" w:hAnsi="Times New Roman"/>
                <w:sz w:val="28"/>
                <w:szCs w:val="28"/>
                <w:lang w:eastAsia="ru-RU"/>
              </w:rPr>
              <w:t xml:space="preserve"> до 13</w:t>
            </w:r>
            <w:r w:rsidRPr="00956350">
              <w:rPr>
                <w:rFonts w:ascii="Times New Roman" w:eastAsia="SimSun" w:hAnsi="Times New Roman"/>
                <w:sz w:val="28"/>
                <w:szCs w:val="28"/>
                <w:u w:val="single"/>
                <w:vertAlign w:val="superscript"/>
                <w:lang w:eastAsia="ru-RU"/>
              </w:rPr>
              <w:t>00</w:t>
            </w:r>
          </w:p>
        </w:tc>
      </w:tr>
      <w:tr w:rsidR="004D73FC" w:rsidRPr="00956350" w:rsidTr="00743C76">
        <w:tc>
          <w:tcPr>
            <w:tcW w:w="2189"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Воскресенье</w:t>
            </w:r>
          </w:p>
        </w:tc>
        <w:tc>
          <w:tcPr>
            <w:tcW w:w="2830" w:type="dxa"/>
            <w:tcMar>
              <w:top w:w="0" w:type="dxa"/>
              <w:left w:w="108" w:type="dxa"/>
              <w:bottom w:w="0" w:type="dxa"/>
              <w:right w:w="108" w:type="dxa"/>
            </w:tcMar>
          </w:tcPr>
          <w:p w:rsidR="004D73FC" w:rsidRPr="00956350" w:rsidRDefault="004D73FC" w:rsidP="00617DBC">
            <w:pPr>
              <w:tabs>
                <w:tab w:val="left" w:pos="709"/>
              </w:tabs>
              <w:suppressAutoHyphens/>
              <w:spacing w:after="0" w:line="240" w:lineRule="auto"/>
              <w:ind w:firstLine="567"/>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 xml:space="preserve">   выходной</w:t>
            </w:r>
          </w:p>
        </w:tc>
      </w:tr>
    </w:tbl>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br w:type="textWrapping" w:clear="all"/>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1.3.3. Адрес официального сайта администрации в сети Интернет, содержащий информацию о предоставлении муниципальной услуги, адрес электронной почты администрации.</w:t>
      </w:r>
    </w:p>
    <w:p w:rsidR="004D73FC" w:rsidRPr="00956350" w:rsidRDefault="004D73FC" w:rsidP="0021338A">
      <w:pPr>
        <w:ind w:firstLine="708"/>
        <w:jc w:val="both"/>
        <w:rPr>
          <w:rFonts w:ascii="Times New Roman" w:hAnsi="Times New Roman"/>
          <w:sz w:val="28"/>
          <w:szCs w:val="28"/>
        </w:rPr>
      </w:pPr>
      <w:r w:rsidRPr="00956350">
        <w:rPr>
          <w:rFonts w:ascii="Times New Roman" w:hAnsi="Times New Roman"/>
          <w:sz w:val="28"/>
          <w:szCs w:val="28"/>
        </w:rPr>
        <w:t xml:space="preserve">Адрес официального сайта Губского сельского поселения в сети Интернет:  </w:t>
      </w:r>
      <w:r w:rsidRPr="00956350">
        <w:rPr>
          <w:rFonts w:ascii="Times New Roman" w:hAnsi="Times New Roman"/>
          <w:sz w:val="28"/>
          <w:szCs w:val="28"/>
          <w:lang w:val="en-US"/>
        </w:rPr>
        <w:t>gubskoe</w:t>
      </w:r>
      <w:r w:rsidRPr="00956350">
        <w:rPr>
          <w:rFonts w:ascii="Times New Roman" w:hAnsi="Times New Roman"/>
          <w:sz w:val="28"/>
          <w:szCs w:val="28"/>
        </w:rPr>
        <w:t>-</w:t>
      </w:r>
      <w:r w:rsidRPr="00956350">
        <w:rPr>
          <w:rFonts w:ascii="Times New Roman" w:hAnsi="Times New Roman"/>
          <w:sz w:val="28"/>
          <w:szCs w:val="28"/>
          <w:lang w:val="en-US"/>
        </w:rPr>
        <w:t>sp</w:t>
      </w:r>
      <w:r w:rsidRPr="00956350">
        <w:rPr>
          <w:rFonts w:ascii="Times New Roman" w:hAnsi="Times New Roman"/>
          <w:sz w:val="28"/>
          <w:szCs w:val="28"/>
        </w:rPr>
        <w:t>.</w:t>
      </w:r>
      <w:r w:rsidRPr="00956350">
        <w:rPr>
          <w:rFonts w:ascii="Times New Roman" w:hAnsi="Times New Roman"/>
          <w:sz w:val="28"/>
          <w:szCs w:val="28"/>
          <w:lang w:val="en-US"/>
        </w:rPr>
        <w:t>ru</w:t>
      </w:r>
      <w:r w:rsidRPr="00956350">
        <w:rPr>
          <w:rFonts w:ascii="Times New Roman" w:hAnsi="Times New Roman"/>
          <w:sz w:val="28"/>
          <w:szCs w:val="28"/>
        </w:rPr>
        <w:t>.</w:t>
      </w:r>
    </w:p>
    <w:p w:rsidR="004D73FC" w:rsidRPr="00956350" w:rsidRDefault="004D73FC" w:rsidP="0021338A">
      <w:pPr>
        <w:ind w:firstLine="708"/>
        <w:jc w:val="both"/>
        <w:rPr>
          <w:rFonts w:ascii="Times New Roman" w:hAnsi="Times New Roman"/>
          <w:sz w:val="28"/>
          <w:szCs w:val="28"/>
        </w:rPr>
      </w:pPr>
      <w:r w:rsidRPr="00956350">
        <w:rPr>
          <w:rFonts w:ascii="Times New Roman" w:hAnsi="Times New Roman"/>
          <w:sz w:val="28"/>
          <w:szCs w:val="28"/>
          <w:lang w:eastAsia="ru-RU"/>
        </w:rPr>
        <w:t xml:space="preserve">Адрес Портала государственных и муниципальных услуг (функций) Краснодарского края </w:t>
      </w:r>
      <w:hyperlink r:id="rId10" w:history="1">
        <w:r w:rsidRPr="00956350">
          <w:rPr>
            <w:rFonts w:ascii="Times New Roman" w:hAnsi="Times New Roman"/>
            <w:sz w:val="28"/>
            <w:szCs w:val="28"/>
            <w:u w:val="single"/>
            <w:lang w:eastAsia="ru-RU"/>
          </w:rPr>
          <w:t>www.pgu.krasnodar.ru</w:t>
        </w:r>
      </w:hyperlink>
      <w:r w:rsidRPr="00956350">
        <w:rPr>
          <w:rFonts w:ascii="Times New Roman" w:hAnsi="Times New Roman"/>
          <w:sz w:val="28"/>
          <w:szCs w:val="28"/>
          <w:lang w:eastAsia="ru-RU"/>
        </w:rPr>
        <w:t xml:space="preserve">.   </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В сети Интернет на официальном сайте муниципального образования Мостовский район (</w:t>
      </w:r>
      <w:hyperlink r:id="rId11" w:history="1">
        <w:r w:rsidRPr="00956350">
          <w:rPr>
            <w:rFonts w:ascii="Times New Roman" w:hAnsi="Times New Roman"/>
            <w:sz w:val="28"/>
            <w:szCs w:val="28"/>
            <w:u w:val="single"/>
            <w:lang w:eastAsia="ru-RU"/>
          </w:rPr>
          <w:t>www.mostovskiy.ru</w:t>
        </w:r>
      </w:hyperlink>
      <w:r w:rsidRPr="00956350">
        <w:rPr>
          <w:rFonts w:ascii="Times New Roman" w:hAnsi="Times New Roman"/>
          <w:sz w:val="28"/>
          <w:szCs w:val="28"/>
          <w:lang w:eastAsia="ru-RU"/>
        </w:rPr>
        <w:t>) в разделе «Экономика» подраздел «Административная реформа» размещается следующая информация:</w:t>
      </w:r>
    </w:p>
    <w:p w:rsidR="004D73FC" w:rsidRPr="00956350" w:rsidRDefault="004D73FC" w:rsidP="0054723F">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lastRenderedPageBreak/>
        <w:t>а) текст настоящего Регламента с приложениями;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б)блок-схемы последовательности действий при исполнении административных процедур;</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в)перечень документов, необходимых для предоставления муниципальной услуги, и требования, предъявляемые к этим документам;</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г) месторасположение, график (режим) работы, номера телефонов, адреса интернет-сайта и электронной почты, по которым заявители могут получить необходимую информацию.</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На Портале государственных и муниципальных услуг (функций) Краснодарского края </w:t>
      </w:r>
      <w:hyperlink r:id="rId12" w:history="1">
        <w:r w:rsidRPr="00956350">
          <w:rPr>
            <w:rFonts w:ascii="Times New Roman" w:hAnsi="Times New Roman"/>
            <w:sz w:val="28"/>
            <w:szCs w:val="28"/>
            <w:u w:val="single"/>
            <w:lang w:eastAsia="ru-RU"/>
          </w:rPr>
          <w:t>www.pgu.krasnodar.ru</w:t>
        </w:r>
      </w:hyperlink>
      <w:r w:rsidRPr="00956350">
        <w:rPr>
          <w:rFonts w:ascii="Times New Roman" w:hAnsi="Times New Roman"/>
          <w:sz w:val="28"/>
          <w:szCs w:val="28"/>
          <w:lang w:eastAsia="ru-RU"/>
        </w:rPr>
        <w:t xml:space="preserve"> представлены:</w:t>
      </w:r>
    </w:p>
    <w:p w:rsidR="004D73FC" w:rsidRPr="00956350" w:rsidRDefault="004D73FC" w:rsidP="00617DBC">
      <w:pPr>
        <w:tabs>
          <w:tab w:val="left" w:pos="851"/>
        </w:tabs>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а) основные сведения о порядке предоставления муниципальной услуги: </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общая информация;</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порядок консультирования;</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права заявителя и обязанности органа власти;</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основания для отказа в предоставлении муниципальной услуги;</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контроль за оказанием муниципальной услуги;</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сведения об оплате;</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требования к местам предоставления муниципальной услуги;</w:t>
      </w:r>
    </w:p>
    <w:p w:rsidR="004D73FC" w:rsidRPr="00956350" w:rsidRDefault="004D73FC" w:rsidP="00617DBC">
      <w:pPr>
        <w:tabs>
          <w:tab w:val="left" w:pos="851"/>
        </w:tabs>
        <w:autoSpaceDE w:val="0"/>
        <w:spacing w:after="0" w:line="240" w:lineRule="auto"/>
        <w:ind w:firstLine="720"/>
        <w:contextualSpacing/>
        <w:jc w:val="both"/>
        <w:rPr>
          <w:rFonts w:ascii="Times New Roman" w:hAnsi="Times New Roman"/>
          <w:sz w:val="28"/>
          <w:szCs w:val="28"/>
          <w:lang w:eastAsia="ru-RU"/>
        </w:rPr>
      </w:pPr>
      <w:r w:rsidRPr="00956350">
        <w:rPr>
          <w:rFonts w:ascii="Times New Roman" w:hAnsi="Times New Roman"/>
          <w:sz w:val="28"/>
          <w:szCs w:val="28"/>
          <w:lang w:eastAsia="ru-RU"/>
        </w:rPr>
        <w:t>- срок предоставления муниципальной услуги и др.</w:t>
      </w:r>
    </w:p>
    <w:p w:rsidR="004D73FC" w:rsidRPr="00956350" w:rsidRDefault="004D73FC" w:rsidP="00617DBC">
      <w:pPr>
        <w:tabs>
          <w:tab w:val="left" w:pos="851"/>
        </w:tabs>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б) перечень документов, необходимых для предоставления муниципальной услуги, и требования, предъявляемые к этим документам;</w:t>
      </w:r>
    </w:p>
    <w:p w:rsidR="004D73FC" w:rsidRPr="00956350" w:rsidRDefault="004D73FC" w:rsidP="00617DBC">
      <w:pPr>
        <w:tabs>
          <w:tab w:val="left" w:pos="851"/>
        </w:tabs>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в) результаты предоставления муниципальной услуги;</w:t>
      </w:r>
    </w:p>
    <w:p w:rsidR="004D73FC" w:rsidRPr="00956350" w:rsidRDefault="004D73FC" w:rsidP="00617DBC">
      <w:pPr>
        <w:tabs>
          <w:tab w:val="left" w:pos="851"/>
        </w:tabs>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г) правовая основа предоставления муниципальной услуги;</w:t>
      </w:r>
    </w:p>
    <w:p w:rsidR="004D73FC" w:rsidRPr="00956350" w:rsidRDefault="004D73FC" w:rsidP="00617DBC">
      <w:pPr>
        <w:tabs>
          <w:tab w:val="left" w:pos="851"/>
        </w:tabs>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д) блок-схемы последовательности действий при исполнении административных процедур;</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е) другая информация по вопросам предоставления муниципальной          услуги.</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 xml:space="preserve">1.3.4. Официальный сайт МФЦ   </w:t>
      </w:r>
      <w:hyperlink r:id="rId13">
        <w:r w:rsidRPr="00956350">
          <w:rPr>
            <w:rFonts w:ascii="Times New Roman" w:eastAsia="SimSun" w:hAnsi="Times New Roman"/>
            <w:sz w:val="28"/>
            <w:szCs w:val="28"/>
            <w:u w:val="single"/>
            <w:lang w:val="en-US" w:eastAsia="ru-RU"/>
          </w:rPr>
          <w:t>www</w:t>
        </w:r>
        <w:r w:rsidRPr="00956350">
          <w:rPr>
            <w:rFonts w:ascii="Times New Roman" w:eastAsia="SimSun" w:hAnsi="Times New Roman"/>
            <w:sz w:val="28"/>
            <w:szCs w:val="28"/>
            <w:u w:val="single"/>
            <w:lang w:eastAsia="ru-RU"/>
          </w:rPr>
          <w:t>.</w:t>
        </w:r>
      </w:hyperlink>
      <w:r w:rsidRPr="00956350">
        <w:rPr>
          <w:rFonts w:ascii="Times New Roman" w:eastAsia="SimSun" w:hAnsi="Times New Roman"/>
          <w:sz w:val="28"/>
          <w:szCs w:val="28"/>
          <w:u w:val="single"/>
          <w:lang w:eastAsia="ru-RU"/>
        </w:rPr>
        <w:t>mostovskoi.</w:t>
      </w:r>
      <w:r w:rsidRPr="00956350">
        <w:rPr>
          <w:rFonts w:ascii="Times New Roman" w:eastAsia="SimSun" w:hAnsi="Times New Roman"/>
          <w:sz w:val="28"/>
          <w:szCs w:val="28"/>
          <w:u w:val="single"/>
          <w:lang w:val="en-US" w:eastAsia="ru-RU"/>
        </w:rPr>
        <w:t>e</w:t>
      </w:r>
      <w:r w:rsidRPr="00956350">
        <w:rPr>
          <w:rFonts w:ascii="Times New Roman" w:eastAsia="SimSun" w:hAnsi="Times New Roman"/>
          <w:sz w:val="28"/>
          <w:szCs w:val="28"/>
          <w:u w:val="single"/>
          <w:lang w:eastAsia="ru-RU"/>
        </w:rPr>
        <w:t>-mfc.ru</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Также указанная информация размещается в помещении МФЦ,                           с использованием информационных стендов, предоставляется сотрудниками МФЦ по электронным каналам связи (телефон, интернет, электронная почта)  и на личном приёме.</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1.3.5. Для получения информации о процедуре предоставления муниципальной услуги заинтересованные лица обращаются в МФЦ:</w:t>
      </w:r>
    </w:p>
    <w:p w:rsidR="004D73FC" w:rsidRPr="00956350" w:rsidRDefault="004D73FC" w:rsidP="00617DBC">
      <w:pPr>
        <w:tabs>
          <w:tab w:val="left" w:pos="709"/>
          <w:tab w:val="right" w:pos="963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В устной форме на личном приёме или по телефону 8(86192) 5-43-84;</w:t>
      </w:r>
      <w:r w:rsidRPr="00956350">
        <w:rPr>
          <w:rFonts w:ascii="Times New Roman" w:eastAsia="SimSun" w:hAnsi="Times New Roman"/>
          <w:sz w:val="28"/>
          <w:szCs w:val="28"/>
          <w:lang w:eastAsia="ru-RU"/>
        </w:rPr>
        <w:tab/>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В письменном виде почтой/электронной почтой (</w:t>
      </w:r>
      <w:hyperlink r:id="rId14">
        <w:r w:rsidRPr="00956350">
          <w:rPr>
            <w:rFonts w:ascii="Times New Roman" w:hAnsi="Times New Roman"/>
            <w:sz w:val="28"/>
            <w:szCs w:val="28"/>
            <w:u w:val="single"/>
            <w:lang w:val="en-US" w:eastAsia="ru-RU"/>
          </w:rPr>
          <w:t>most</w:t>
        </w:r>
      </w:hyperlink>
      <w:r w:rsidRPr="00956350">
        <w:rPr>
          <w:rFonts w:ascii="Times New Roman" w:hAnsi="Times New Roman"/>
          <w:sz w:val="28"/>
          <w:szCs w:val="28"/>
          <w:u w:val="single"/>
          <w:lang w:eastAsia="ru-RU"/>
        </w:rPr>
        <w:t>.</w:t>
      </w:r>
      <w:r w:rsidRPr="00956350">
        <w:rPr>
          <w:rFonts w:ascii="Times New Roman" w:hAnsi="Times New Roman"/>
          <w:sz w:val="28"/>
          <w:szCs w:val="28"/>
          <w:u w:val="single"/>
          <w:lang w:val="en-US" w:eastAsia="ru-RU"/>
        </w:rPr>
        <w:t>mfc</w:t>
      </w:r>
      <w:r w:rsidRPr="00956350">
        <w:rPr>
          <w:rFonts w:ascii="Times New Roman" w:hAnsi="Times New Roman"/>
          <w:sz w:val="28"/>
          <w:szCs w:val="28"/>
          <w:u w:val="single"/>
          <w:lang w:eastAsia="ru-RU"/>
        </w:rPr>
        <w:t>@</w:t>
      </w:r>
      <w:r w:rsidRPr="00956350">
        <w:rPr>
          <w:rFonts w:ascii="Times New Roman" w:hAnsi="Times New Roman"/>
          <w:sz w:val="28"/>
          <w:szCs w:val="28"/>
          <w:u w:val="single"/>
          <w:lang w:val="en-US" w:eastAsia="ru-RU"/>
        </w:rPr>
        <w:t>mail</w:t>
      </w:r>
      <w:r w:rsidRPr="00956350">
        <w:rPr>
          <w:rFonts w:ascii="Times New Roman" w:hAnsi="Times New Roman"/>
          <w:sz w:val="28"/>
          <w:szCs w:val="28"/>
          <w:u w:val="single"/>
          <w:lang w:eastAsia="ru-RU"/>
        </w:rPr>
        <w:t>.</w:t>
      </w:r>
      <w:r w:rsidRPr="00956350">
        <w:rPr>
          <w:rFonts w:ascii="Times New Roman" w:hAnsi="Times New Roman"/>
          <w:sz w:val="28"/>
          <w:szCs w:val="28"/>
          <w:u w:val="single"/>
          <w:lang w:val="en-US" w:eastAsia="ru-RU"/>
        </w:rPr>
        <w:t>ru</w:t>
      </w:r>
      <w:r w:rsidRPr="00956350">
        <w:rPr>
          <w:rFonts w:ascii="Times New Roman" w:hAnsi="Times New Roman"/>
          <w:sz w:val="28"/>
          <w:szCs w:val="28"/>
          <w:lang w:eastAsia="ru-RU"/>
        </w:rPr>
        <w:t>)</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1.3.6. Основанием для консультирования по вопросам предоставления муниципальной услуги является обращение заявителя в администрацию.</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Информирование проводится специалистами администрации в двух формах: устно (лично или по телефону) и письменно.</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lastRenderedPageBreak/>
        <w:t>-изложить обращение в письменной форме;</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назначить другое удобное для заявителя время для консультации;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дать ответ в течение трех рабочих дней по контактному телефону, указанному заявителем.</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календарных дней со дня регистрации письменного обращения в администрацию. 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Ответ в письменной форме подписывается главой поселения, содержит фамилию и номер телефона исполнителя и направляется по почтовому адресу, указанному в обращении.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Результатом является разъяснение заявителю порядка получения муниципальной услуги.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Индивидуальное устное консультирование каждого заинтересованного лица специалиста администрации не может превышать 15 минут.</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1.3.7.Порядок получения информации заявителями по вопросам предоставления услуг, которые являются необходимыми и обязательными для предоставления муниципальной услуги, а также перечень указанных услуг устанавливаются администрацией Губского сельского поселения.</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1.3.8.В помещениях администрации предусматриваются места для информирования заявителей, получения информации и заполнения документов. Также информацию о муниципальной услуге можно получить на официальном сайте администрации Губского сельского поселения Мостовского района в сети Интернет и на Портале государственных и муниципальных услуг Краснодарского края.</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Информационные стенды содержат информацию по вопросам предоставления муниципальной услуги: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образцы заполнения документов, необходимых для получения муниципальной услуги;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-справочную информацию о специалистах администрации, предоставляющих муниципальную услугу;</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текст административного регламента с приложениями.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p>
    <w:p w:rsidR="004D73FC" w:rsidRPr="00956350" w:rsidRDefault="004D73FC" w:rsidP="00617DBC">
      <w:pPr>
        <w:spacing w:after="0" w:line="240" w:lineRule="auto"/>
        <w:ind w:firstLine="720"/>
        <w:jc w:val="both"/>
        <w:rPr>
          <w:rFonts w:ascii="Arial" w:hAnsi="Arial" w:cs="Arial"/>
          <w:sz w:val="24"/>
          <w:szCs w:val="24"/>
          <w:lang w:eastAsia="ru-RU"/>
        </w:rPr>
      </w:pPr>
    </w:p>
    <w:p w:rsidR="004D73FC" w:rsidRPr="00956350" w:rsidRDefault="004D73FC" w:rsidP="00617DBC">
      <w:pPr>
        <w:spacing w:after="0" w:line="240" w:lineRule="auto"/>
        <w:ind w:firstLine="709"/>
        <w:jc w:val="center"/>
        <w:rPr>
          <w:rFonts w:ascii="Times New Roman" w:hAnsi="Times New Roman"/>
          <w:b/>
          <w:sz w:val="28"/>
          <w:szCs w:val="28"/>
          <w:lang w:eastAsia="ru-RU"/>
        </w:rPr>
      </w:pPr>
      <w:r w:rsidRPr="00956350">
        <w:rPr>
          <w:rFonts w:ascii="Times New Roman" w:hAnsi="Times New Roman"/>
          <w:b/>
          <w:sz w:val="28"/>
          <w:szCs w:val="28"/>
          <w:lang w:val="en-US" w:eastAsia="ru-RU"/>
        </w:rPr>
        <w:t>II</w:t>
      </w:r>
      <w:r w:rsidRPr="00956350">
        <w:rPr>
          <w:rFonts w:ascii="Times New Roman" w:hAnsi="Times New Roman"/>
          <w:b/>
          <w:sz w:val="28"/>
          <w:szCs w:val="28"/>
          <w:lang w:eastAsia="ru-RU"/>
        </w:rPr>
        <w:t>. Стандарт предоставления муниципальной услуги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2.1.Наименование муниципальной услуги: «Признание граждан малоимущими в целях принятия их на учет в качестве нуждающихся в жилых помещениях» (далее по тексту - муниципальная услуга).</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2.2. Наименование органа местного самоуправления, предоставляющего муниципальную услугу. </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Муниципальная услуга «Признание граждан малоимущими в целях принятия их на учет в качестве нуждающихся в жилых помещениях» предоставляется общим отделом администрации Губского сельского поселения Мостовского района (далее по тексту – отделом).</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2.3. Описание результата предоставления муниципальной услуги.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Результатом предоставления муниципальной услуги является:</w:t>
      </w:r>
    </w:p>
    <w:p w:rsidR="004D73FC" w:rsidRPr="0028651C" w:rsidRDefault="004D73FC" w:rsidP="000A6D0F">
      <w:pPr>
        <w:spacing w:after="0" w:line="240" w:lineRule="auto"/>
        <w:ind w:firstLine="720"/>
        <w:jc w:val="both"/>
        <w:rPr>
          <w:rFonts w:ascii="Times New Roman" w:hAnsi="Times New Roman"/>
          <w:sz w:val="28"/>
          <w:szCs w:val="28"/>
          <w:lang w:eastAsia="ru-RU"/>
        </w:rPr>
      </w:pPr>
      <w:r w:rsidRPr="0028651C">
        <w:rPr>
          <w:rFonts w:ascii="Times New Roman" w:hAnsi="Times New Roman"/>
          <w:sz w:val="28"/>
          <w:szCs w:val="28"/>
          <w:lang w:eastAsia="ru-RU"/>
        </w:rPr>
        <w:t>- признание граждан малоимущими в целях принятия их  на учет в качестве нуждающихся в жилых помещениях»;</w:t>
      </w:r>
    </w:p>
    <w:p w:rsidR="004D73FC" w:rsidRPr="0028651C" w:rsidRDefault="004D73FC" w:rsidP="000A6D0F">
      <w:pPr>
        <w:spacing w:after="0" w:line="240" w:lineRule="auto"/>
        <w:ind w:firstLine="720"/>
        <w:jc w:val="both"/>
        <w:rPr>
          <w:rFonts w:ascii="Times New Roman" w:hAnsi="Times New Roman"/>
          <w:sz w:val="28"/>
          <w:szCs w:val="28"/>
          <w:lang w:eastAsia="ru-RU"/>
        </w:rPr>
      </w:pPr>
      <w:r w:rsidRPr="0028651C">
        <w:rPr>
          <w:rFonts w:ascii="Times New Roman" w:hAnsi="Times New Roman"/>
          <w:sz w:val="28"/>
          <w:szCs w:val="28"/>
          <w:lang w:eastAsia="ru-RU"/>
        </w:rPr>
        <w:t>- отказ в признании граждан малоимущими в целях принятия их  на учет в качестве нуждающихся в жилых помещениях».</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2.4. Общий максимальный срок предоставления муниципальной услуги составляет 30 календарных дней.</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Предоставление муниципальной услуги осуществляется в соответствии с:</w:t>
      </w:r>
    </w:p>
    <w:p w:rsidR="004D73FC" w:rsidRPr="00956350" w:rsidRDefault="004D73FC" w:rsidP="00617DBC">
      <w:pPr>
        <w:spacing w:after="0" w:line="240" w:lineRule="auto"/>
        <w:ind w:firstLine="720"/>
        <w:jc w:val="both"/>
        <w:rPr>
          <w:rFonts w:ascii="Times New Roman" w:hAnsi="Times New Roman"/>
          <w:bCs/>
          <w:sz w:val="28"/>
          <w:szCs w:val="28"/>
          <w:lang w:eastAsia="ru-RU"/>
        </w:rPr>
      </w:pPr>
      <w:r w:rsidRPr="00956350">
        <w:rPr>
          <w:rFonts w:ascii="Times New Roman" w:hAnsi="Times New Roman"/>
          <w:bCs/>
          <w:sz w:val="28"/>
          <w:szCs w:val="28"/>
          <w:lang w:eastAsia="ru-RU"/>
        </w:rPr>
        <w:t>- Конституцией Российской Федерации;</w:t>
      </w:r>
    </w:p>
    <w:p w:rsidR="004D73FC" w:rsidRPr="00956350" w:rsidRDefault="004D73FC" w:rsidP="00617DBC">
      <w:pPr>
        <w:spacing w:after="0" w:line="240" w:lineRule="auto"/>
        <w:ind w:firstLine="720"/>
        <w:jc w:val="both"/>
        <w:rPr>
          <w:rFonts w:ascii="Times New Roman" w:hAnsi="Times New Roman"/>
          <w:bCs/>
          <w:sz w:val="28"/>
          <w:szCs w:val="28"/>
          <w:lang w:eastAsia="ru-RU"/>
        </w:rPr>
      </w:pPr>
      <w:r w:rsidRPr="00956350">
        <w:rPr>
          <w:rFonts w:ascii="Times New Roman" w:hAnsi="Times New Roman"/>
          <w:bCs/>
          <w:sz w:val="28"/>
          <w:szCs w:val="28"/>
          <w:lang w:eastAsia="ru-RU"/>
        </w:rPr>
        <w:t>- Жилищным кодексом Российской Федерации;</w:t>
      </w:r>
    </w:p>
    <w:p w:rsidR="004D73FC" w:rsidRPr="00956350" w:rsidRDefault="004D73FC" w:rsidP="00617DBC">
      <w:pPr>
        <w:spacing w:after="0" w:line="240" w:lineRule="auto"/>
        <w:ind w:firstLine="720"/>
        <w:jc w:val="both"/>
        <w:rPr>
          <w:rFonts w:ascii="Times New Roman" w:hAnsi="Times New Roman"/>
          <w:bCs/>
          <w:sz w:val="28"/>
          <w:szCs w:val="28"/>
          <w:lang w:eastAsia="ru-RU"/>
        </w:rPr>
      </w:pPr>
      <w:r w:rsidRPr="00956350">
        <w:rPr>
          <w:rFonts w:ascii="Times New Roman" w:hAnsi="Times New Roman"/>
          <w:bCs/>
          <w:sz w:val="28"/>
          <w:szCs w:val="28"/>
          <w:lang w:eastAsia="ru-RU"/>
        </w:rPr>
        <w:t>- Федеральным законом от 29.12.2004 № 189-ФЗ «О введении в действие Жилищного кодекса Российской Федерации»;</w:t>
      </w:r>
    </w:p>
    <w:p w:rsidR="004D73FC" w:rsidRPr="00956350" w:rsidRDefault="004D73FC" w:rsidP="00617DBC">
      <w:pPr>
        <w:spacing w:after="0" w:line="240" w:lineRule="auto"/>
        <w:ind w:firstLine="708"/>
        <w:jc w:val="both"/>
        <w:rPr>
          <w:rFonts w:ascii="Times New Roman" w:hAnsi="Times New Roman"/>
          <w:bCs/>
          <w:sz w:val="28"/>
          <w:szCs w:val="28"/>
          <w:lang w:eastAsia="ru-RU"/>
        </w:rPr>
      </w:pPr>
      <w:r w:rsidRPr="00956350">
        <w:rPr>
          <w:rFonts w:ascii="Times New Roman" w:hAnsi="Times New Roman"/>
          <w:sz w:val="28"/>
          <w:szCs w:val="28"/>
          <w:lang w:eastAsia="ru-RU"/>
        </w:rPr>
        <w:t xml:space="preserve">- законом Краснодарского края от 29.12.2008 № 1655-КЗ «О порядке ведения органами местного самоуправления учёта граждан в качестве нуждающихся в жилых помещениях»; </w:t>
      </w:r>
    </w:p>
    <w:p w:rsidR="004D73FC" w:rsidRPr="00956350" w:rsidRDefault="004D73FC" w:rsidP="00617DBC">
      <w:pPr>
        <w:spacing w:after="0" w:line="240" w:lineRule="auto"/>
        <w:ind w:firstLine="708"/>
        <w:jc w:val="both"/>
        <w:rPr>
          <w:rFonts w:ascii="Times New Roman" w:hAnsi="Times New Roman"/>
          <w:bCs/>
          <w:sz w:val="28"/>
          <w:szCs w:val="28"/>
          <w:lang w:eastAsia="ru-RU"/>
        </w:rPr>
      </w:pPr>
      <w:r w:rsidRPr="00956350">
        <w:rPr>
          <w:rFonts w:ascii="Times New Roman" w:hAnsi="Times New Roman"/>
          <w:sz w:val="28"/>
          <w:szCs w:val="28"/>
          <w:lang w:eastAsia="ru-RU"/>
        </w:rPr>
        <w:t>- законом Краснодарского края от 29.12.2009 № 1890-КЗ «О порядке признания граждан малоимущими в целях принятия их на учет в качестве нуждающихся в жилых помещениях»;</w:t>
      </w:r>
    </w:p>
    <w:p w:rsidR="004D73FC" w:rsidRPr="00956350" w:rsidRDefault="004D73FC" w:rsidP="00617DBC">
      <w:pPr>
        <w:spacing w:after="0" w:line="240" w:lineRule="auto"/>
        <w:ind w:firstLine="720"/>
        <w:jc w:val="both"/>
        <w:rPr>
          <w:rFonts w:ascii="Times New Roman" w:hAnsi="Times New Roman"/>
          <w:bCs/>
          <w:sz w:val="28"/>
          <w:szCs w:val="28"/>
          <w:lang w:eastAsia="ru-RU"/>
        </w:rPr>
      </w:pPr>
      <w:r w:rsidRPr="00956350">
        <w:rPr>
          <w:rFonts w:ascii="Times New Roman" w:hAnsi="Times New Roman"/>
          <w:sz w:val="28"/>
          <w:szCs w:val="28"/>
          <w:lang w:eastAsia="ru-RU"/>
        </w:rPr>
        <w:t>- постановлением главы  Краснодарского края от 17.04.2007 № 335 «Об организации учета в качестве нуждающихся в жилых помещениях малоимущих граждан и граждан отдельных категорий»;</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Уставом Губского сельского поселения Мостовского района;</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нормативными правовыми актами органов местного самоуправления.</w:t>
      </w:r>
    </w:p>
    <w:p w:rsidR="004D73FC" w:rsidRPr="00956350" w:rsidRDefault="004D73FC" w:rsidP="00617DBC">
      <w:pPr>
        <w:autoSpaceDE w:val="0"/>
        <w:autoSpaceDN w:val="0"/>
        <w:adjustRightInd w:val="0"/>
        <w:spacing w:after="0" w:line="240" w:lineRule="auto"/>
        <w:ind w:firstLine="708"/>
        <w:jc w:val="both"/>
        <w:rPr>
          <w:rFonts w:ascii="Arial" w:hAnsi="Arial" w:cs="Arial"/>
          <w:sz w:val="24"/>
          <w:szCs w:val="24"/>
          <w:lang w:eastAsia="ru-RU"/>
        </w:rPr>
      </w:pPr>
      <w:r w:rsidRPr="00956350">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 Заявление о признании малоимущим в целях принятия на учет граждан в качестве нуждающихся в жилых помещениях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2) Паспорт или иной документ, удостоверяющий личность заявителя и членов семьи, которые могут быть признаны малоимущими (при </w:t>
      </w:r>
      <w:r w:rsidRPr="00956350">
        <w:rPr>
          <w:rFonts w:ascii="Times New Roman" w:hAnsi="Times New Roman"/>
          <w:sz w:val="28"/>
          <w:szCs w:val="28"/>
          <w:lang w:eastAsia="ru-RU"/>
        </w:rPr>
        <w:lastRenderedPageBreak/>
        <w:t>предоставлении паспорта стр. 2, 3, 5, 14, 17) (1 экземпляр подлинный для ознакомления,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3) Выписка из лицевого счета жилого помещения муниципального или государственного жилищного фонда с места регистрации всех членов семьи, составленная не ранее чем за 2 месяца до даты представления в уполномоченный орган по учету;</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или выписка из лицевого счета жилого помещения частного жилищного фонда на всех членов семьи (1 экземпляр подлинный), при наличии: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домовой книги;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технического паспорта на домовладение (1 экземпляр подлинный для ознакомления,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паспортов всех граждан, зарегистрированных на данной жилой площади;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правоустанавливающего документа на домовладение (1 экземпляр подлинный для ознакомления,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4) Свидетельство о заключении (расторжении) брака (1 экземпляр подлинный для ознакомления,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5) Свидетельство о рождении (независимо от возраста) на всех членов семьи, которые могут быть признаны малоимущими, и иные документы о составе семьи заявителя (решение об усыновлении (удочерении), судебные решения и др.) (1 экземпляр подлинный для ознакомления,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6) Справки из органа, осуществляющего технический учет жилищного фонда (ГУП КК «Крайтехинвентаризация»), и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 о наличии (отсутствии) на праве собственности или иного подлежащего государственной регистрации права жилого(ых) помещений и(или) земельного(ых) участка(ов), выделенного(ых) для строительства жилого(ых) дома(ов), составленные не ранее чем за 2 месяца до даты представления </w:t>
      </w:r>
      <w:r w:rsidRPr="0028651C">
        <w:rPr>
          <w:rFonts w:ascii="Times New Roman" w:hAnsi="Times New Roman"/>
          <w:sz w:val="28"/>
          <w:szCs w:val="28"/>
          <w:lang w:eastAsia="ru-RU"/>
        </w:rPr>
        <w:t xml:space="preserve">на всех членов семьи </w:t>
      </w:r>
      <w:r w:rsidRPr="00956350">
        <w:rPr>
          <w:rFonts w:ascii="Times New Roman" w:hAnsi="Times New Roman"/>
          <w:sz w:val="28"/>
          <w:szCs w:val="28"/>
          <w:lang w:eastAsia="ru-RU"/>
        </w:rPr>
        <w:t>(2 экземпляра подлинные);</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7) Свидетельство(а) о государственной регистрации права собственности гражданина и (или) членов его семьи, указанных и не указанных в заявлении, о признании граждан малоимущими в целях принятия их на учет в качестве нуждающихся в жилых помещениях, на жилое(ые) помещение(я) и (или) земельный(ые) участок(и), выделенный(ые) для строительства жилого(ых) дома(ов), в том числе и на жилые помещения, в которых гражданин и члены его семьи, указанные и не указанные в заявлении, не проживают (1 экземпляр подлинный,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8)Уведомление гражданина о наличии (отсутствии) у него предусмотренных законодательством оснований признания нуждающимся в жилом помещении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lastRenderedPageBreak/>
        <w:t>9) Расписка об отсутствии в течение последних 5 лет, предшествующих подаче заявления,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10) Информация о наличии в течение последних 5 лет, предшествующих подаче заявления, жилого(ых) помещения(ий) и (или) земельного (ых)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11) Отчет от независимого оценщика о стоимости имущества (земельные участки, жилые помещения, дачные домики, гаражи, иные строения, транспортные средства), находящегося в собственности (доли в праве общей собственности), представляемый по желанию гражданина (1 экземпляр подлинный,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12)Справка о налогооблагаемом имуществе и налогооблагаемых доходах (из ИФНС по месту регистрации и по месту нахождения имущества)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13)Справка с места работы по форме 2-НДФЛ о помесячных доходах за 12 месяцев, непосредственно предшествующих месяцу подачи заявления (для</w:t>
      </w:r>
    </w:p>
    <w:p w:rsidR="004D73FC" w:rsidRPr="00956350" w:rsidRDefault="004D73FC" w:rsidP="00F97261">
      <w:pPr>
        <w:spacing w:after="0"/>
        <w:jc w:val="both"/>
        <w:rPr>
          <w:rFonts w:ascii="Times New Roman" w:hAnsi="Times New Roman"/>
          <w:sz w:val="28"/>
          <w:szCs w:val="28"/>
          <w:lang w:eastAsia="ru-RU"/>
        </w:rPr>
      </w:pPr>
      <w:r w:rsidRPr="00956350">
        <w:rPr>
          <w:rFonts w:ascii="Times New Roman" w:hAnsi="Times New Roman"/>
          <w:sz w:val="28"/>
          <w:szCs w:val="28"/>
          <w:lang w:eastAsia="ru-RU"/>
        </w:rPr>
        <w:t>неработающих трудоспособных граждан справка из центра занятости населения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14)Для индивидуальных предпринимателей</w:t>
      </w:r>
      <w:r>
        <w:rPr>
          <w:rFonts w:ascii="Times New Roman" w:hAnsi="Times New Roman"/>
          <w:sz w:val="28"/>
          <w:szCs w:val="28"/>
          <w:lang w:eastAsia="ru-RU"/>
        </w:rPr>
        <w:t xml:space="preserve"> </w:t>
      </w:r>
      <w:r w:rsidRPr="00956350">
        <w:rPr>
          <w:rFonts w:ascii="Times New Roman" w:hAnsi="Times New Roman"/>
          <w:sz w:val="28"/>
          <w:szCs w:val="28"/>
          <w:lang w:eastAsia="ru-RU"/>
        </w:rPr>
        <w:t>налоговые декларации с отметкой налогового органа (если представлены в налоговый орган лично), с приложением уведомления, квитанции (если отправлены почтой либо по телекоммуникационным каналам связи) (1 экземпляр подлинный для ознакомления, 1 экземпляр копии);</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15)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16) Справка с места учебы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для обучающихся в учебных заведениях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lastRenderedPageBreak/>
        <w:t>17) Справка о сумме ежемесячной пенсии за 12 месяцев, непосредственно предшествующих месяцу подачи заявления, для получающих пенсию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18) Справка из органов социальной защиты за 12 месяцев, непосредственно предшествующих месяцу подачи заявления, о получении дотаций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19) Справка о кадастровой стоимости земельного участка(ов) и(или) их частей, принадлежащих на праве собственности (общей долевой собственности), при наличии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20) 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 (1 экземпляр подлинный).</w:t>
      </w:r>
    </w:p>
    <w:p w:rsidR="004D73FC" w:rsidRPr="00956350" w:rsidRDefault="004D73FC" w:rsidP="00F97261">
      <w:pPr>
        <w:spacing w:after="0"/>
        <w:ind w:firstLine="709"/>
        <w:jc w:val="both"/>
        <w:rPr>
          <w:rFonts w:ascii="Times New Roman" w:hAnsi="Times New Roman"/>
          <w:sz w:val="28"/>
          <w:szCs w:val="28"/>
          <w:lang w:eastAsia="ru-RU"/>
        </w:rPr>
      </w:pPr>
      <w:r w:rsidRPr="00956350">
        <w:rPr>
          <w:rFonts w:ascii="Times New Roman" w:hAnsi="Times New Roman"/>
          <w:sz w:val="28"/>
          <w:szCs w:val="28"/>
          <w:lang w:eastAsia="ru-RU"/>
        </w:rPr>
        <w:t>21) Договор найма (поднайма) жилого помещения (1 экземпляр подлинный, 1 экземпляр копии) (при наличии);</w:t>
      </w:r>
    </w:p>
    <w:p w:rsidR="004D73FC" w:rsidRPr="00956350" w:rsidRDefault="004D73FC" w:rsidP="00F97261">
      <w:pPr>
        <w:autoSpaceDE w:val="0"/>
        <w:spacing w:after="0" w:line="240" w:lineRule="auto"/>
        <w:ind w:firstLine="708"/>
        <w:jc w:val="both"/>
        <w:rPr>
          <w:rFonts w:ascii="Times New Roman" w:hAnsi="Times New Roman"/>
          <w:sz w:val="28"/>
          <w:szCs w:val="28"/>
          <w:lang w:eastAsia="ru-RU"/>
        </w:rPr>
      </w:pPr>
      <w:r w:rsidRPr="00956350">
        <w:rPr>
          <w:rFonts w:ascii="Times New Roman" w:hAnsi="Times New Roman"/>
          <w:sz w:val="28"/>
          <w:szCs w:val="28"/>
          <w:lang w:eastAsia="ru-RU"/>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государственных и муниципальных услуг, заявитель вправе представить самостоятельно в соответствии с  пунктом 2.6 раздела 2.</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2.8.Органы, предоставляющие муниципальные услуги, не вправе требовать от заявителя:</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5" w:history="1">
        <w:r w:rsidRPr="00956350">
          <w:rPr>
            <w:rFonts w:ascii="Times New Roman" w:hAnsi="Times New Roman"/>
            <w:sz w:val="28"/>
            <w:szCs w:val="28"/>
            <w:lang w:eastAsia="ru-RU"/>
          </w:rPr>
          <w:t>актами</w:t>
        </w:r>
      </w:hyperlink>
      <w:r w:rsidRPr="00956350">
        <w:rPr>
          <w:rFonts w:ascii="Times New Roman" w:hAnsi="Times New Roman"/>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lastRenderedPageBreak/>
        <w:t>-документы, необходимые для предоставления муниципальной услуги, не отвечают требованиям, указанным в подразделах 2.6-2.8 настоящего Регламента;</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4D73FC" w:rsidRPr="00956350" w:rsidRDefault="004D73FC" w:rsidP="00395185">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Заявителям отказывается в предоставлении муниципальной услуги по следующим основаниям: </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если заявителями, в отношении которых предоставляется муниципальная услуга, являются физические лица не являющиеся гражданами Российской Федерации и не имеющие регистрацию по месту жительства на территории Губского сельского поселения;</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непредставление документов в соответствии пунктами 2.6-2.8 настоящего Регламента для предоставления муниципальной услуги.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отсутствие одного или нескольких документов, необходимых для получения муниципальной услуги;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обращение заявителя об оказании муниципальной услуги, оказание которой не осуществляется администрацией;</w:t>
      </w:r>
    </w:p>
    <w:p w:rsidR="004D73FC" w:rsidRPr="00956350" w:rsidRDefault="004D73FC" w:rsidP="00617D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2.11. Перечень услуг, которые являются необходимыми и обязательными для предоставления муниципальной услуги:</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Получение документа удостоверяющего полномочия представителя (в случае, если с заявлением обращается законный представитель);</w:t>
      </w:r>
    </w:p>
    <w:p w:rsidR="004D73FC" w:rsidRPr="00956350" w:rsidRDefault="004D73FC" w:rsidP="00617DB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956350">
        <w:rPr>
          <w:rFonts w:ascii="Times New Roman" w:hAnsi="Times New Roman"/>
          <w:sz w:val="28"/>
          <w:szCs w:val="28"/>
          <w:lang w:eastAsia="ru-RU"/>
        </w:rPr>
        <w:t>- выдача выписки из Единого государственного реестра прав на недвижимое имущество и сделок с ним осуществляется Федеральной службой государственной регистрации, кадастра и картографии;</w:t>
      </w:r>
    </w:p>
    <w:p w:rsidR="004D73FC" w:rsidRPr="00956350" w:rsidRDefault="004D73FC" w:rsidP="00617DB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956350">
        <w:rPr>
          <w:rFonts w:ascii="Times New Roman" w:hAnsi="Times New Roman"/>
          <w:sz w:val="28"/>
          <w:szCs w:val="28"/>
          <w:lang w:eastAsia="ru-RU"/>
        </w:rPr>
        <w:t>- выдача сведений об инвентаризационной стоимости имущества осуществляется организациями, осуществляющими государственный и технический учет и (или) техническую инвентаризацию объектов капитального строительства;</w:t>
      </w:r>
    </w:p>
    <w:p w:rsidR="004D73FC" w:rsidRPr="00956350" w:rsidRDefault="004D73FC" w:rsidP="00617DB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956350">
        <w:rPr>
          <w:rFonts w:ascii="Times New Roman" w:hAnsi="Times New Roman"/>
          <w:sz w:val="28"/>
          <w:szCs w:val="28"/>
          <w:lang w:eastAsia="ru-RU"/>
        </w:rPr>
        <w:lastRenderedPageBreak/>
        <w:t>- выдача выписок из домовой книги, финансового лицевого счета, копий ордеров осуществляется управляющими организациями, организациями, осуществляющими жилищно-эксплуатационное обслуживание помещений;</w:t>
      </w:r>
    </w:p>
    <w:p w:rsidR="004D73FC" w:rsidRPr="00956350" w:rsidRDefault="004D73FC" w:rsidP="00617DB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956350">
        <w:rPr>
          <w:rFonts w:ascii="Times New Roman" w:hAnsi="Times New Roman"/>
          <w:sz w:val="28"/>
          <w:szCs w:val="28"/>
          <w:lang w:eastAsia="ru-RU"/>
        </w:rPr>
        <w:t>- выдача документов, подтверждающих право пользования жилым помещением осуществляется управляющими организациями, организациями, осуществляющими жилищно-эксплуатационное обслуживание помещений;</w:t>
      </w:r>
    </w:p>
    <w:p w:rsidR="004D73FC" w:rsidRPr="00956350" w:rsidRDefault="004D73FC" w:rsidP="00617DB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956350">
        <w:rPr>
          <w:rFonts w:ascii="Times New Roman" w:hAnsi="Times New Roman"/>
          <w:sz w:val="28"/>
          <w:szCs w:val="28"/>
          <w:lang w:eastAsia="ru-RU"/>
        </w:rPr>
        <w:t xml:space="preserve"> - выдача документов, подтверждающих доходы членов семьи гражданина или одиноко проживающего гражданина осуществляется Пенсионным фондом РФ, Мостовским управлением социальной защиты населения, Мостовским центром занятости, иными организациями осуществляющими выдачу документов.</w:t>
      </w:r>
    </w:p>
    <w:p w:rsidR="004D73FC" w:rsidRPr="00956350" w:rsidRDefault="004D73FC" w:rsidP="00617DBC">
      <w:pPr>
        <w:widowControl w:val="0"/>
        <w:tabs>
          <w:tab w:val="left" w:pos="1260"/>
        </w:tabs>
        <w:autoSpaceDE w:val="0"/>
        <w:autoSpaceDN w:val="0"/>
        <w:adjustRightInd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2.12. </w:t>
      </w:r>
      <w:r w:rsidRPr="00956350">
        <w:rPr>
          <w:rFonts w:ascii="Times New Roman" w:hAnsi="Times New Roman"/>
          <w:bCs/>
          <w:spacing w:val="-6"/>
          <w:sz w:val="28"/>
          <w:szCs w:val="28"/>
          <w:lang w:eastAsia="ru-RU"/>
        </w:rPr>
        <w:t>С</w:t>
      </w:r>
      <w:r w:rsidRPr="00956350">
        <w:rPr>
          <w:rFonts w:ascii="Times New Roman" w:hAnsi="Times New Roman"/>
          <w:bCs/>
          <w:sz w:val="28"/>
          <w:szCs w:val="28"/>
          <w:lang w:eastAsia="ru-RU"/>
        </w:rPr>
        <w:t>ведения о документах, которые учитываются при решении вопроса о предоставлении муниципальной услуги.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При расчете среднедушевого дохода семьи и дохода одиноко проживающего гражданина учитываются следующие виды доходов:</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 являющиеся объектом налогообложения налогом на доходы физических лиц в соответствии с Налоговым кодексом Российской Федерации;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 облагаемые единым налогом на вмененный доход для отдельных видов деятельности в соответствии с Налоговым кодексом Российской Федерации;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 облагаемые по упрощенной системе налогообложения в соответствии с Налоговым кодексом Российской Федерации;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4)являющиеся объектом налогообложения единым сельскохозяйственным налогом в соответствии с Налоговым кодексом Российской Федерации;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5)облагаемые налогом на имущество, переходящее в порядке наследования или дарения, в случае его получения в расчетном периоде заявителем (членом его семьи);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Налогового кодекса Российской Федерации;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9) денежные эквиваленты полученных гражданами льгот и социальных гарантий, установленных органами государственной власти Российской Федерации, Камчатского края, органами местного самоуправления, </w:t>
      </w:r>
      <w:r w:rsidRPr="00956350">
        <w:rPr>
          <w:rFonts w:ascii="Times New Roman" w:hAnsi="Times New Roman"/>
          <w:sz w:val="28"/>
          <w:szCs w:val="28"/>
          <w:lang w:eastAsia="ru-RU"/>
        </w:rPr>
        <w:lastRenderedPageBreak/>
        <w:t>организациями, включая скидки по оплате жилых помещений и коммунальных услуг;</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4D73FC" w:rsidRPr="00956350" w:rsidRDefault="004D73FC" w:rsidP="00395185">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14)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15) пособие по безработице и иные выплаты, производимые безработным гражданам;</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16) ежемесячное пожизненное содержание судей, вышедших в отставку;</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17) алименты, получаемые членами семьи;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18) пенсии по государственному пенсионному обеспечению и трудовые пенсии, назначаемые в порядке, установленном законодательством, в том числе пенсии, выплачиваемые членам семьи по потере кормильца;</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w:t>
      </w:r>
      <w:r w:rsidRPr="00956350">
        <w:rPr>
          <w:rFonts w:ascii="Times New Roman" w:hAnsi="Times New Roman"/>
          <w:sz w:val="28"/>
          <w:szCs w:val="28"/>
          <w:lang w:eastAsia="ru-RU"/>
        </w:rPr>
        <w:lastRenderedPageBreak/>
        <w:t>бюджетов налогоплательщикам, обучающимся по направлению органов службы занятости;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20)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2.13. При расчете дохода, приходящегося на каждого члена семьи, не учитываются доходы следующих лиц, получаемые по месту их нахождения:</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 отбывающих наказание в виде лишения свободы;</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3)проживающих в стационарных учреждениях социального обслуживания и других учреждениях интернатного типа.</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2.14. Из дохода семьи гражданина или одиноко проживающего гражданина исключаются суммы уплаченных алиментов.</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2.15.Имущество, учитываемое при определении материального положения членов семьи (одиноко проживающего гражданина):</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1) жилые дома, квартиры, дачи, гаражи и иные строения, помещения и сооружения, облагаемые налогом на имущество физических лиц;</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 имущество, являющееся объектом налогообложения транспортным налогом в соответствии с Налоговым кодексом Российской Федерации;</w:t>
      </w:r>
    </w:p>
    <w:p w:rsidR="004D73FC" w:rsidRPr="00956350" w:rsidRDefault="004D73FC" w:rsidP="00617D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 земельные участки.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2.16. Осуществление учета доходов производится на основании полученных гражданином и членами его семьи доходов за расчетный период, равный 12 месяцам, предшествующим подаче  заявления. Учет имущества гражданина, принадлежащего ему и членам его семьи на праве собственности, производится на дату подачи заявления.</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2.17. Предоставление муниципальной услуги является бесплатным для заявителей.</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Время ожидания гражданина в очереди при подаче заявления о предоставлении муниципальной услуги не должно превышать 15 минут.</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2.19. Срок и порядок регистрации запроса заявителя о предоставлении муниципальной услуги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Регистрация запроса заявителя о предоставлении муниципальной услуги осуществляется в течение 15 минут в журнале «регистрация входящей корреспонденции» в общем отделе администрации.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муниципальных услуг.</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2.20.1. Требования к местам ожидания.</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lastRenderedPageBreak/>
        <w:t>Места ожидания должны соответствовать комфортным условиям для заявителей и оптимальным условиям для работы специалистов.</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специалиста, ведущего прием.</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Место ожидания должно находиться в холле или ином специально приспособленном помещении.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Для создания комфортных условий ожидания на столах (стойках) для письма размещаются газеты, журналы, печатная продукция (памятки) по вопросам предоставления муниципальной услуги.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2.20.2.Требования к местам для информирования, получения информации и заполнения необходимых документов.</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-визуальной, текстовой информацией, размещаемой на информационных стендах;</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стульями и столами (стойками) для возможности оформления документов.</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Информационные стенды, столы (стойки) размещаются в местах, обеспечивающих свободный доступ к ним.</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2.20.3. Требования к местам приема заявителей.</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В здании выделяются помещения для приема заявителей.</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Кабинеты приема заявителей должны быть оборудованы вывесками с указанием:</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номера кабинета;</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 фамилии, имени, отчества и должности специалиста, осуществляющего прием; </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времени перерыва на обед.</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Специалисты, осуществляющие прием, обеспечиваются личными и (или) настольными идентификационными карточками.</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Места для приема заявителей оборудуются стульями и столами для возможности оформления документов.</w:t>
      </w:r>
    </w:p>
    <w:p w:rsidR="004D73FC" w:rsidRPr="00956350" w:rsidRDefault="004D73FC" w:rsidP="00617DBC">
      <w:pPr>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4D73FC" w:rsidRPr="00956350" w:rsidRDefault="004D73FC" w:rsidP="00617DBC">
      <w:pPr>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2.20.4. Требования к оформлению визуальной, текстовой информации о предоставлении муниципальной услуги.</w:t>
      </w:r>
    </w:p>
    <w:p w:rsidR="004D73FC" w:rsidRPr="00956350" w:rsidRDefault="004D73FC" w:rsidP="00617DBC">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Оформление информационных материалов осуществляется удобным для чтения шрифтом - TimesNewRoman, формат листа A-4, текст - прописные </w:t>
      </w:r>
      <w:r w:rsidRPr="00956350">
        <w:rPr>
          <w:rFonts w:ascii="Times New Roman" w:hAnsi="Times New Roman"/>
          <w:sz w:val="28"/>
          <w:szCs w:val="28"/>
          <w:lang w:eastAsia="ru-RU"/>
        </w:rPr>
        <w:lastRenderedPageBreak/>
        <w:t>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D73FC" w:rsidRPr="00956350" w:rsidRDefault="004D73FC" w:rsidP="00617DBC">
      <w:pPr>
        <w:autoSpaceDE w:val="0"/>
        <w:spacing w:after="0" w:line="240" w:lineRule="auto"/>
        <w:ind w:firstLine="851"/>
        <w:jc w:val="both"/>
        <w:rPr>
          <w:rFonts w:ascii="Times New Roman" w:hAnsi="Times New Roman"/>
          <w:sz w:val="28"/>
          <w:szCs w:val="28"/>
          <w:lang w:eastAsia="ru-RU"/>
        </w:rPr>
      </w:pPr>
      <w:r w:rsidRPr="00956350">
        <w:rPr>
          <w:rFonts w:ascii="Times New Roman" w:hAnsi="Times New Roman"/>
          <w:sz w:val="28"/>
          <w:szCs w:val="28"/>
          <w:lang w:eastAsia="ru-RU"/>
        </w:rPr>
        <w:t>2.21. Показатели доступности и качества муниципальной услуги.</w:t>
      </w:r>
    </w:p>
    <w:p w:rsidR="004D73FC" w:rsidRPr="00956350" w:rsidRDefault="004D73FC" w:rsidP="00617DBC">
      <w:pPr>
        <w:tabs>
          <w:tab w:val="left" w:pos="709"/>
        </w:tabs>
        <w:suppressAutoHyphens/>
        <w:spacing w:after="0" w:line="240" w:lineRule="auto"/>
        <w:ind w:firstLine="851"/>
        <w:jc w:val="both"/>
        <w:rPr>
          <w:rFonts w:ascii="Times New Roman" w:hAnsi="Times New Roman"/>
          <w:sz w:val="28"/>
          <w:szCs w:val="28"/>
          <w:lang w:eastAsia="ar-SA"/>
        </w:rPr>
      </w:pPr>
      <w:r w:rsidRPr="00956350">
        <w:rPr>
          <w:rFonts w:ascii="Times New Roman" w:hAnsi="Times New Roman"/>
          <w:sz w:val="28"/>
          <w:szCs w:val="28"/>
          <w:lang w:eastAsia="ar-SA"/>
        </w:rPr>
        <w:t>Показателями доступности и качества муниципальной услуги являются:</w:t>
      </w:r>
    </w:p>
    <w:p w:rsidR="004D73FC" w:rsidRPr="00956350" w:rsidRDefault="004D73FC" w:rsidP="00617DBC">
      <w:pPr>
        <w:shd w:val="clear" w:color="auto" w:fill="FFFFFF"/>
        <w:spacing w:after="0" w:line="240" w:lineRule="auto"/>
        <w:ind w:firstLine="851"/>
        <w:jc w:val="both"/>
        <w:rPr>
          <w:rFonts w:ascii="Times New Roman" w:hAnsi="Times New Roman"/>
          <w:sz w:val="28"/>
          <w:szCs w:val="28"/>
          <w:lang w:eastAsia="ru-RU"/>
        </w:rPr>
      </w:pPr>
      <w:r w:rsidRPr="00956350">
        <w:rPr>
          <w:rFonts w:ascii="Times New Roman" w:hAnsi="Times New Roman"/>
          <w:sz w:val="28"/>
          <w:szCs w:val="28"/>
          <w:lang w:eastAsia="ru-RU"/>
        </w:rPr>
        <w:t>- обеспечение беспрепятственного доступа лиц к помещениям, в которых предоставляется муниципальная услуга;</w:t>
      </w:r>
    </w:p>
    <w:p w:rsidR="004D73FC" w:rsidRPr="00956350" w:rsidRDefault="004D73FC" w:rsidP="00617DBC">
      <w:pPr>
        <w:shd w:val="clear" w:color="auto" w:fill="FFFFFF"/>
        <w:spacing w:after="0" w:line="240" w:lineRule="auto"/>
        <w:ind w:firstLine="851"/>
        <w:jc w:val="both"/>
        <w:rPr>
          <w:rFonts w:ascii="Times New Roman" w:hAnsi="Times New Roman"/>
          <w:sz w:val="28"/>
          <w:szCs w:val="28"/>
          <w:lang w:eastAsia="ru-RU"/>
        </w:rPr>
      </w:pPr>
      <w:r w:rsidRPr="00956350">
        <w:rPr>
          <w:rFonts w:ascii="Times New Roman" w:hAnsi="Times New Roman"/>
          <w:sz w:val="28"/>
          <w:szCs w:val="28"/>
          <w:lang w:eastAsia="ru-RU"/>
        </w:rPr>
        <w:t xml:space="preserve">-  размещение информации о предоставлении муниципальной услуги на официальном интернет-сайте  муниципального образования Мостовский район; </w:t>
      </w:r>
    </w:p>
    <w:p w:rsidR="004D73FC" w:rsidRPr="00956350" w:rsidRDefault="004D73FC" w:rsidP="00617DBC">
      <w:pPr>
        <w:shd w:val="clear" w:color="auto" w:fill="FFFFFF"/>
        <w:spacing w:after="0" w:line="240" w:lineRule="auto"/>
        <w:ind w:firstLine="851"/>
        <w:jc w:val="both"/>
        <w:rPr>
          <w:rFonts w:ascii="Times New Roman" w:hAnsi="Times New Roman"/>
          <w:sz w:val="28"/>
          <w:szCs w:val="28"/>
          <w:lang w:eastAsia="ru-RU"/>
        </w:rPr>
      </w:pPr>
      <w:r w:rsidRPr="00956350">
        <w:rPr>
          <w:rFonts w:ascii="Times New Roman" w:hAnsi="Times New Roman"/>
          <w:sz w:val="28"/>
          <w:szCs w:val="28"/>
          <w:lang w:eastAsia="ru-RU"/>
        </w:rPr>
        <w:t>- подробное информирование и консультирование заявителя о порядке получения муниципальной услуги;</w:t>
      </w:r>
    </w:p>
    <w:p w:rsidR="004D73FC" w:rsidRPr="00956350" w:rsidRDefault="004D73FC" w:rsidP="00617DBC">
      <w:pPr>
        <w:shd w:val="clear" w:color="auto" w:fill="FFFFFF"/>
        <w:spacing w:after="0" w:line="240" w:lineRule="auto"/>
        <w:ind w:firstLine="851"/>
        <w:jc w:val="both"/>
        <w:rPr>
          <w:rFonts w:ascii="Times New Roman" w:hAnsi="Times New Roman"/>
          <w:sz w:val="28"/>
          <w:szCs w:val="28"/>
          <w:lang w:eastAsia="ru-RU"/>
        </w:rPr>
      </w:pPr>
      <w:r w:rsidRPr="00956350">
        <w:rPr>
          <w:rFonts w:ascii="Times New Roman" w:hAnsi="Times New Roman"/>
          <w:sz w:val="28"/>
          <w:szCs w:val="28"/>
          <w:lang w:eastAsia="ru-RU"/>
        </w:rPr>
        <w:t>-  соблюдение сроков предоставления услуги;</w:t>
      </w:r>
    </w:p>
    <w:p w:rsidR="004D73FC" w:rsidRPr="00956350" w:rsidRDefault="004D73FC" w:rsidP="00617DBC">
      <w:pPr>
        <w:shd w:val="clear" w:color="auto" w:fill="FFFFFF"/>
        <w:spacing w:after="0" w:line="240" w:lineRule="auto"/>
        <w:ind w:firstLine="851"/>
        <w:jc w:val="both"/>
        <w:rPr>
          <w:rFonts w:ascii="Times New Roman" w:hAnsi="Times New Roman"/>
          <w:sz w:val="28"/>
          <w:szCs w:val="28"/>
          <w:lang w:eastAsia="ru-RU"/>
        </w:rPr>
      </w:pPr>
      <w:r w:rsidRPr="00956350">
        <w:rPr>
          <w:rFonts w:ascii="Times New Roman" w:hAnsi="Times New Roman"/>
          <w:sz w:val="28"/>
          <w:szCs w:val="28"/>
          <w:lang w:eastAsia="ru-RU"/>
        </w:rPr>
        <w:t>- соблюдение сроков ожидания в очереди при предоставлении муниципальной услуги;</w:t>
      </w:r>
    </w:p>
    <w:p w:rsidR="004D73FC" w:rsidRPr="00956350" w:rsidRDefault="004D73FC" w:rsidP="00617DBC">
      <w:pPr>
        <w:shd w:val="clear" w:color="auto" w:fill="FFFFFF"/>
        <w:spacing w:after="0" w:line="240" w:lineRule="auto"/>
        <w:ind w:firstLine="851"/>
        <w:jc w:val="both"/>
        <w:rPr>
          <w:rFonts w:ascii="Times New Roman" w:hAnsi="Times New Roman"/>
          <w:sz w:val="28"/>
          <w:szCs w:val="28"/>
          <w:lang w:eastAsia="ru-RU"/>
        </w:rPr>
      </w:pPr>
      <w:r w:rsidRPr="00956350">
        <w:rPr>
          <w:rFonts w:ascii="Times New Roman" w:hAnsi="Times New Roman"/>
          <w:sz w:val="28"/>
          <w:szCs w:val="28"/>
          <w:lang w:eastAsia="ru-RU"/>
        </w:rPr>
        <w:t>- отсутствие поданных в установленном порядке жалоб на действия (бездействие) и решения, принятые должностными лицами в ходе предоставления муниципальной услуги.</w:t>
      </w:r>
    </w:p>
    <w:p w:rsidR="004D73FC" w:rsidRPr="00956350" w:rsidRDefault="004D73FC" w:rsidP="00617DBC">
      <w:pPr>
        <w:tabs>
          <w:tab w:val="left" w:pos="709"/>
        </w:tabs>
        <w:suppressAutoHyphens/>
        <w:spacing w:after="0" w:line="240" w:lineRule="auto"/>
        <w:ind w:firstLine="851"/>
        <w:jc w:val="both"/>
        <w:rPr>
          <w:rFonts w:ascii="Times New Roman" w:hAnsi="Times New Roman"/>
          <w:sz w:val="28"/>
          <w:szCs w:val="28"/>
          <w:lang w:eastAsia="ar-SA"/>
        </w:rPr>
      </w:pPr>
      <w:r w:rsidRPr="00956350">
        <w:rPr>
          <w:rFonts w:ascii="Times New Roman" w:eastAsia="SimSun" w:hAnsi="Times New Roman"/>
          <w:sz w:val="28"/>
          <w:szCs w:val="28"/>
          <w:lang w:eastAsia="ar-SA"/>
        </w:rPr>
        <w:t>2.22.</w:t>
      </w:r>
      <w:r w:rsidRPr="00956350">
        <w:rPr>
          <w:rFonts w:ascii="Times New Roman" w:hAnsi="Times New Roman"/>
          <w:sz w:val="28"/>
          <w:szCs w:val="28"/>
          <w:lang w:eastAsia="ar-SA"/>
        </w:rPr>
        <w:t>При предоставлении муниципальной услуги в электронной форме осуществляются:</w:t>
      </w:r>
    </w:p>
    <w:p w:rsidR="004D73FC" w:rsidRPr="00956350" w:rsidRDefault="004D73FC" w:rsidP="00617DBC">
      <w:pPr>
        <w:shd w:val="clear" w:color="auto" w:fill="FFFFFF"/>
        <w:tabs>
          <w:tab w:val="left" w:pos="709"/>
        </w:tabs>
        <w:suppressAutoHyphens/>
        <w:spacing w:after="0" w:line="240" w:lineRule="auto"/>
        <w:ind w:firstLine="851"/>
        <w:jc w:val="both"/>
        <w:rPr>
          <w:rFonts w:ascii="Times New Roman" w:hAnsi="Times New Roman"/>
          <w:sz w:val="28"/>
          <w:szCs w:val="28"/>
          <w:lang w:eastAsia="ar-SA"/>
        </w:rPr>
      </w:pPr>
      <w:r w:rsidRPr="00956350">
        <w:rPr>
          <w:rFonts w:ascii="Times New Roman" w:hAnsi="Times New Roman"/>
          <w:sz w:val="28"/>
          <w:szCs w:val="28"/>
          <w:lang w:eastAsia="ar-SA"/>
        </w:rPr>
        <w:t>- предоставление в установленном порядке информации заявителям и обеспечение доступа заявителей к сведениям о муниципальной услуге;</w:t>
      </w:r>
    </w:p>
    <w:p w:rsidR="004D73FC" w:rsidRPr="00956350" w:rsidRDefault="004D73FC" w:rsidP="00617DBC">
      <w:pPr>
        <w:shd w:val="clear" w:color="auto" w:fill="FFFFFF"/>
        <w:tabs>
          <w:tab w:val="left" w:pos="709"/>
        </w:tabs>
        <w:suppressAutoHyphens/>
        <w:spacing w:after="0" w:line="240" w:lineRule="auto"/>
        <w:ind w:firstLine="851"/>
        <w:jc w:val="both"/>
        <w:rPr>
          <w:rFonts w:ascii="Times New Roman" w:hAnsi="Times New Roman"/>
          <w:sz w:val="28"/>
          <w:szCs w:val="28"/>
          <w:lang w:eastAsia="ar-SA"/>
        </w:rPr>
      </w:pPr>
      <w:r w:rsidRPr="00956350">
        <w:rPr>
          <w:rFonts w:ascii="Times New Roman" w:hAnsi="Times New Roman"/>
          <w:sz w:val="28"/>
          <w:szCs w:val="28"/>
          <w:lang w:eastAsia="ar-SA"/>
        </w:rPr>
        <w:t>- подача заявителем заявления и иных документов, необходимых для предоставления муниципальной услуги, и прием таких документов с использованием Портала государственных и муниципальных услуг (функций) Краснодарского края;</w:t>
      </w:r>
    </w:p>
    <w:p w:rsidR="004D73FC" w:rsidRPr="00956350" w:rsidRDefault="004D73FC" w:rsidP="00617DBC">
      <w:pPr>
        <w:shd w:val="clear" w:color="auto" w:fill="FFFFFF"/>
        <w:tabs>
          <w:tab w:val="left" w:pos="709"/>
        </w:tabs>
        <w:suppressAutoHyphens/>
        <w:spacing w:after="0" w:line="240" w:lineRule="auto"/>
        <w:ind w:firstLine="851"/>
        <w:jc w:val="both"/>
        <w:rPr>
          <w:rFonts w:ascii="Times New Roman" w:hAnsi="Times New Roman"/>
          <w:sz w:val="28"/>
          <w:szCs w:val="28"/>
          <w:lang w:eastAsia="ar-SA"/>
        </w:rPr>
      </w:pPr>
      <w:r w:rsidRPr="00956350">
        <w:rPr>
          <w:rFonts w:ascii="Times New Roman" w:hAnsi="Times New Roman"/>
          <w:sz w:val="28"/>
          <w:szCs w:val="28"/>
          <w:lang w:eastAsia="ar-SA"/>
        </w:rPr>
        <w:t>-получение заявителем сведений о ходе выполнения запроса о предоставлении муниципальной услуги;</w:t>
      </w:r>
    </w:p>
    <w:p w:rsidR="004D73FC" w:rsidRPr="00956350" w:rsidRDefault="004D73FC" w:rsidP="00617DBC">
      <w:pPr>
        <w:shd w:val="clear" w:color="auto" w:fill="FFFFFF"/>
        <w:tabs>
          <w:tab w:val="left" w:pos="709"/>
        </w:tabs>
        <w:suppressAutoHyphens/>
        <w:spacing w:after="0" w:line="240" w:lineRule="auto"/>
        <w:ind w:firstLine="720"/>
        <w:jc w:val="both"/>
        <w:rPr>
          <w:rFonts w:ascii="Times New Roman" w:hAnsi="Times New Roman"/>
          <w:sz w:val="28"/>
          <w:szCs w:val="28"/>
          <w:lang w:eastAsia="ar-SA"/>
        </w:rPr>
      </w:pPr>
      <w:r w:rsidRPr="00956350">
        <w:rPr>
          <w:rFonts w:ascii="Times New Roman" w:hAnsi="Times New Roman"/>
          <w:sz w:val="28"/>
          <w:szCs w:val="28"/>
          <w:lang w:eastAsia="ar-SA"/>
        </w:rPr>
        <w:t>- получение заявителем результата предоставления муниципальной услуги, если иное не установлено федеральным законом.</w:t>
      </w:r>
    </w:p>
    <w:p w:rsidR="004D73FC" w:rsidRPr="00956350" w:rsidRDefault="004D73FC" w:rsidP="00617DBC">
      <w:pPr>
        <w:spacing w:after="0" w:line="240" w:lineRule="auto"/>
        <w:ind w:firstLine="709"/>
        <w:jc w:val="center"/>
        <w:rPr>
          <w:rFonts w:ascii="Arial" w:hAnsi="Arial" w:cs="Arial"/>
          <w:b/>
          <w:sz w:val="24"/>
          <w:szCs w:val="24"/>
          <w:lang w:eastAsia="ru-RU"/>
        </w:rPr>
      </w:pPr>
    </w:p>
    <w:p w:rsidR="004D73FC" w:rsidRPr="00956350" w:rsidRDefault="004D73FC" w:rsidP="008522AE">
      <w:pPr>
        <w:spacing w:after="0" w:line="240" w:lineRule="auto"/>
        <w:jc w:val="center"/>
        <w:rPr>
          <w:rFonts w:ascii="Times New Roman" w:hAnsi="Times New Roman"/>
          <w:b/>
          <w:sz w:val="24"/>
          <w:szCs w:val="24"/>
          <w:lang w:eastAsia="ru-RU"/>
        </w:rPr>
      </w:pPr>
      <w:r w:rsidRPr="00956350">
        <w:rPr>
          <w:rFonts w:ascii="Times New Roman" w:hAnsi="Times New Roman"/>
          <w:b/>
          <w:bCs/>
          <w:sz w:val="28"/>
          <w:szCs w:val="28"/>
          <w:lang w:val="en-US" w:eastAsia="ru-RU"/>
        </w:rPr>
        <w:t>III</w:t>
      </w:r>
      <w:r w:rsidRPr="00956350">
        <w:rPr>
          <w:rFonts w:ascii="Times New Roman" w:hAnsi="Times New Roman"/>
          <w:b/>
          <w:bCs/>
          <w:sz w:val="28"/>
          <w:szCs w:val="28"/>
          <w:lang w:eastAsia="ru-RU"/>
        </w:rPr>
        <w:t xml:space="preserve">. </w:t>
      </w:r>
      <w:r w:rsidRPr="00956350">
        <w:rPr>
          <w:rFonts w:ascii="Times New Roman" w:hAnsi="Times New Roman"/>
          <w:b/>
          <w:sz w:val="28"/>
          <w:szCs w:val="28"/>
          <w:lang w:val="en-US" w:eastAsia="ru-RU"/>
        </w:rPr>
        <w:t>C</w:t>
      </w:r>
      <w:r w:rsidRPr="0095635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73FC" w:rsidRPr="00956350" w:rsidRDefault="004D73FC" w:rsidP="00617DBC">
      <w:pPr>
        <w:spacing w:after="0" w:line="240" w:lineRule="auto"/>
        <w:ind w:firstLine="709"/>
        <w:jc w:val="center"/>
        <w:rPr>
          <w:rFonts w:ascii="Times New Roman" w:hAnsi="Times New Roman"/>
          <w:b/>
          <w:sz w:val="28"/>
          <w:szCs w:val="28"/>
          <w:lang w:eastAsia="ru-RU"/>
        </w:rPr>
      </w:pPr>
    </w:p>
    <w:p w:rsidR="004D73FC" w:rsidRPr="00956350" w:rsidRDefault="004D73FC" w:rsidP="00617DBC">
      <w:pPr>
        <w:tabs>
          <w:tab w:val="left" w:pos="709"/>
        </w:tabs>
        <w:suppressAutoHyphens/>
        <w:spacing w:after="0" w:line="240" w:lineRule="auto"/>
        <w:ind w:firstLine="567"/>
        <w:jc w:val="both"/>
        <w:rPr>
          <w:rFonts w:eastAsia="SimSun"/>
          <w:lang w:eastAsia="ru-RU"/>
        </w:rPr>
      </w:pPr>
      <w:r w:rsidRPr="00956350">
        <w:rPr>
          <w:rFonts w:ascii="Times New Roman" w:hAnsi="Times New Roman"/>
          <w:sz w:val="28"/>
          <w:szCs w:val="28"/>
          <w:lang w:eastAsia="ru-RU"/>
        </w:rPr>
        <w:t>3.1.</w:t>
      </w:r>
      <w:r w:rsidRPr="00956350">
        <w:rPr>
          <w:rFonts w:ascii="Times New Roman" w:eastAsia="SimSun" w:hAnsi="Times New Roman"/>
          <w:sz w:val="28"/>
          <w:szCs w:val="28"/>
          <w:lang w:eastAsia="ru-RU"/>
        </w:rPr>
        <w:t>Порядок осуществления административных процедур в том числе в электронной форме.</w:t>
      </w:r>
    </w:p>
    <w:p w:rsidR="004D73FC" w:rsidRPr="00956350" w:rsidRDefault="004D73FC" w:rsidP="00617DBC">
      <w:pPr>
        <w:spacing w:after="0" w:line="240" w:lineRule="auto"/>
        <w:ind w:firstLine="567"/>
        <w:jc w:val="both"/>
        <w:rPr>
          <w:rFonts w:ascii="Times New Roman" w:hAnsi="Times New Roman"/>
          <w:b/>
          <w:sz w:val="24"/>
          <w:szCs w:val="24"/>
          <w:lang w:eastAsia="ru-RU"/>
        </w:rPr>
      </w:pPr>
      <w:r w:rsidRPr="00956350">
        <w:rPr>
          <w:rFonts w:ascii="Times New Roman" w:hAnsi="Times New Roman"/>
          <w:sz w:val="28"/>
          <w:szCs w:val="28"/>
          <w:lang w:eastAsia="ru-RU"/>
        </w:rPr>
        <w:tab/>
        <w:t xml:space="preserve">В электронной форме, в том числе с использованием </w:t>
      </w:r>
      <w:r w:rsidRPr="00956350">
        <w:rPr>
          <w:rFonts w:ascii="Times New Roman" w:hAnsi="Times New Roman"/>
          <w:bCs/>
          <w:sz w:val="28"/>
          <w:szCs w:val="28"/>
          <w:lang w:eastAsia="ru-RU"/>
        </w:rPr>
        <w:t>Единого  портала государственных и муниципальных услуг Краснодарского края (</w:t>
      </w:r>
      <w:r w:rsidRPr="00956350">
        <w:rPr>
          <w:rFonts w:ascii="Times New Roman" w:hAnsi="Times New Roman"/>
          <w:bCs/>
          <w:sz w:val="28"/>
          <w:szCs w:val="28"/>
          <w:lang w:val="en-US" w:eastAsia="ru-RU"/>
        </w:rPr>
        <w:t>www</w:t>
      </w:r>
      <w:r w:rsidRPr="00956350">
        <w:rPr>
          <w:rFonts w:ascii="Times New Roman" w:hAnsi="Times New Roman"/>
          <w:bCs/>
          <w:sz w:val="28"/>
          <w:szCs w:val="28"/>
          <w:lang w:eastAsia="ru-RU"/>
        </w:rPr>
        <w:t>.</w:t>
      </w:r>
      <w:r w:rsidRPr="00956350">
        <w:rPr>
          <w:rFonts w:ascii="Times New Roman" w:hAnsi="Times New Roman"/>
          <w:bCs/>
          <w:sz w:val="28"/>
          <w:szCs w:val="28"/>
          <w:lang w:val="en-US" w:eastAsia="ru-RU"/>
        </w:rPr>
        <w:t>pgu</w:t>
      </w:r>
      <w:r w:rsidRPr="00956350">
        <w:rPr>
          <w:rFonts w:ascii="Times New Roman" w:hAnsi="Times New Roman"/>
          <w:bCs/>
          <w:sz w:val="28"/>
          <w:szCs w:val="28"/>
          <w:lang w:eastAsia="ru-RU"/>
        </w:rPr>
        <w:t>.</w:t>
      </w:r>
      <w:r w:rsidRPr="00956350">
        <w:rPr>
          <w:rFonts w:ascii="Times New Roman" w:hAnsi="Times New Roman"/>
          <w:bCs/>
          <w:sz w:val="28"/>
          <w:szCs w:val="28"/>
          <w:lang w:val="en-US" w:eastAsia="ru-RU"/>
        </w:rPr>
        <w:t>krasnodar</w:t>
      </w:r>
      <w:r w:rsidRPr="00956350">
        <w:rPr>
          <w:rFonts w:ascii="Times New Roman" w:hAnsi="Times New Roman"/>
          <w:bCs/>
          <w:sz w:val="28"/>
          <w:szCs w:val="28"/>
          <w:lang w:eastAsia="ru-RU"/>
        </w:rPr>
        <w:t>.</w:t>
      </w:r>
      <w:r w:rsidRPr="00956350">
        <w:rPr>
          <w:rFonts w:ascii="Times New Roman" w:hAnsi="Times New Roman"/>
          <w:bCs/>
          <w:sz w:val="28"/>
          <w:szCs w:val="28"/>
          <w:lang w:val="en-US" w:eastAsia="ru-RU"/>
        </w:rPr>
        <w:t>ru</w:t>
      </w:r>
      <w:r w:rsidRPr="00956350">
        <w:rPr>
          <w:rFonts w:ascii="Times New Roman" w:hAnsi="Times New Roman"/>
          <w:bCs/>
          <w:sz w:val="28"/>
          <w:szCs w:val="28"/>
          <w:lang w:eastAsia="ru-RU"/>
        </w:rPr>
        <w:t>), официального сайта МФЦ (</w:t>
      </w:r>
      <w:r w:rsidRPr="00956350">
        <w:rPr>
          <w:rFonts w:ascii="Times New Roman" w:hAnsi="Times New Roman"/>
          <w:bCs/>
          <w:sz w:val="28"/>
          <w:szCs w:val="28"/>
          <w:lang w:val="en-US" w:eastAsia="ru-RU"/>
        </w:rPr>
        <w:t>www</w:t>
      </w:r>
      <w:r w:rsidRPr="00956350">
        <w:rPr>
          <w:rFonts w:ascii="Times New Roman" w:hAnsi="Times New Roman"/>
          <w:bCs/>
          <w:sz w:val="28"/>
          <w:szCs w:val="28"/>
          <w:lang w:eastAsia="ru-RU"/>
        </w:rPr>
        <w:t>.</w:t>
      </w:r>
      <w:r w:rsidRPr="00956350">
        <w:rPr>
          <w:rFonts w:ascii="Times New Roman" w:hAnsi="Times New Roman"/>
          <w:sz w:val="28"/>
          <w:szCs w:val="28"/>
          <w:lang w:val="en-US" w:eastAsia="ru-RU"/>
        </w:rPr>
        <w:t>mostovskoi</w:t>
      </w:r>
      <w:r w:rsidRPr="00956350">
        <w:rPr>
          <w:rFonts w:ascii="Times New Roman" w:hAnsi="Times New Roman"/>
          <w:sz w:val="28"/>
          <w:szCs w:val="28"/>
          <w:lang w:eastAsia="ru-RU"/>
        </w:rPr>
        <w:t>.</w:t>
      </w:r>
      <w:r w:rsidRPr="00956350">
        <w:rPr>
          <w:rFonts w:ascii="Times New Roman" w:hAnsi="Times New Roman"/>
          <w:sz w:val="28"/>
          <w:szCs w:val="28"/>
          <w:lang w:val="en-US" w:eastAsia="ru-RU"/>
        </w:rPr>
        <w:t>e</w:t>
      </w:r>
      <w:r w:rsidRPr="00956350">
        <w:rPr>
          <w:rFonts w:ascii="Times New Roman" w:hAnsi="Times New Roman"/>
          <w:sz w:val="28"/>
          <w:szCs w:val="28"/>
          <w:lang w:eastAsia="ru-RU"/>
        </w:rPr>
        <w:t>-</w:t>
      </w:r>
      <w:r w:rsidRPr="00956350">
        <w:rPr>
          <w:rFonts w:ascii="Times New Roman" w:hAnsi="Times New Roman"/>
          <w:sz w:val="28"/>
          <w:szCs w:val="28"/>
          <w:lang w:val="en-US" w:eastAsia="ru-RU"/>
        </w:rPr>
        <w:t>mfc</w:t>
      </w:r>
      <w:r w:rsidRPr="00956350">
        <w:rPr>
          <w:rFonts w:ascii="Times New Roman" w:hAnsi="Times New Roman"/>
          <w:sz w:val="28"/>
          <w:szCs w:val="28"/>
          <w:lang w:eastAsia="ru-RU"/>
        </w:rPr>
        <w:t>.</w:t>
      </w:r>
      <w:r w:rsidRPr="00956350">
        <w:rPr>
          <w:rFonts w:ascii="Times New Roman" w:hAnsi="Times New Roman"/>
          <w:sz w:val="28"/>
          <w:szCs w:val="28"/>
          <w:lang w:val="en-US" w:eastAsia="ru-RU"/>
        </w:rPr>
        <w:t>ru</w:t>
      </w:r>
      <w:r w:rsidRPr="00956350">
        <w:rPr>
          <w:rFonts w:ascii="Times New Roman" w:hAnsi="Times New Roman"/>
          <w:bCs/>
          <w:sz w:val="28"/>
          <w:szCs w:val="28"/>
          <w:lang w:eastAsia="ru-RU"/>
        </w:rPr>
        <w:t xml:space="preserve">), </w:t>
      </w:r>
      <w:r w:rsidRPr="00956350">
        <w:rPr>
          <w:rFonts w:ascii="Times New Roman" w:hAnsi="Times New Roman"/>
          <w:bCs/>
          <w:sz w:val="28"/>
          <w:szCs w:val="28"/>
          <w:lang w:eastAsia="ru-RU"/>
        </w:rPr>
        <w:lastRenderedPageBreak/>
        <w:t>электронной почты МФЦ и т.д., осуществляются следующие административные процедуры:</w:t>
      </w:r>
    </w:p>
    <w:p w:rsidR="004D73FC" w:rsidRPr="00956350" w:rsidRDefault="004D73FC" w:rsidP="00804FC8">
      <w:pPr>
        <w:tabs>
          <w:tab w:val="left" w:pos="851"/>
        </w:tabs>
        <w:suppressAutoHyphens/>
        <w:autoSpaceDE w:val="0"/>
        <w:spacing w:after="0" w:line="240" w:lineRule="auto"/>
        <w:ind w:left="720"/>
        <w:jc w:val="both"/>
        <w:rPr>
          <w:rFonts w:ascii="Times New Roman" w:hAnsi="Times New Roman"/>
          <w:sz w:val="28"/>
          <w:szCs w:val="28"/>
          <w:lang w:eastAsia="ru-RU"/>
        </w:rPr>
      </w:pPr>
      <w:r w:rsidRPr="00956350">
        <w:rPr>
          <w:rFonts w:ascii="Times New Roman" w:hAnsi="Times New Roman"/>
          <w:sz w:val="28"/>
          <w:szCs w:val="28"/>
          <w:lang w:eastAsia="ru-RU"/>
        </w:rPr>
        <w:t>-прием и регистрация заявления и представленных документов;</w:t>
      </w:r>
    </w:p>
    <w:p w:rsidR="004D73FC" w:rsidRPr="00956350" w:rsidRDefault="004D73FC" w:rsidP="00804FC8">
      <w:pPr>
        <w:tabs>
          <w:tab w:val="left" w:pos="851"/>
        </w:tabs>
        <w:suppressAutoHyphens/>
        <w:autoSpaceDE w:val="0"/>
        <w:spacing w:after="0" w:line="240" w:lineRule="auto"/>
        <w:ind w:left="720"/>
        <w:jc w:val="both"/>
        <w:rPr>
          <w:rFonts w:ascii="Times New Roman" w:hAnsi="Times New Roman"/>
          <w:sz w:val="28"/>
          <w:szCs w:val="28"/>
          <w:lang w:eastAsia="ru-RU"/>
        </w:rPr>
      </w:pPr>
      <w:r w:rsidRPr="00956350">
        <w:rPr>
          <w:rFonts w:ascii="Times New Roman" w:hAnsi="Times New Roman"/>
          <w:sz w:val="28"/>
          <w:szCs w:val="28"/>
          <w:lang w:eastAsia="ru-RU"/>
        </w:rPr>
        <w:t xml:space="preserve">-формирование и направление межведомственных запросов, получение </w:t>
      </w:r>
    </w:p>
    <w:p w:rsidR="004D73FC" w:rsidRPr="00956350" w:rsidRDefault="004D73FC" w:rsidP="00804FC8">
      <w:pPr>
        <w:tabs>
          <w:tab w:val="left" w:pos="851"/>
        </w:tabs>
        <w:suppressAutoHyphens/>
        <w:autoSpaceDE w:val="0"/>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ответа на межведомственные запросы;</w:t>
      </w:r>
    </w:p>
    <w:p w:rsidR="004D73FC" w:rsidRPr="00956350" w:rsidRDefault="004D73FC" w:rsidP="00804FC8">
      <w:pPr>
        <w:tabs>
          <w:tab w:val="left" w:pos="851"/>
        </w:tabs>
        <w:suppressAutoHyphens/>
        <w:autoSpaceDE w:val="0"/>
        <w:spacing w:after="0" w:line="240" w:lineRule="auto"/>
        <w:ind w:left="720"/>
        <w:jc w:val="both"/>
        <w:rPr>
          <w:rFonts w:ascii="Times New Roman" w:hAnsi="Times New Roman"/>
          <w:sz w:val="28"/>
          <w:szCs w:val="28"/>
          <w:lang w:eastAsia="ru-RU"/>
        </w:rPr>
      </w:pPr>
      <w:r w:rsidRPr="00956350">
        <w:rPr>
          <w:rFonts w:ascii="Times New Roman" w:hAnsi="Times New Roman"/>
          <w:sz w:val="28"/>
          <w:szCs w:val="28"/>
          <w:lang w:eastAsia="ru-RU"/>
        </w:rPr>
        <w:t>-рассмотрение заявления и представленных документов;</w:t>
      </w:r>
    </w:p>
    <w:p w:rsidR="004D73FC" w:rsidRPr="00956350" w:rsidRDefault="004D73FC" w:rsidP="0026250F">
      <w:pPr>
        <w:tabs>
          <w:tab w:val="left" w:pos="851"/>
        </w:tabs>
        <w:suppressAutoHyphens/>
        <w:autoSpaceDE w:val="0"/>
        <w:spacing w:after="0" w:line="240" w:lineRule="auto"/>
        <w:ind w:left="720"/>
        <w:jc w:val="both"/>
        <w:rPr>
          <w:rFonts w:ascii="Times New Roman" w:hAnsi="Times New Roman"/>
          <w:sz w:val="28"/>
          <w:szCs w:val="28"/>
          <w:lang w:eastAsia="ru-RU"/>
        </w:rPr>
      </w:pPr>
      <w:r w:rsidRPr="00956350">
        <w:rPr>
          <w:rFonts w:ascii="Times New Roman" w:hAnsi="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4D73FC" w:rsidRPr="00956350" w:rsidRDefault="004D73FC" w:rsidP="00804FC8">
      <w:pPr>
        <w:tabs>
          <w:tab w:val="left" w:pos="851"/>
        </w:tabs>
        <w:suppressAutoHyphens/>
        <w:autoSpaceDE w:val="0"/>
        <w:spacing w:after="0" w:line="240" w:lineRule="auto"/>
        <w:ind w:left="720"/>
        <w:jc w:val="both"/>
        <w:rPr>
          <w:rFonts w:ascii="Times New Roman" w:hAnsi="Times New Roman"/>
          <w:sz w:val="28"/>
          <w:szCs w:val="28"/>
          <w:lang w:eastAsia="ru-RU"/>
        </w:rPr>
      </w:pPr>
      <w:r w:rsidRPr="00956350">
        <w:rPr>
          <w:rFonts w:ascii="Times New Roman" w:hAnsi="Times New Roman"/>
          <w:sz w:val="28"/>
          <w:szCs w:val="28"/>
          <w:lang w:eastAsia="ru-RU"/>
        </w:rPr>
        <w:t>-выдача акта приемки выполненных ремонтно-строительных работ по</w:t>
      </w:r>
    </w:p>
    <w:p w:rsidR="004D73FC" w:rsidRPr="00956350" w:rsidRDefault="004D73FC" w:rsidP="00804FC8">
      <w:pPr>
        <w:tabs>
          <w:tab w:val="left" w:pos="851"/>
        </w:tabs>
        <w:suppressAutoHyphens/>
        <w:autoSpaceDE w:val="0"/>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перепланировке и (или) переустройству жилого помещения. (административная процедура выполняется в случае, принятия положительного решения о согласовании переустройства и (или) перепланировки жилого помещения).</w:t>
      </w:r>
    </w:p>
    <w:p w:rsidR="004D73FC" w:rsidRPr="00956350" w:rsidRDefault="004D73FC" w:rsidP="00617DBC">
      <w:pPr>
        <w:tabs>
          <w:tab w:val="left" w:pos="851"/>
        </w:tabs>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3.1.1. Общий срок предоставления муниципальной услуги — не более 30 рабочих дней. Блок-схема предоставления муниципальной услуги приводится в приложении № 6.</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Основанием для индивидуального информирования физических в устной форме является обращение указанных лиц лично или по телефону. Индивидуальное информирование осуществляют специалисты МФЦ, ответ представляется в момент обращения.</w:t>
      </w:r>
    </w:p>
    <w:p w:rsidR="004D73FC" w:rsidRPr="00956350" w:rsidRDefault="004D73FC" w:rsidP="00617DBC">
      <w:pPr>
        <w:spacing w:after="0" w:line="240" w:lineRule="auto"/>
        <w:ind w:firstLine="709"/>
        <w:jc w:val="both"/>
        <w:rPr>
          <w:rFonts w:ascii="Times New Roman" w:hAnsi="Times New Roman"/>
          <w:sz w:val="28"/>
          <w:szCs w:val="28"/>
          <w:lang w:eastAsia="ru-RU"/>
        </w:rPr>
      </w:pP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Максимальное время представления физическому или юридическому лицу (его представителю) информации составляет 15 минут.</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Специалист МФЦ на основании обращения в устной форме физического лица (его представителя) обязан:</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предложить заявителю представиться, назвав фамилию, имя, отчество и должность, а также организацию, которую он представляет;</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выслушать обращение и при необходимости уточнить поставленные в нем вопросы;</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В случае, если рассмотрение поставленных в обращении вопросов не входит в компетенцию участников МФЦ, физическому лицу (его представителю) сообщается о невозможности предоставления интересующей его информации, а также о его праве обращения в органы, в компетенцию которых входит рассмотрение данных вопросов.</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В случае если физическое лицо (его представитель) не удовлетворено информацией, представленной на устной консультации, ему предлагается направить обращение в письменной форме в МФЦ, и сообщаются необходимые реквизиты;</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В случае если для ответа на обращение в устной форме по вопросам, возникающим в конкретной ситуации, требуется предоставление извлечений из нормативных правовых актов, ссылки на действующее законодательство и т.д., предлагается направить обращение в письменной форме в отдел, к чьей компетенции относится данный вопрос, и сообщаются необходимые реквизиты этого управления.</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lastRenderedPageBreak/>
        <w:t>В случае если к заявлению прилагается неполный пакет документов и отсутствуют документы, сбор которых не входит в компетенцию МФЦ, специалист МФЦ предоставляет физическому лицу (его представителю) перечень документов, необходимый для получения муниципальной услуги.</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При установлении фактов несоответствия представленного заявления и документов требованиям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При согласии заявителя устранить препятствия специалист МФЦ возвращает представленные документы для исправления, о чем делается соответствующая запись в электронном журнале учёта и контроля документов.</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При несогласии заявителя устранить несоответствия специалист МФЦ под подпись уведомляет заявителя, что указанное обстоятельство может препятствовать предоставлению муниципальной услуги.</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Специалист МФЦ сличает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Специалист МФЦ регистрирует заявление в электронном журнале учёта и контроля документов и вносит запись о приеме документов, для чего указывает следующие сведения:</w:t>
      </w:r>
    </w:p>
    <w:p w:rsidR="004D73FC" w:rsidRPr="00956350" w:rsidRDefault="004D73FC" w:rsidP="00743C76">
      <w:pPr>
        <w:spacing w:after="0" w:line="240" w:lineRule="auto"/>
        <w:ind w:firstLine="708"/>
        <w:jc w:val="both"/>
        <w:rPr>
          <w:rFonts w:ascii="Times New Roman" w:hAnsi="Times New Roman"/>
          <w:bCs/>
          <w:sz w:val="28"/>
          <w:szCs w:val="28"/>
          <w:lang w:eastAsia="ru-RU"/>
        </w:rPr>
      </w:pPr>
      <w:r w:rsidRPr="00956350">
        <w:rPr>
          <w:rFonts w:ascii="Times New Roman" w:hAnsi="Times New Roman"/>
          <w:sz w:val="28"/>
          <w:szCs w:val="28"/>
          <w:lang w:eastAsia="ru-RU"/>
        </w:rPr>
        <w:t xml:space="preserve">1)порядковый номер записи;    </w:t>
      </w:r>
    </w:p>
    <w:p w:rsidR="004D73FC" w:rsidRPr="00956350" w:rsidRDefault="004D73FC" w:rsidP="00743C76">
      <w:pPr>
        <w:spacing w:after="0" w:line="240" w:lineRule="auto"/>
        <w:ind w:firstLine="708"/>
        <w:jc w:val="both"/>
        <w:rPr>
          <w:rFonts w:ascii="Times New Roman" w:hAnsi="Times New Roman"/>
          <w:bCs/>
          <w:sz w:val="28"/>
          <w:szCs w:val="28"/>
          <w:lang w:eastAsia="ru-RU"/>
        </w:rPr>
      </w:pPr>
      <w:r w:rsidRPr="00956350">
        <w:rPr>
          <w:rFonts w:ascii="Times New Roman" w:hAnsi="Times New Roman"/>
          <w:sz w:val="28"/>
          <w:szCs w:val="28"/>
          <w:lang w:eastAsia="ru-RU"/>
        </w:rPr>
        <w:t xml:space="preserve">2)дату и время приема;  </w:t>
      </w:r>
    </w:p>
    <w:p w:rsidR="004D73FC" w:rsidRPr="00956350" w:rsidRDefault="004D73FC" w:rsidP="00743C76">
      <w:pPr>
        <w:spacing w:after="0" w:line="240" w:lineRule="auto"/>
        <w:ind w:firstLine="708"/>
        <w:jc w:val="both"/>
        <w:rPr>
          <w:rFonts w:ascii="Times New Roman" w:hAnsi="Times New Roman"/>
          <w:bCs/>
          <w:sz w:val="28"/>
          <w:szCs w:val="28"/>
          <w:lang w:eastAsia="ru-RU"/>
        </w:rPr>
      </w:pPr>
      <w:r w:rsidRPr="00956350">
        <w:rPr>
          <w:rFonts w:ascii="Times New Roman" w:hAnsi="Times New Roman"/>
          <w:sz w:val="28"/>
          <w:szCs w:val="28"/>
          <w:lang w:eastAsia="ru-RU"/>
        </w:rPr>
        <w:t xml:space="preserve">3)общее количество документов и общее число листов в документах;  </w:t>
      </w:r>
    </w:p>
    <w:p w:rsidR="004D73FC" w:rsidRPr="00956350" w:rsidRDefault="004D73FC" w:rsidP="00743C76">
      <w:pPr>
        <w:spacing w:after="0" w:line="240" w:lineRule="auto"/>
        <w:ind w:firstLine="708"/>
        <w:jc w:val="both"/>
        <w:rPr>
          <w:rFonts w:ascii="Times New Roman" w:hAnsi="Times New Roman"/>
          <w:sz w:val="28"/>
          <w:szCs w:val="28"/>
          <w:lang w:eastAsia="ru-RU"/>
        </w:rPr>
      </w:pPr>
      <w:r w:rsidRPr="00956350">
        <w:rPr>
          <w:rFonts w:ascii="Times New Roman" w:hAnsi="Times New Roman"/>
          <w:sz w:val="28"/>
          <w:szCs w:val="28"/>
          <w:lang w:eastAsia="ru-RU"/>
        </w:rPr>
        <w:t xml:space="preserve">4)данные о заявителе; </w:t>
      </w:r>
    </w:p>
    <w:p w:rsidR="004D73FC" w:rsidRPr="00956350" w:rsidRDefault="004D73FC" w:rsidP="00743C76">
      <w:pPr>
        <w:spacing w:after="0" w:line="240" w:lineRule="auto"/>
        <w:ind w:firstLine="708"/>
        <w:jc w:val="both"/>
        <w:rPr>
          <w:rFonts w:ascii="Times New Roman" w:hAnsi="Times New Roman"/>
          <w:bCs/>
          <w:sz w:val="28"/>
          <w:szCs w:val="28"/>
          <w:lang w:eastAsia="ru-RU"/>
        </w:rPr>
      </w:pPr>
      <w:r w:rsidRPr="00956350">
        <w:rPr>
          <w:rFonts w:ascii="Times New Roman" w:hAnsi="Times New Roman"/>
          <w:sz w:val="28"/>
          <w:szCs w:val="28"/>
          <w:lang w:eastAsia="ru-RU"/>
        </w:rPr>
        <w:t xml:space="preserve">5)сведения об объекте прав; </w:t>
      </w:r>
    </w:p>
    <w:p w:rsidR="004D73FC" w:rsidRPr="00956350" w:rsidRDefault="004D73FC" w:rsidP="00743C76">
      <w:pPr>
        <w:spacing w:after="0" w:line="240" w:lineRule="auto"/>
        <w:ind w:firstLine="708"/>
        <w:jc w:val="both"/>
        <w:rPr>
          <w:rFonts w:ascii="Times New Roman" w:hAnsi="Times New Roman"/>
          <w:bCs/>
          <w:sz w:val="28"/>
          <w:szCs w:val="28"/>
          <w:lang w:eastAsia="ru-RU"/>
        </w:rPr>
      </w:pPr>
      <w:r w:rsidRPr="00956350">
        <w:rPr>
          <w:rFonts w:ascii="Times New Roman" w:hAnsi="Times New Roman"/>
          <w:sz w:val="28"/>
          <w:szCs w:val="28"/>
          <w:lang w:eastAsia="ru-RU"/>
        </w:rPr>
        <w:t xml:space="preserve">6)цель обращения заявителя; </w:t>
      </w:r>
    </w:p>
    <w:p w:rsidR="004D73FC" w:rsidRPr="00956350" w:rsidRDefault="004D73FC" w:rsidP="00743C76">
      <w:pPr>
        <w:spacing w:after="0" w:line="240" w:lineRule="auto"/>
        <w:ind w:left="360" w:firstLine="348"/>
        <w:jc w:val="both"/>
        <w:rPr>
          <w:rFonts w:ascii="Times New Roman" w:hAnsi="Times New Roman"/>
          <w:bCs/>
          <w:sz w:val="28"/>
          <w:szCs w:val="28"/>
          <w:lang w:eastAsia="ru-RU"/>
        </w:rPr>
      </w:pPr>
      <w:r w:rsidRPr="00956350">
        <w:rPr>
          <w:rFonts w:ascii="Times New Roman" w:hAnsi="Times New Roman"/>
          <w:sz w:val="28"/>
          <w:szCs w:val="28"/>
          <w:lang w:eastAsia="ru-RU"/>
        </w:rPr>
        <w:t>7)свои фамилию и инициалы.</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 xml:space="preserve">После регистрации в электронном журнале учета входящих документов специалист делает соответствующую отметку на заявлении, содержащую фамилию, инициалы и подпись. </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 xml:space="preserve">Заявителю выдается расписка в принятии документов с отметкой даты приема и входящего номера заявления, специалист МФЦ указывает свои фамилию и инициалы, ставит подпись, контактный телефон,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(в сроки установленные регламентом). </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Оператор МФЦ в день регистрации заявления передает заявление с комплектом документов специалисту по контролю МФЦ.</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Максимальный срок выполнения административной процедуры – 1 день.</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sz w:val="28"/>
          <w:szCs w:val="28"/>
          <w:lang w:eastAsia="ru-RU"/>
        </w:rPr>
        <w:t>Результат выполнения административной процедуры – регистрация в электронном журнале учета входящих документов специалистом МФЦ заявления и документов, представленных заявителем.</w:t>
      </w:r>
    </w:p>
    <w:p w:rsidR="004D73FC" w:rsidRPr="00956350" w:rsidRDefault="004D73FC" w:rsidP="00617DBC">
      <w:pPr>
        <w:spacing w:after="0" w:line="240" w:lineRule="auto"/>
        <w:ind w:firstLine="709"/>
        <w:jc w:val="both"/>
        <w:rPr>
          <w:rFonts w:ascii="Times New Roman" w:hAnsi="Times New Roman"/>
          <w:bCs/>
          <w:sz w:val="28"/>
          <w:szCs w:val="28"/>
          <w:lang w:eastAsia="ru-RU"/>
        </w:rPr>
      </w:pPr>
      <w:r w:rsidRPr="00956350">
        <w:rPr>
          <w:rFonts w:ascii="Times New Roman" w:hAnsi="Times New Roman"/>
          <w:bCs/>
          <w:sz w:val="28"/>
          <w:szCs w:val="28"/>
          <w:lang w:eastAsia="ru-RU"/>
        </w:rPr>
        <w:lastRenderedPageBreak/>
        <w:t>3.1.2. Передача полного пакета документов в администрацию Губского сельского поселения:</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 xml:space="preserve">Основанием для начала административной процедуры является </w:t>
      </w:r>
      <w:r w:rsidRPr="00956350">
        <w:rPr>
          <w:rFonts w:ascii="Times New Roman" w:eastAsia="SimSun" w:hAnsi="Times New Roman"/>
          <w:bCs/>
          <w:sz w:val="28"/>
          <w:szCs w:val="28"/>
          <w:lang w:eastAsia="ru-RU"/>
        </w:rPr>
        <w:t>регистрация в электронном журнале учета входящих документов</w:t>
      </w:r>
      <w:r w:rsidRPr="00956350">
        <w:rPr>
          <w:rFonts w:ascii="Times New Roman" w:eastAsia="SimSun" w:hAnsi="Times New Roman"/>
          <w:sz w:val="28"/>
          <w:szCs w:val="28"/>
          <w:lang w:eastAsia="ru-RU"/>
        </w:rPr>
        <w:t xml:space="preserve"> специалистом МФЦ заявления и пакета документов</w:t>
      </w:r>
      <w:r w:rsidRPr="00956350">
        <w:rPr>
          <w:rFonts w:ascii="Times New Roman" w:eastAsia="SimSun" w:hAnsi="Times New Roman"/>
          <w:bCs/>
          <w:sz w:val="28"/>
          <w:szCs w:val="28"/>
          <w:lang w:eastAsia="ru-RU"/>
        </w:rPr>
        <w:t>, представленных заявителем.</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Специалист МФЦ в течение 1 дня передает заявление и полный пакет документов под роспись, ответственному лицу администрации и вносит соответствующую запись  в электронный и бумажный журнал учёта и контроля документов.</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Максимальный срок выполнения административной процедуры составляет 30 рабочих день.</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Результат выполнения административной процедуры – регистрация документов в электронном и бумажном журнале учёта и контроля документов.</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Способ фиксации – запись в электронном и бумажном журнале учёта и контроля документов.</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3</w:t>
      </w:r>
      <w:r w:rsidRPr="00956350">
        <w:rPr>
          <w:rFonts w:eastAsia="SimSun"/>
          <w:szCs w:val="28"/>
          <w:lang w:eastAsia="ru-RU"/>
        </w:rPr>
        <w:t>.</w:t>
      </w:r>
      <w:r w:rsidRPr="00956350">
        <w:rPr>
          <w:rFonts w:ascii="Times New Roman" w:eastAsia="SimSun" w:hAnsi="Times New Roman"/>
          <w:sz w:val="28"/>
          <w:szCs w:val="28"/>
          <w:lang w:eastAsia="ru-RU"/>
        </w:rPr>
        <w:t>1</w:t>
      </w:r>
      <w:r w:rsidRPr="00956350">
        <w:rPr>
          <w:rFonts w:eastAsia="SimSun"/>
          <w:szCs w:val="28"/>
          <w:lang w:eastAsia="ru-RU"/>
        </w:rPr>
        <w:t>.</w:t>
      </w:r>
      <w:r w:rsidRPr="00956350">
        <w:rPr>
          <w:rFonts w:ascii="Times New Roman" w:eastAsia="SimSun" w:hAnsi="Times New Roman"/>
          <w:sz w:val="28"/>
          <w:szCs w:val="28"/>
          <w:lang w:eastAsia="ru-RU"/>
        </w:rPr>
        <w:t xml:space="preserve">3. Правовая экспертиза, подготовка и утверждение постановления администрации Губского сельского поселения о признании граждан малоимущими в целях принятия их на учет в качестве нуждающихся в жилых помещениях. </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3</w:t>
      </w:r>
      <w:r w:rsidRPr="00956350">
        <w:rPr>
          <w:rFonts w:eastAsia="SimSun"/>
          <w:szCs w:val="28"/>
          <w:lang w:eastAsia="ru-RU"/>
        </w:rPr>
        <w:t>.</w:t>
      </w:r>
      <w:r w:rsidRPr="00956350">
        <w:rPr>
          <w:rFonts w:ascii="Times New Roman" w:eastAsia="SimSun" w:hAnsi="Times New Roman"/>
          <w:sz w:val="28"/>
          <w:szCs w:val="28"/>
          <w:lang w:eastAsia="ru-RU"/>
        </w:rPr>
        <w:t>1.4.Основанием для начала выполнения административной процедуры является формирование полного пакета документов, необходимого для предоставления муниципальной услуги.</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Глава Губского сельского поселения в течение 1 дня рассматривает заявление и представленные документы и передает с соответствующей резолюцией конкретному специалисту.</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 xml:space="preserve">Специалист, к которому поступило данное поручение для исполнения, в течение 20 дней готовит проект постановления о признании граждан малоимущими в целях принятия их на учет в качестве нуждающихся в жилых помещениях, либо решение об отказе в признании заявителя и членов его семьи малоимущими и передает его начальнику отдела. </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Начальник общего отдела в течение 2 дней подписывает и передает для дальнейшего согласования проект постановления администрации Губского сельского поселения о признании граждан малоимущими в целях принятия их на учет в качестве нуждающихся в жилых помещениях, либо решение об отказе в признании заявителя и членов его семьи малоимущими.</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Согласование и регистрация постановления – 5</w:t>
      </w:r>
      <w:r w:rsidRPr="00956350">
        <w:rPr>
          <w:rFonts w:ascii="Times New Roman" w:eastAsia="SimSun" w:hAnsi="Times New Roman"/>
          <w:bCs/>
          <w:sz w:val="28"/>
          <w:szCs w:val="28"/>
          <w:lang w:eastAsia="ru-RU"/>
        </w:rPr>
        <w:t xml:space="preserve"> дней.</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Максимальный срок выполнения административной процедуры –             30 рабочих дня.</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Результат выполнения административной процедуры – принятие постановления о признании граждан малоимущими в целях принятия их на учет в качестве нуждающихся в жилых помещениях, либо решение об отказе в признании заявителя и членов его семьи малоимущими в письменной форме.</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3.1.5. Уведомление и выдача заявителю результата предоставления муниципальной услуги.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Основанием для начала выполнения административной процедуры является передача копии  постановления о признании граждан малоимущими в </w:t>
      </w:r>
      <w:r w:rsidRPr="00956350">
        <w:rPr>
          <w:rFonts w:ascii="Times New Roman" w:hAnsi="Times New Roman"/>
          <w:sz w:val="28"/>
          <w:szCs w:val="28"/>
          <w:lang w:eastAsia="ru-RU"/>
        </w:rPr>
        <w:lastRenderedPageBreak/>
        <w:t>целях принятия их на учет в качестве нуждающихся в жилых помещениях, в МФЦ.</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Сотрудник МФЦ, в день получения результата предоставления муниципальной услуги уведомляет заявителя посредством телефонной связи о необходимости прибытия в МФЦ для получения документов (возможно дополнительное уведомление посредством электронной почты, смс-информирования) затем передает данные документы специалисту МФЦ для выдачи заявителю.</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В присутствии специалиста МФЦ при обращении заявитель (представитель заявителя) расписывается за получение результата муниципальной услуги.</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В случае неявки заявителя в течение 3 дней  уведомление заявителя о необходимости прибытия в МФЦ дублируется посредством почтовой связи и отправляется простым почтовым отправлением.</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В случае неявки заявителя результат предоставления муниципальной услуги высылается простым почтовым отправлением.</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Максимальный срок уведомления заявителя о получении результата предоставления муниципальной услуги – 6 рабочих дней.</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Результат выполнения административной процедуры – выдача заявителю копии постановления о признании граждан малоимущими в целях принятия их на учет в качестве нуждающихся в жилых помещениях.</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Способ фиксации результата – запись (подпись заявителя) в журнале регистрации за получение результата предоставления муниципальной услуги.</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ru-RU"/>
        </w:rPr>
      </w:pPr>
      <w:r w:rsidRPr="00956350">
        <w:rPr>
          <w:rFonts w:ascii="Times New Roman" w:eastAsia="SimSun" w:hAnsi="Times New Roman"/>
          <w:sz w:val="28"/>
          <w:szCs w:val="28"/>
          <w:lang w:eastAsia="ru-RU"/>
        </w:rPr>
        <w:t>3.1</w:t>
      </w:r>
      <w:r w:rsidRPr="00956350">
        <w:rPr>
          <w:rFonts w:ascii="Times New Roman" w:hAnsi="Times New Roman"/>
          <w:sz w:val="28"/>
          <w:szCs w:val="28"/>
          <w:lang w:eastAsia="ru-RU"/>
        </w:rPr>
        <w:t>.6. 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4D73FC" w:rsidRPr="00956350" w:rsidRDefault="004D73FC" w:rsidP="00956350">
      <w:pPr>
        <w:widowControl w:val="0"/>
        <w:tabs>
          <w:tab w:val="left" w:pos="8640"/>
        </w:tabs>
        <w:suppressAutoHyphens/>
        <w:autoSpaceDN w:val="0"/>
        <w:spacing w:after="0" w:line="100" w:lineRule="atLeast"/>
        <w:ind w:firstLine="708"/>
        <w:jc w:val="both"/>
        <w:textAlignment w:val="baseline"/>
        <w:rPr>
          <w:rFonts w:ascii="Times New Roman" w:hAnsi="Times New Roman" w:cs="Arial"/>
          <w:kern w:val="3"/>
          <w:sz w:val="28"/>
          <w:szCs w:val="28"/>
          <w:lang w:val="de-DE" w:eastAsia="ja-JP" w:bidi="fa-IR"/>
        </w:rPr>
      </w:pPr>
      <w:r w:rsidRPr="00956350">
        <w:rPr>
          <w:rFonts w:ascii="Times New Roman" w:hAnsi="Times New Roman" w:cs="Tahoma"/>
          <w:kern w:val="3"/>
          <w:sz w:val="28"/>
          <w:szCs w:val="28"/>
          <w:lang w:eastAsia="ja-JP" w:bidi="fa-IR"/>
        </w:rPr>
        <w:t>3.1.7</w:t>
      </w:r>
      <w:r>
        <w:rPr>
          <w:rFonts w:ascii="Times New Roman" w:hAnsi="Times New Roman" w:cs="Tahoma"/>
          <w:kern w:val="3"/>
          <w:sz w:val="28"/>
          <w:szCs w:val="28"/>
          <w:lang w:eastAsia="ja-JP" w:bidi="fa-IR"/>
        </w:rPr>
        <w:t xml:space="preserve">.По запросу </w:t>
      </w:r>
      <w:r w:rsidRPr="00956350">
        <w:rPr>
          <w:rFonts w:ascii="Times New Roman" w:hAnsi="Times New Roman" w:cs="Tahoma"/>
          <w:kern w:val="3"/>
          <w:sz w:val="28"/>
          <w:szCs w:val="28"/>
          <w:lang w:eastAsia="ja-JP" w:bidi="fa-IR"/>
        </w:rPr>
        <w:t>заявителя</w:t>
      </w:r>
      <w:r>
        <w:rPr>
          <w:rFonts w:ascii="Times New Roman" w:hAnsi="Times New Roman" w:cs="Tahoma"/>
          <w:kern w:val="3"/>
          <w:sz w:val="28"/>
          <w:szCs w:val="28"/>
          <w:lang w:eastAsia="ja-JP" w:bidi="fa-IR"/>
        </w:rPr>
        <w:t xml:space="preserve"> </w:t>
      </w:r>
      <w:r w:rsidRPr="00956350">
        <w:rPr>
          <w:rFonts w:ascii="Times New Roman" w:hAnsi="Times New Roman" w:cs="Arial"/>
          <w:kern w:val="3"/>
          <w:sz w:val="28"/>
          <w:szCs w:val="28"/>
          <w:lang w:eastAsia="ja-JP" w:bidi="fa-IR"/>
        </w:rPr>
        <w:t>м</w:t>
      </w:r>
      <w:r w:rsidRPr="00956350">
        <w:rPr>
          <w:rFonts w:ascii="Times New Roman" w:hAnsi="Times New Roman" w:cs="Arial"/>
          <w:kern w:val="3"/>
          <w:sz w:val="28"/>
          <w:szCs w:val="28"/>
          <w:lang w:val="de-DE" w:eastAsia="ja-JP" w:bidi="fa-IR"/>
        </w:rPr>
        <w:t>ногофункциональный</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центр</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может</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обеспечивать</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выезд</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работникам</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ногофункционального</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центра к заявителю</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для</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приема</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заявлений и документов, необходимых</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для</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предоставления</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государственных и муниципальных</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услуг, а также</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доставку</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результатов</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предоставления</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государственных и муниципальных</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услуг, в том</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числе</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за</w:t>
      </w:r>
      <w:r>
        <w:rPr>
          <w:rFonts w:ascii="Times New Roman" w:hAnsi="Times New Roman" w:cs="Arial"/>
          <w:kern w:val="3"/>
          <w:sz w:val="28"/>
          <w:szCs w:val="28"/>
          <w:lang w:eastAsia="ja-JP" w:bidi="fa-IR"/>
        </w:rPr>
        <w:t xml:space="preserve"> </w:t>
      </w:r>
      <w:r w:rsidRPr="00956350">
        <w:rPr>
          <w:rFonts w:ascii="Times New Roman" w:hAnsi="Times New Roman" w:cs="Arial"/>
          <w:kern w:val="3"/>
          <w:sz w:val="28"/>
          <w:szCs w:val="28"/>
          <w:lang w:val="de-DE" w:eastAsia="ja-JP" w:bidi="fa-IR"/>
        </w:rPr>
        <w:t>плату.</w:t>
      </w:r>
    </w:p>
    <w:p w:rsidR="004D73FC" w:rsidRPr="00956350" w:rsidRDefault="004D73FC" w:rsidP="008522AE">
      <w:pPr>
        <w:tabs>
          <w:tab w:val="left" w:pos="709"/>
        </w:tabs>
        <w:suppressAutoHyphens/>
        <w:spacing w:after="0"/>
        <w:jc w:val="both"/>
        <w:rPr>
          <w:rFonts w:ascii="Times New Roman" w:eastAsia="SimSun" w:hAnsi="Times New Roman"/>
          <w:sz w:val="28"/>
          <w:szCs w:val="28"/>
          <w:lang w:eastAsia="ru-RU"/>
        </w:rPr>
      </w:pPr>
      <w:r w:rsidRPr="00956350">
        <w:rPr>
          <w:rFonts w:ascii="Times New Roman" w:hAnsi="Times New Roman" w:cs="Arial"/>
          <w:sz w:val="28"/>
          <w:szCs w:val="28"/>
          <w:lang w:eastAsia="ru-RU"/>
        </w:rPr>
        <w:tab/>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D73FC" w:rsidRPr="00956350" w:rsidRDefault="004D73FC" w:rsidP="008522AE">
      <w:pPr>
        <w:tabs>
          <w:tab w:val="left" w:pos="851"/>
        </w:tabs>
        <w:autoSpaceDE w:val="0"/>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 xml:space="preserve">          3.2. Описание административных процедур.</w:t>
      </w:r>
    </w:p>
    <w:p w:rsidR="004D73FC" w:rsidRPr="00956350" w:rsidRDefault="004D73FC" w:rsidP="00617DBC">
      <w:pPr>
        <w:tabs>
          <w:tab w:val="left" w:pos="851"/>
        </w:tabs>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3.2.1. Прием и регистрация заявления и представленных документов.</w:t>
      </w:r>
    </w:p>
    <w:p w:rsidR="004D73FC" w:rsidRPr="00956350" w:rsidRDefault="004D73FC" w:rsidP="00617DBC">
      <w:pPr>
        <w:shd w:val="clear" w:color="auto" w:fill="FFFFFF"/>
        <w:tabs>
          <w:tab w:val="left" w:pos="709"/>
        </w:tabs>
        <w:suppressAutoHyphens/>
        <w:spacing w:after="0" w:line="240" w:lineRule="auto"/>
        <w:ind w:firstLine="709"/>
        <w:jc w:val="both"/>
        <w:rPr>
          <w:rFonts w:ascii="Times New Roman" w:hAnsi="Times New Roman"/>
          <w:sz w:val="28"/>
          <w:szCs w:val="28"/>
          <w:lang w:eastAsia="ar-SA"/>
        </w:rPr>
      </w:pPr>
      <w:r w:rsidRPr="00956350">
        <w:rPr>
          <w:rFonts w:ascii="Times New Roman" w:eastAsia="SimSun" w:hAnsi="Times New Roman"/>
          <w:sz w:val="28"/>
          <w:szCs w:val="28"/>
          <w:lang w:eastAsia="ar-SA"/>
        </w:rPr>
        <w:t xml:space="preserve">Юридическим фактом, служащим основанием для начала выполнения административной процедуры, является </w:t>
      </w:r>
      <w:r w:rsidRPr="00956350">
        <w:rPr>
          <w:rFonts w:ascii="Times New Roman" w:hAnsi="Times New Roman"/>
          <w:sz w:val="28"/>
          <w:szCs w:val="28"/>
          <w:lang w:eastAsia="ar-SA"/>
        </w:rPr>
        <w:t xml:space="preserve">обращение заявителя в общий отдел администрации Губского сельского поселения или МФЦ с заявлением о предоставлении муниципальной услуги. </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lastRenderedPageBreak/>
        <w:t>Специалист отдела, ответственный за прием документов (далее по тексту - специалист, ответственный за прием документов):</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устанавливает предмет обращения, личность заявителя, полномочия представителя заявителя;</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проверяет наличие всех необходимых документов и проверяет соответствие представленных документов следующим требованиям:</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фамилии, имена и отчества заявителей, адреса регистрации написаны полностью;</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в документах нет подчисток, приписок, зачеркнутых слов и иных неоговоренных исправлений;</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пакет представленных документов полностью укомплектован.</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При отсутствии необходимых документов,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Если недостатки, препятствующие приему документов, допустимо устранить в ходе приема, они устраняются незамедлительно.</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Специалист, ответственный за прием документов, сверяет подлинники и копии документов, предоставленных заявителем.</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Специалист, ответственный за прием документов, вносит запись в журнал регистрации входящей корреспонденции. </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При организации ведения электронного документооборота вносится запись в систему регистрации входящей корреспонденции.</w:t>
      </w:r>
    </w:p>
    <w:p w:rsidR="004D73FC" w:rsidRPr="00956350" w:rsidRDefault="004D73FC" w:rsidP="00617D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Критерии для принятия решения:</w:t>
      </w:r>
    </w:p>
    <w:p w:rsidR="004D73FC" w:rsidRPr="00956350" w:rsidRDefault="004D73FC" w:rsidP="00E3452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наличие (отсутствие) одного или нескольких документов, необходимых для получения муниципальной услуги, в соответствии с п. 2.6-2.8 настоящего регламента;</w:t>
      </w:r>
    </w:p>
    <w:p w:rsidR="004D73FC" w:rsidRPr="00956350" w:rsidRDefault="004D73FC" w:rsidP="00617D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оформление документов в соответствии с установленным порядком.</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Результатом выполнения административной процедуры является   регистрация заявления в книге регистрации входящей корреспонденции.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Максимальный срок выполнения административной процедуры – 1 день.</w:t>
      </w:r>
    </w:p>
    <w:p w:rsidR="004D73FC" w:rsidRPr="00956350" w:rsidRDefault="004D73FC" w:rsidP="00617DBC">
      <w:pPr>
        <w:tabs>
          <w:tab w:val="left" w:pos="709"/>
        </w:tabs>
        <w:suppressAutoHyphens/>
        <w:spacing w:after="0" w:line="240" w:lineRule="auto"/>
        <w:ind w:firstLine="709"/>
        <w:jc w:val="both"/>
        <w:rPr>
          <w:rFonts w:ascii="Times New Roman" w:hAnsi="Times New Roman"/>
          <w:sz w:val="28"/>
          <w:szCs w:val="28"/>
          <w:lang w:eastAsia="ar-SA"/>
        </w:rPr>
      </w:pPr>
      <w:r w:rsidRPr="00956350">
        <w:rPr>
          <w:rFonts w:ascii="Times New Roman" w:hAnsi="Times New Roman"/>
          <w:sz w:val="28"/>
          <w:szCs w:val="28"/>
          <w:lang w:eastAsia="ar-SA"/>
        </w:rPr>
        <w:t>Способ фиксации результата административной процедуры – регистрация</w:t>
      </w:r>
      <w:r>
        <w:rPr>
          <w:rFonts w:ascii="Times New Roman" w:hAnsi="Times New Roman"/>
          <w:sz w:val="28"/>
          <w:szCs w:val="28"/>
          <w:lang w:eastAsia="ar-SA"/>
        </w:rPr>
        <w:t xml:space="preserve"> </w:t>
      </w:r>
      <w:r w:rsidRPr="00956350">
        <w:rPr>
          <w:rFonts w:ascii="Times New Roman" w:hAnsi="Times New Roman"/>
          <w:sz w:val="28"/>
          <w:szCs w:val="28"/>
          <w:lang w:eastAsia="ar-SA"/>
        </w:rPr>
        <w:t>заявления (присвоение входящего номера).</w:t>
      </w:r>
    </w:p>
    <w:p w:rsidR="004D73FC" w:rsidRPr="00956350" w:rsidRDefault="004D73FC" w:rsidP="00617DBC">
      <w:pPr>
        <w:tabs>
          <w:tab w:val="left" w:pos="709"/>
        </w:tabs>
        <w:suppressAutoHyphens/>
        <w:spacing w:after="0" w:line="240" w:lineRule="auto"/>
        <w:ind w:firstLine="709"/>
        <w:jc w:val="both"/>
        <w:rPr>
          <w:rFonts w:ascii="Times New Roman" w:hAnsi="Times New Roman"/>
          <w:sz w:val="28"/>
          <w:szCs w:val="28"/>
          <w:lang w:eastAsia="ar-SA"/>
        </w:rPr>
      </w:pPr>
      <w:r w:rsidRPr="00956350">
        <w:rPr>
          <w:rFonts w:ascii="Times New Roman" w:eastAsia="SimSun" w:hAnsi="Times New Roman"/>
          <w:sz w:val="28"/>
          <w:szCs w:val="28"/>
          <w:lang w:eastAsia="ar-SA"/>
        </w:rPr>
        <w:t>3.2.2. Формирование и направление межведомственных запросов, получение ответа на межведомственные запросы</w:t>
      </w:r>
      <w:r w:rsidRPr="00956350">
        <w:rPr>
          <w:rFonts w:ascii="Times New Roman" w:hAnsi="Times New Roman"/>
          <w:sz w:val="28"/>
          <w:szCs w:val="28"/>
          <w:lang w:eastAsia="ar-SA"/>
        </w:rPr>
        <w:t>.</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 xml:space="preserve">Направление межведомственных запросов и предоставление документов и информации, находящихся в соответствии с пунктом </w:t>
      </w:r>
      <w:r w:rsidRPr="00956350">
        <w:rPr>
          <w:rFonts w:ascii="Times New Roman" w:eastAsia="SimSun" w:hAnsi="Times New Roman"/>
          <w:sz w:val="28"/>
          <w:szCs w:val="28"/>
          <w:shd w:val="clear" w:color="auto" w:fill="FFFFFF"/>
          <w:lang w:eastAsia="ar-SA"/>
        </w:rPr>
        <w:t>2.7</w:t>
      </w:r>
      <w:r w:rsidRPr="00956350">
        <w:rPr>
          <w:rFonts w:ascii="Times New Roman" w:eastAsia="SimSun" w:hAnsi="Times New Roman"/>
          <w:sz w:val="28"/>
          <w:szCs w:val="28"/>
          <w:lang w:eastAsia="ar-SA"/>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w:t>
      </w:r>
      <w:r w:rsidRPr="00956350">
        <w:rPr>
          <w:rFonts w:ascii="Times New Roman" w:eastAsia="SimSun" w:hAnsi="Times New Roman"/>
          <w:sz w:val="28"/>
          <w:szCs w:val="28"/>
          <w:lang w:eastAsia="ar-SA"/>
        </w:rPr>
        <w:lastRenderedPageBreak/>
        <w:t>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 xml:space="preserve">Направление межведомственных запросов осуществляется в течение трех рабочих дней. </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 xml:space="preserve">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Максимальный срок направления запроса – 3 рабочих дня.</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Максимальный срок поступления ответа на запрос –  5 рабочих дней.</w:t>
      </w:r>
    </w:p>
    <w:p w:rsidR="004D73FC" w:rsidRPr="00956350" w:rsidRDefault="004D73FC" w:rsidP="00617DBC">
      <w:pPr>
        <w:tabs>
          <w:tab w:val="left" w:pos="709"/>
        </w:tabs>
        <w:suppressAutoHyphens/>
        <w:spacing w:after="0" w:line="240" w:lineRule="auto"/>
        <w:ind w:firstLine="709"/>
        <w:jc w:val="both"/>
        <w:rPr>
          <w:rFonts w:ascii="Times New Roman" w:eastAsia="SimSun" w:hAnsi="Times New Roman"/>
          <w:sz w:val="28"/>
          <w:szCs w:val="28"/>
          <w:lang w:eastAsia="ar-SA"/>
        </w:rPr>
      </w:pPr>
      <w:r w:rsidRPr="00956350">
        <w:rPr>
          <w:rFonts w:ascii="Times New Roman" w:eastAsia="SimSun" w:hAnsi="Times New Roman"/>
          <w:sz w:val="28"/>
          <w:szCs w:val="28"/>
          <w:lang w:eastAsia="ar-SA"/>
        </w:rPr>
        <w:t>Максимальный срок выполнения административной процедуры – 8 рабочих дней.</w:t>
      </w:r>
    </w:p>
    <w:p w:rsidR="004D73FC" w:rsidRPr="00956350" w:rsidRDefault="004D73FC" w:rsidP="00617DBC">
      <w:pPr>
        <w:shd w:val="clear" w:color="auto" w:fill="FFFFFF"/>
        <w:tabs>
          <w:tab w:val="left" w:pos="709"/>
        </w:tabs>
        <w:suppressAutoHyphens/>
        <w:spacing w:after="0" w:line="240" w:lineRule="auto"/>
        <w:ind w:firstLine="709"/>
        <w:jc w:val="both"/>
        <w:rPr>
          <w:rFonts w:ascii="Times New Roman" w:hAnsi="Times New Roman"/>
          <w:sz w:val="28"/>
          <w:szCs w:val="28"/>
          <w:lang w:eastAsia="ar-SA"/>
        </w:rPr>
      </w:pPr>
      <w:r w:rsidRPr="00956350">
        <w:rPr>
          <w:rFonts w:ascii="Times New Roman" w:hAnsi="Times New Roman"/>
          <w:sz w:val="28"/>
          <w:szCs w:val="28"/>
          <w:lang w:eastAsia="ar-SA"/>
        </w:rPr>
        <w:t>Результатом административной процедуры является получение ответа на запрос, и формирование полного пакета документов.</w:t>
      </w:r>
    </w:p>
    <w:p w:rsidR="004D73FC" w:rsidRPr="00956350" w:rsidRDefault="004D73FC" w:rsidP="00617DBC">
      <w:pPr>
        <w:shd w:val="clear" w:color="auto" w:fill="FFFFFF"/>
        <w:tabs>
          <w:tab w:val="left" w:pos="709"/>
        </w:tabs>
        <w:suppressAutoHyphens/>
        <w:spacing w:after="0" w:line="240" w:lineRule="auto"/>
        <w:ind w:firstLine="709"/>
        <w:jc w:val="both"/>
        <w:rPr>
          <w:rFonts w:ascii="Times New Roman" w:hAnsi="Times New Roman"/>
          <w:sz w:val="28"/>
          <w:szCs w:val="28"/>
          <w:lang w:eastAsia="ar-SA"/>
        </w:rPr>
      </w:pPr>
      <w:r w:rsidRPr="00956350">
        <w:rPr>
          <w:rFonts w:ascii="Times New Roman" w:hAnsi="Times New Roman"/>
          <w:sz w:val="28"/>
          <w:szCs w:val="28"/>
          <w:lang w:eastAsia="ar-SA"/>
        </w:rPr>
        <w:t>Способ фиксации — регистрация полученного ответа в журнале входящей корреспонденции.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Сотрудник отдела проверяет документы на соответствие требованиям действующего законодательства, устанавливает наличие (отсутствие) оснований для отказа в предоставлении муниципальной услуги.</w:t>
      </w:r>
    </w:p>
    <w:p w:rsidR="004D73FC" w:rsidRPr="00956350" w:rsidRDefault="004D73FC" w:rsidP="00617DBC">
      <w:pPr>
        <w:tabs>
          <w:tab w:val="left" w:pos="851"/>
        </w:tabs>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3.2.3. Рассмотрение заявления и представленных документов.</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Основанием для начала рассмотрения заявления и документов, представленных для получения решения о признании граждан малоимущими в целях принятия их на учет в качестве нуждающихся в жилых помещениях (далее по тексту – представленные документы), является их поступление главе Губского сельского поселения для резолюции.</w:t>
      </w:r>
    </w:p>
    <w:p w:rsidR="004D73FC" w:rsidRPr="00956350" w:rsidRDefault="004D73FC" w:rsidP="00617DBC">
      <w:pPr>
        <w:autoSpaceDE w:val="0"/>
        <w:autoSpaceDN w:val="0"/>
        <w:adjustRightInd w:val="0"/>
        <w:spacing w:after="0" w:line="240" w:lineRule="auto"/>
        <w:ind w:firstLine="709"/>
        <w:jc w:val="both"/>
        <w:rPr>
          <w:rFonts w:ascii="Times New Roman" w:hAnsi="Times New Roman"/>
          <w:spacing w:val="4"/>
          <w:sz w:val="28"/>
          <w:szCs w:val="28"/>
          <w:lang w:eastAsia="ru-RU"/>
        </w:rPr>
      </w:pPr>
      <w:r w:rsidRPr="00956350">
        <w:rPr>
          <w:rFonts w:ascii="Times New Roman" w:hAnsi="Times New Roman"/>
          <w:spacing w:val="4"/>
          <w:sz w:val="28"/>
          <w:szCs w:val="28"/>
          <w:lang w:eastAsia="ru-RU"/>
        </w:rPr>
        <w:t>Результатом административной процедуры является принятие решения  главой поселения (резолюция):</w:t>
      </w:r>
    </w:p>
    <w:p w:rsidR="004D73FC" w:rsidRPr="00956350" w:rsidRDefault="004D73FC" w:rsidP="00617DBC">
      <w:pPr>
        <w:autoSpaceDE w:val="0"/>
        <w:autoSpaceDN w:val="0"/>
        <w:adjustRightInd w:val="0"/>
        <w:spacing w:after="0" w:line="240" w:lineRule="auto"/>
        <w:ind w:firstLine="709"/>
        <w:jc w:val="both"/>
        <w:rPr>
          <w:rFonts w:ascii="Times New Roman" w:hAnsi="Times New Roman"/>
          <w:spacing w:val="4"/>
          <w:sz w:val="28"/>
          <w:szCs w:val="28"/>
          <w:lang w:eastAsia="ru-RU"/>
        </w:rPr>
      </w:pPr>
      <w:r w:rsidRPr="00956350">
        <w:rPr>
          <w:rFonts w:ascii="Times New Roman" w:hAnsi="Times New Roman"/>
          <w:spacing w:val="4"/>
          <w:sz w:val="28"/>
          <w:szCs w:val="28"/>
          <w:lang w:eastAsia="ru-RU"/>
        </w:rPr>
        <w:t>- о предоставлении муниципальной услуги;</w:t>
      </w:r>
    </w:p>
    <w:p w:rsidR="004D73FC" w:rsidRPr="00956350" w:rsidRDefault="004D73FC" w:rsidP="00617DBC">
      <w:pPr>
        <w:autoSpaceDE w:val="0"/>
        <w:autoSpaceDN w:val="0"/>
        <w:adjustRightInd w:val="0"/>
        <w:spacing w:after="0" w:line="240" w:lineRule="auto"/>
        <w:ind w:firstLine="709"/>
        <w:jc w:val="both"/>
        <w:rPr>
          <w:rFonts w:ascii="Times New Roman" w:hAnsi="Times New Roman"/>
          <w:spacing w:val="4"/>
          <w:sz w:val="28"/>
          <w:szCs w:val="28"/>
          <w:lang w:eastAsia="ru-RU"/>
        </w:rPr>
      </w:pPr>
      <w:r w:rsidRPr="00956350">
        <w:rPr>
          <w:rFonts w:ascii="Times New Roman" w:hAnsi="Times New Roman"/>
          <w:spacing w:val="4"/>
          <w:sz w:val="28"/>
          <w:szCs w:val="28"/>
          <w:lang w:eastAsia="ru-RU"/>
        </w:rPr>
        <w:t>- отказ в предоставлении муниципальной услуги.</w:t>
      </w:r>
    </w:p>
    <w:p w:rsidR="004D73FC" w:rsidRPr="00956350" w:rsidRDefault="004D73FC" w:rsidP="00617DBC">
      <w:pPr>
        <w:autoSpaceDE w:val="0"/>
        <w:autoSpaceDN w:val="0"/>
        <w:adjustRightInd w:val="0"/>
        <w:spacing w:after="0" w:line="240" w:lineRule="auto"/>
        <w:ind w:firstLine="709"/>
        <w:jc w:val="both"/>
        <w:rPr>
          <w:rFonts w:ascii="Times New Roman" w:hAnsi="Times New Roman"/>
          <w:spacing w:val="4"/>
          <w:sz w:val="28"/>
          <w:szCs w:val="28"/>
          <w:lang w:eastAsia="ru-RU"/>
        </w:rPr>
      </w:pPr>
      <w:r w:rsidRPr="00956350">
        <w:rPr>
          <w:rFonts w:ascii="Times New Roman" w:hAnsi="Times New Roman"/>
          <w:spacing w:val="4"/>
          <w:sz w:val="28"/>
          <w:szCs w:val="28"/>
          <w:lang w:eastAsia="ru-RU"/>
        </w:rPr>
        <w:t>Критериями для принятия решения об отказе в предоставлении муниципальной услуги являются основания, указанные в п.2.7, 2.8 раздела 2 настоящего Регламента.</w:t>
      </w:r>
    </w:p>
    <w:p w:rsidR="004D73FC" w:rsidRPr="00956350" w:rsidRDefault="004D73FC" w:rsidP="00617DBC">
      <w:pPr>
        <w:autoSpaceDE w:val="0"/>
        <w:autoSpaceDN w:val="0"/>
        <w:adjustRightInd w:val="0"/>
        <w:spacing w:after="0" w:line="240" w:lineRule="auto"/>
        <w:ind w:firstLine="709"/>
        <w:jc w:val="both"/>
        <w:rPr>
          <w:rFonts w:ascii="Times New Roman" w:hAnsi="Times New Roman"/>
          <w:spacing w:val="4"/>
          <w:sz w:val="28"/>
          <w:szCs w:val="28"/>
          <w:lang w:eastAsia="ru-RU"/>
        </w:rPr>
      </w:pPr>
      <w:r w:rsidRPr="00956350">
        <w:rPr>
          <w:rFonts w:ascii="Times New Roman" w:hAnsi="Times New Roman"/>
          <w:spacing w:val="4"/>
          <w:sz w:val="28"/>
          <w:szCs w:val="28"/>
          <w:lang w:eastAsia="ru-RU"/>
        </w:rPr>
        <w:lastRenderedPageBreak/>
        <w:t>Способ фиксации результата выполнения административной процедуры – запись о получении заявления с резолюцией ответственным исполнителем в журнале «входящей корреспонденции».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Максимальный срок выполнения административной процедуры – 1 день.</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3.2.4. Принятие и оформление решения о признании граждан малоимущими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3.2.4.1. Основанием для начала административной процедуры является исчисление размера дохода и стоимости имущества, приходящегося на каждого члена семьи.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3.2.4.2. В случае установления соответствия представленных документов требованиям в течение30 рабочих дней со дня регистрации документов принимается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w:t>
      </w:r>
    </w:p>
    <w:p w:rsidR="004D73FC" w:rsidRPr="00956350" w:rsidRDefault="004D73FC" w:rsidP="00956350">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проводится подготовка постановления главы Губского сельского поселения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 передается на подписание главе.</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Подписанное главой постановление регистрируется в книге регистрации постановлений. </w:t>
      </w:r>
    </w:p>
    <w:p w:rsidR="004D73FC" w:rsidRPr="00956350" w:rsidRDefault="004D73FC" w:rsidP="00617DBC">
      <w:pPr>
        <w:spacing w:after="0" w:line="240" w:lineRule="auto"/>
        <w:ind w:firstLine="709"/>
        <w:jc w:val="both"/>
        <w:rPr>
          <w:rFonts w:ascii="Times New Roman" w:hAnsi="Times New Roman"/>
          <w:sz w:val="28"/>
          <w:szCs w:val="28"/>
          <w:lang w:eastAsia="ru-RU"/>
        </w:rPr>
      </w:pPr>
      <w:bookmarkStart w:id="1" w:name="sub_1032312"/>
      <w:r w:rsidRPr="00956350">
        <w:rPr>
          <w:rFonts w:ascii="Times New Roman" w:hAnsi="Times New Roman"/>
          <w:sz w:val="28"/>
          <w:szCs w:val="28"/>
          <w:lang w:eastAsia="ru-RU"/>
        </w:rPr>
        <w:t>3.2.4.3. В случае установления фактов несоответствия (противоречия)  представленных документов установленным требованиям, а также в случаях:</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w:t>
      </w:r>
    </w:p>
    <w:p w:rsidR="004D73FC" w:rsidRPr="00956350" w:rsidRDefault="004D73FC" w:rsidP="00617DBC">
      <w:pPr>
        <w:autoSpaceDE w:val="0"/>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В течение 30 рабочих дней со дня регистрации документов заявителю направляется решение об отказе в </w:t>
      </w:r>
      <w:bookmarkEnd w:id="1"/>
      <w:r w:rsidRPr="00956350">
        <w:rPr>
          <w:rFonts w:ascii="Times New Roman" w:hAnsi="Times New Roman"/>
          <w:sz w:val="28"/>
          <w:szCs w:val="28"/>
          <w:lang w:eastAsia="ru-RU"/>
        </w:rPr>
        <w:t>признании малоимущим.</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3.2.5. Оформление и выдача уведомления о признании малоимущими.</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sz w:val="28"/>
          <w:szCs w:val="28"/>
          <w:lang w:eastAsia="ru-RU"/>
        </w:rPr>
        <w:t xml:space="preserve">3.2.5.1. Основанием для начала административной процедуры является постановление администрации Губского сельского поселения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w:t>
      </w:r>
    </w:p>
    <w:p w:rsidR="004D73FC" w:rsidRPr="00956350" w:rsidRDefault="004D73FC" w:rsidP="00617DBC">
      <w:pPr>
        <w:spacing w:after="0" w:line="240" w:lineRule="auto"/>
        <w:ind w:firstLine="709"/>
        <w:jc w:val="both"/>
        <w:rPr>
          <w:rFonts w:ascii="Times New Roman" w:hAnsi="Times New Roman"/>
          <w:sz w:val="28"/>
          <w:szCs w:val="28"/>
          <w:lang w:eastAsia="ru-RU"/>
        </w:rPr>
      </w:pPr>
      <w:r w:rsidRPr="00956350">
        <w:rPr>
          <w:rFonts w:ascii="Times New Roman" w:hAnsi="Times New Roman"/>
          <w:bCs/>
          <w:sz w:val="28"/>
          <w:szCs w:val="28"/>
          <w:lang w:eastAsia="ru-RU"/>
        </w:rPr>
        <w:t xml:space="preserve">3.2.5.2. </w:t>
      </w:r>
      <w:r w:rsidRPr="00956350">
        <w:rPr>
          <w:rFonts w:ascii="Times New Roman" w:hAnsi="Times New Roman"/>
          <w:sz w:val="28"/>
          <w:szCs w:val="28"/>
          <w:lang w:eastAsia="ru-RU"/>
        </w:rPr>
        <w:t>На основании постановления о признании малоимущим  специалистом готовится соответствующее уведомление для выдачи заявителю, которое направляется заявителю по почте или выдается лично на руки.</w: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4D73FC" w:rsidP="00617DBC">
      <w:pPr>
        <w:spacing w:after="0" w:line="240" w:lineRule="auto"/>
        <w:ind w:firstLine="709"/>
        <w:jc w:val="center"/>
        <w:rPr>
          <w:rFonts w:ascii="Times New Roman" w:hAnsi="Times New Roman"/>
          <w:b/>
          <w:sz w:val="28"/>
          <w:szCs w:val="28"/>
          <w:lang w:eastAsia="ru-RU"/>
        </w:rPr>
      </w:pPr>
      <w:r w:rsidRPr="00956350">
        <w:rPr>
          <w:rFonts w:ascii="Times New Roman" w:hAnsi="Times New Roman"/>
          <w:b/>
          <w:sz w:val="28"/>
          <w:szCs w:val="28"/>
          <w:lang w:val="en-US" w:eastAsia="ru-RU"/>
        </w:rPr>
        <w:t>IV</w:t>
      </w:r>
      <w:r w:rsidRPr="00956350">
        <w:rPr>
          <w:rFonts w:ascii="Times New Roman" w:hAnsi="Times New Roman"/>
          <w:b/>
          <w:sz w:val="28"/>
          <w:szCs w:val="28"/>
          <w:lang w:eastAsia="ru-RU"/>
        </w:rPr>
        <w:t>. Формы контроля за исполнением регламента</w:t>
      </w:r>
    </w:p>
    <w:p w:rsidR="004D73FC" w:rsidRPr="00956350" w:rsidRDefault="004D73FC" w:rsidP="00617DBC">
      <w:pPr>
        <w:spacing w:after="0" w:line="240" w:lineRule="auto"/>
        <w:ind w:firstLine="709"/>
        <w:jc w:val="center"/>
        <w:rPr>
          <w:rFonts w:ascii="Times New Roman" w:hAnsi="Times New Roman"/>
          <w:b/>
          <w:sz w:val="28"/>
          <w:szCs w:val="28"/>
          <w:lang w:eastAsia="ru-RU"/>
        </w:rPr>
      </w:pP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956350">
        <w:rPr>
          <w:rFonts w:ascii="Times New Roman" w:hAnsi="Times New Roman"/>
          <w:sz w:val="28"/>
          <w:szCs w:val="28"/>
          <w:lang w:eastAsia="ru-RU"/>
        </w:rPr>
        <w:lastRenderedPageBreak/>
        <w:t>предоставлению муниципальной услуги, а также принятия ими решений.</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администрации, ответственными за организацию работы по предоставлению муниципальной услуги.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 xml:space="preserve">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Краснодарского края, Мостовского района. </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Периодичность проверок  текущего контроля устанавливается главой Губского сельского поселения, но не реже одного раза в год.</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Ответственность специалистов по исполнению административных процедур закрепляется в должностных инструкциях.</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4.2.Контроль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Для проведения проверки предоставления муниципальной услуги  распоряжением главы Губского сельского поселения, создается комиссия.</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Акт подписывается всеми членами комиссии.</w:t>
      </w:r>
    </w:p>
    <w:p w:rsidR="004D73FC" w:rsidRPr="00956350" w:rsidRDefault="004D73FC" w:rsidP="00617DBC">
      <w:pPr>
        <w:widowControl w:val="0"/>
        <w:autoSpaceDE w:val="0"/>
        <w:spacing w:after="0" w:line="240" w:lineRule="auto"/>
        <w:ind w:firstLine="720"/>
        <w:jc w:val="both"/>
        <w:rPr>
          <w:rFonts w:ascii="Times New Roman" w:hAnsi="Times New Roman"/>
          <w:sz w:val="28"/>
          <w:szCs w:val="28"/>
          <w:lang w:eastAsia="ru-RU"/>
        </w:rPr>
      </w:pPr>
      <w:r w:rsidRPr="00956350">
        <w:rPr>
          <w:rFonts w:ascii="Times New Roman" w:hAnsi="Times New Roman"/>
          <w:sz w:val="28"/>
          <w:szCs w:val="28"/>
          <w:lang w:eastAsia="ru-RU"/>
        </w:rPr>
        <w:t>4.3.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D73FC" w:rsidRPr="00956350" w:rsidRDefault="004D73FC" w:rsidP="00617DBC">
      <w:pPr>
        <w:autoSpaceDE w:val="0"/>
        <w:autoSpaceDN w:val="0"/>
        <w:adjustRightInd w:val="0"/>
        <w:spacing w:after="0" w:line="240" w:lineRule="auto"/>
        <w:ind w:firstLine="720"/>
        <w:jc w:val="both"/>
        <w:outlineLvl w:val="2"/>
        <w:rPr>
          <w:rFonts w:ascii="Times New Roman" w:hAnsi="Times New Roman"/>
          <w:sz w:val="28"/>
          <w:szCs w:val="28"/>
          <w:lang w:eastAsia="ru-RU"/>
        </w:rPr>
      </w:pPr>
    </w:p>
    <w:p w:rsidR="004D73FC" w:rsidRPr="00956350" w:rsidRDefault="004D73FC" w:rsidP="00956350">
      <w:pPr>
        <w:tabs>
          <w:tab w:val="left" w:pos="709"/>
        </w:tabs>
        <w:autoSpaceDE w:val="0"/>
        <w:spacing w:line="240" w:lineRule="atLeast"/>
        <w:ind w:firstLine="426"/>
        <w:jc w:val="center"/>
        <w:rPr>
          <w:rFonts w:ascii="Times New Roman" w:hAnsi="Times New Roman"/>
          <w:b/>
          <w:sz w:val="28"/>
          <w:szCs w:val="28"/>
        </w:rPr>
      </w:pPr>
      <w:r w:rsidRPr="00956350">
        <w:rPr>
          <w:rFonts w:ascii="Times New Roman" w:hAnsi="Times New Roman"/>
          <w:b/>
          <w:sz w:val="28"/>
          <w:szCs w:val="28"/>
          <w:lang w:val="en-US"/>
        </w:rPr>
        <w:t>V</w:t>
      </w:r>
      <w:r w:rsidRPr="00956350">
        <w:rPr>
          <w:rFonts w:ascii="Times New Roman" w:hAnsi="Times New Roman"/>
          <w:b/>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73FC" w:rsidRPr="00956350" w:rsidRDefault="004D73FC" w:rsidP="002001CC">
      <w:pPr>
        <w:tabs>
          <w:tab w:val="left" w:pos="709"/>
        </w:tabs>
        <w:spacing w:after="0" w:line="100" w:lineRule="atLeast"/>
        <w:ind w:firstLine="426"/>
        <w:jc w:val="both"/>
        <w:rPr>
          <w:rFonts w:ascii="Times New Roman" w:hAnsi="Times New Roman"/>
          <w:sz w:val="28"/>
          <w:szCs w:val="28"/>
        </w:rPr>
      </w:pPr>
      <w:r w:rsidRPr="00956350">
        <w:rPr>
          <w:rFonts w:ascii="Times New Roman" w:hAnsi="Times New Roman"/>
          <w:sz w:val="28"/>
          <w:szCs w:val="28"/>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D73FC" w:rsidRPr="00956350" w:rsidRDefault="004D73FC" w:rsidP="002001CC">
      <w:pPr>
        <w:tabs>
          <w:tab w:val="left" w:pos="709"/>
        </w:tabs>
        <w:spacing w:after="0" w:line="100" w:lineRule="atLeast"/>
        <w:ind w:firstLine="426"/>
        <w:jc w:val="both"/>
        <w:rPr>
          <w:rFonts w:ascii="Times New Roman" w:hAnsi="Times New Roman"/>
          <w:sz w:val="28"/>
          <w:szCs w:val="28"/>
        </w:rPr>
      </w:pPr>
      <w:r w:rsidRPr="00956350">
        <w:rPr>
          <w:rFonts w:ascii="Times New Roman" w:hAnsi="Times New Roman"/>
          <w:sz w:val="28"/>
          <w:szCs w:val="28"/>
        </w:rPr>
        <w:tab/>
        <w:t xml:space="preserve">5.1. Заявитель, обратившийся для получения  муниципальной услуги в случае неудовлетворенности ее качеством либо результатом, имеет право на </w:t>
      </w:r>
      <w:r w:rsidRPr="00956350">
        <w:rPr>
          <w:rFonts w:ascii="Times New Roman" w:hAnsi="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4D73FC" w:rsidRPr="00956350" w:rsidRDefault="004D73FC" w:rsidP="002001CC">
      <w:pPr>
        <w:tabs>
          <w:tab w:val="left" w:pos="709"/>
        </w:tabs>
        <w:spacing w:after="0" w:line="100" w:lineRule="atLeast"/>
        <w:ind w:firstLine="426"/>
        <w:jc w:val="both"/>
        <w:rPr>
          <w:rFonts w:ascii="Times New Roman" w:hAnsi="Times New Roman"/>
          <w:sz w:val="28"/>
          <w:szCs w:val="28"/>
        </w:rPr>
      </w:pPr>
      <w:r w:rsidRPr="00956350">
        <w:rPr>
          <w:rFonts w:ascii="Times New Roman" w:hAnsi="Times New Roman"/>
          <w:sz w:val="28"/>
          <w:szCs w:val="28"/>
        </w:rPr>
        <w:t>Заявители имеют право на обжалование действий (бездействия) должностных лиц отдела в досудебном порядке.</w:t>
      </w:r>
    </w:p>
    <w:p w:rsidR="004D73FC" w:rsidRPr="00956350" w:rsidRDefault="004D73FC" w:rsidP="0013399D">
      <w:pPr>
        <w:tabs>
          <w:tab w:val="left" w:pos="709"/>
          <w:tab w:val="left" w:pos="8520"/>
        </w:tabs>
        <w:spacing w:after="0" w:line="100" w:lineRule="atLeast"/>
        <w:jc w:val="both"/>
        <w:rPr>
          <w:rFonts w:ascii="Times New Roman" w:eastAsia="SimSun" w:hAnsi="Times New Roman"/>
          <w:sz w:val="28"/>
          <w:szCs w:val="28"/>
        </w:rPr>
      </w:pPr>
      <w:r w:rsidRPr="00956350">
        <w:rPr>
          <w:rFonts w:ascii="Times New Roman" w:hAnsi="Times New Roman"/>
          <w:sz w:val="28"/>
          <w:szCs w:val="28"/>
        </w:rPr>
        <w:tab/>
      </w:r>
      <w:r w:rsidRPr="00956350">
        <w:rPr>
          <w:rFonts w:ascii="Times New Roman" w:eastAsia="SimSun" w:hAnsi="Times New Roman"/>
          <w:sz w:val="28"/>
          <w:szCs w:val="28"/>
        </w:rPr>
        <w:t>Предмет досудебного (внесудебного) обжалования</w:t>
      </w:r>
      <w:r w:rsidRPr="00956350">
        <w:rPr>
          <w:rFonts w:ascii="Times New Roman" w:eastAsia="SimSun" w:hAnsi="Times New Roman"/>
          <w:sz w:val="28"/>
          <w:szCs w:val="28"/>
        </w:rPr>
        <w:tab/>
      </w:r>
    </w:p>
    <w:p w:rsidR="004D73FC" w:rsidRPr="00956350" w:rsidRDefault="004D73FC" w:rsidP="002001CC">
      <w:pPr>
        <w:tabs>
          <w:tab w:val="left" w:pos="709"/>
        </w:tabs>
        <w:spacing w:after="0" w:line="100" w:lineRule="atLeast"/>
        <w:jc w:val="both"/>
        <w:rPr>
          <w:rFonts w:ascii="Times New Roman" w:eastAsia="SimSun" w:hAnsi="Times New Roman"/>
          <w:sz w:val="28"/>
          <w:szCs w:val="28"/>
        </w:rPr>
      </w:pPr>
      <w:r w:rsidRPr="00956350">
        <w:rPr>
          <w:rFonts w:ascii="Times New Roman" w:eastAsia="SimSun" w:hAnsi="Times New Roman"/>
          <w:sz w:val="28"/>
          <w:szCs w:val="28"/>
        </w:rPr>
        <w:tab/>
        <w:t>5.2.Предметом досудебного (внесудебного)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D73FC" w:rsidRPr="00956350" w:rsidRDefault="004D73FC" w:rsidP="002001CC">
      <w:pPr>
        <w:tabs>
          <w:tab w:val="left" w:pos="709"/>
        </w:tabs>
        <w:spacing w:after="0" w:line="100" w:lineRule="atLeast"/>
        <w:ind w:firstLine="426"/>
        <w:jc w:val="both"/>
        <w:rPr>
          <w:rFonts w:ascii="Times New Roman" w:eastAsia="SimSun" w:hAnsi="Times New Roman"/>
          <w:sz w:val="28"/>
          <w:szCs w:val="28"/>
        </w:rPr>
      </w:pPr>
      <w:r w:rsidRPr="00956350">
        <w:rPr>
          <w:rFonts w:ascii="Times New Roman" w:eastAsia="SimSun" w:hAnsi="Times New Roman"/>
          <w:sz w:val="28"/>
          <w:szCs w:val="28"/>
        </w:rPr>
        <w:tab/>
        <w:t>5.2.1. Нарушение срока регистрации запроса заявителя о предоставлении муниципальной услуги;</w:t>
      </w:r>
    </w:p>
    <w:p w:rsidR="004D73FC" w:rsidRPr="00956350" w:rsidRDefault="004D73FC" w:rsidP="002001CC">
      <w:pPr>
        <w:tabs>
          <w:tab w:val="left" w:pos="709"/>
        </w:tabs>
        <w:spacing w:after="0" w:line="100" w:lineRule="atLeast"/>
        <w:ind w:firstLine="426"/>
        <w:jc w:val="both"/>
        <w:rPr>
          <w:rFonts w:ascii="Times New Roman" w:eastAsia="SimSun" w:hAnsi="Times New Roman"/>
          <w:sz w:val="28"/>
          <w:szCs w:val="28"/>
        </w:rPr>
      </w:pPr>
      <w:r w:rsidRPr="00956350">
        <w:rPr>
          <w:rFonts w:ascii="Times New Roman" w:eastAsia="SimSun" w:hAnsi="Times New Roman"/>
          <w:sz w:val="28"/>
          <w:szCs w:val="28"/>
        </w:rPr>
        <w:tab/>
        <w:t>5.2.2. Нарушение срока предоставления муниципальной услуги;</w:t>
      </w:r>
    </w:p>
    <w:p w:rsidR="004D73FC" w:rsidRPr="00956350" w:rsidRDefault="004D73FC" w:rsidP="002001CC">
      <w:pPr>
        <w:tabs>
          <w:tab w:val="left" w:pos="709"/>
        </w:tabs>
        <w:spacing w:after="0" w:line="100" w:lineRule="atLeast"/>
        <w:ind w:firstLine="426"/>
        <w:jc w:val="both"/>
        <w:rPr>
          <w:rFonts w:ascii="Times New Roman" w:eastAsia="SimSun" w:hAnsi="Times New Roman"/>
          <w:sz w:val="28"/>
          <w:szCs w:val="28"/>
        </w:rPr>
      </w:pPr>
      <w:r w:rsidRPr="00956350">
        <w:rPr>
          <w:rFonts w:ascii="Times New Roman" w:eastAsia="SimSun" w:hAnsi="Times New Roman"/>
          <w:sz w:val="28"/>
          <w:szCs w:val="28"/>
        </w:rPr>
        <w:tab/>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73FC" w:rsidRPr="00956350" w:rsidRDefault="004D73FC" w:rsidP="002001CC">
      <w:pPr>
        <w:tabs>
          <w:tab w:val="left" w:pos="709"/>
        </w:tabs>
        <w:spacing w:after="0" w:line="100" w:lineRule="atLeast"/>
        <w:ind w:firstLine="426"/>
        <w:jc w:val="both"/>
        <w:rPr>
          <w:rFonts w:ascii="Times New Roman" w:eastAsia="SimSun" w:hAnsi="Times New Roman"/>
          <w:sz w:val="28"/>
          <w:szCs w:val="28"/>
        </w:rPr>
      </w:pPr>
      <w:r w:rsidRPr="00956350">
        <w:rPr>
          <w:rFonts w:ascii="Times New Roman" w:eastAsia="SimSun" w:hAnsi="Times New Roman"/>
          <w:sz w:val="28"/>
          <w:szCs w:val="28"/>
        </w:rPr>
        <w:tab/>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73FC" w:rsidRPr="00956350" w:rsidRDefault="004D73FC" w:rsidP="002001CC">
      <w:pPr>
        <w:tabs>
          <w:tab w:val="left" w:pos="709"/>
        </w:tabs>
        <w:spacing w:after="0" w:line="100" w:lineRule="atLeast"/>
        <w:ind w:firstLine="426"/>
        <w:jc w:val="both"/>
        <w:rPr>
          <w:rFonts w:ascii="Times New Roman" w:eastAsia="SimSun" w:hAnsi="Times New Roman"/>
          <w:sz w:val="28"/>
          <w:szCs w:val="28"/>
        </w:rPr>
      </w:pPr>
      <w:r w:rsidRPr="00956350">
        <w:rPr>
          <w:rFonts w:ascii="Times New Roman" w:eastAsia="SimSun" w:hAnsi="Times New Roman"/>
          <w:sz w:val="28"/>
          <w:szCs w:val="28"/>
        </w:rPr>
        <w:tab/>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3FC" w:rsidRPr="00956350" w:rsidRDefault="004D73FC" w:rsidP="002001CC">
      <w:pPr>
        <w:tabs>
          <w:tab w:val="left" w:pos="709"/>
        </w:tabs>
        <w:spacing w:after="0" w:line="100" w:lineRule="atLeast"/>
        <w:ind w:firstLine="426"/>
        <w:jc w:val="both"/>
        <w:rPr>
          <w:rFonts w:ascii="Times New Roman" w:eastAsia="SimSun" w:hAnsi="Times New Roman"/>
          <w:sz w:val="28"/>
          <w:szCs w:val="28"/>
        </w:rPr>
      </w:pPr>
      <w:r w:rsidRPr="00956350">
        <w:rPr>
          <w:rFonts w:ascii="Times New Roman" w:eastAsia="SimSun" w:hAnsi="Times New Roman"/>
          <w:sz w:val="28"/>
          <w:szCs w:val="28"/>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3FC" w:rsidRPr="00956350" w:rsidRDefault="004D73FC" w:rsidP="002001CC">
      <w:pPr>
        <w:tabs>
          <w:tab w:val="left" w:pos="709"/>
        </w:tabs>
        <w:spacing w:after="0" w:line="100" w:lineRule="atLeast"/>
        <w:ind w:firstLine="426"/>
        <w:jc w:val="both"/>
        <w:rPr>
          <w:rFonts w:ascii="Times New Roman" w:eastAsia="SimSun" w:hAnsi="Times New Roman"/>
          <w:sz w:val="28"/>
          <w:szCs w:val="28"/>
        </w:rPr>
      </w:pPr>
      <w:r w:rsidRPr="00956350">
        <w:rPr>
          <w:rFonts w:ascii="Times New Roman" w:eastAsia="SimSun" w:hAnsi="Times New Roman"/>
          <w:sz w:val="28"/>
          <w:szCs w:val="28"/>
        </w:rPr>
        <w:tab/>
        <w:t>5.2.7.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ab/>
        <w:t>Исчерпывающий перечень оснований для приостановления рассмотрения жалобы и случаев, в которых ответ на жалобу не дается</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5.3. Ответ на жалобу не дается в случае:</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5.3.1. Отсутствия указания фамилии заявителя и почтового адреса, по которому должен быть направлен ответ;</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5.3.2. Поступления от заявителя обращения о прекращении рассмотрения ранее направленного обращения;</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 xml:space="preserve">5.3.3. если текст письменного обращения не поддается прочтению и оно не подлежит направлению на рассмотрение в уполномоченный орган, о чём в течение семи дней со дня регистрации обращения сообщается заявителю, </w:t>
      </w:r>
      <w:r w:rsidRPr="00956350">
        <w:rPr>
          <w:rFonts w:ascii="Times New Roman" w:hAnsi="Times New Roman"/>
          <w:sz w:val="28"/>
          <w:szCs w:val="28"/>
        </w:rPr>
        <w:lastRenderedPageBreak/>
        <w:t>направившему обращение, если его фамилия и почтовый адрес поддаются прочтению.</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5.4. В рассмотрении обращения по существу может быть отказано в случае:</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5.4.1.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5.4.2.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5.4.3.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5.4.4.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 xml:space="preserve">Основания для начала процедуры досудебного (внесудебного) обжалования </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5.5. 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Жалоба должна содержать:</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 xml:space="preserve">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56350">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Жалоба может быть направлена по почте, через официальный сайт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 (претензии)</w:t>
      </w:r>
    </w:p>
    <w:p w:rsidR="004D73FC" w:rsidRPr="00956350" w:rsidRDefault="004D73FC" w:rsidP="0086741D">
      <w:pPr>
        <w:spacing w:after="0"/>
        <w:ind w:firstLine="708"/>
        <w:jc w:val="both"/>
        <w:rPr>
          <w:rFonts w:ascii="Times New Roman" w:hAnsi="Times New Roman"/>
          <w:sz w:val="28"/>
          <w:szCs w:val="28"/>
        </w:rPr>
      </w:pPr>
      <w:r w:rsidRPr="00956350">
        <w:rPr>
          <w:rFonts w:ascii="Times New Roman" w:hAnsi="Times New Roman"/>
          <w:sz w:val="28"/>
          <w:szCs w:val="28"/>
        </w:rPr>
        <w:t>5.6. Любому обратившемуся лицу должностные лица администрации поселения,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5.6.1. О перечне документов необходимых для рассмотрения жалобы;</w:t>
      </w:r>
    </w:p>
    <w:p w:rsidR="004D73FC" w:rsidRPr="00956350" w:rsidRDefault="004D73FC" w:rsidP="002001CC">
      <w:pPr>
        <w:spacing w:after="0"/>
        <w:ind w:left="708"/>
        <w:jc w:val="both"/>
        <w:rPr>
          <w:rFonts w:ascii="Times New Roman" w:hAnsi="Times New Roman"/>
          <w:sz w:val="28"/>
          <w:szCs w:val="28"/>
        </w:rPr>
      </w:pPr>
      <w:r w:rsidRPr="00956350">
        <w:rPr>
          <w:rFonts w:ascii="Times New Roman" w:hAnsi="Times New Roman"/>
          <w:sz w:val="28"/>
          <w:szCs w:val="28"/>
        </w:rPr>
        <w:t xml:space="preserve">5.6.2. О требованиях к оформлению документов, прилагаемых к жалобе; </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5.6.3.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 xml:space="preserve">5.6.4.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5.6.5. О сроке оказания рассмотрения жалобы;</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5.6.6. О дате, месте и времени рассмотрения жалобы;</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 xml:space="preserve">5.6.7.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lastRenderedPageBreak/>
        <w:t>5.7. 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5.7.1. Личное обращение;</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5.7.2 Письменное обращение;</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5.7.3  Обращение по телефону;</w:t>
      </w:r>
    </w:p>
    <w:p w:rsidR="004D73FC" w:rsidRPr="00956350" w:rsidRDefault="004D73FC" w:rsidP="00E3452E">
      <w:pPr>
        <w:widowControl w:val="0"/>
        <w:spacing w:after="0"/>
        <w:ind w:firstLine="708"/>
        <w:jc w:val="both"/>
        <w:rPr>
          <w:rFonts w:ascii="Times New Roman" w:hAnsi="Times New Roman"/>
          <w:sz w:val="28"/>
          <w:szCs w:val="28"/>
        </w:rPr>
      </w:pPr>
      <w:r w:rsidRPr="00956350">
        <w:rPr>
          <w:rFonts w:ascii="Times New Roman" w:hAnsi="Times New Roman"/>
          <w:sz w:val="28"/>
          <w:szCs w:val="28"/>
        </w:rPr>
        <w:t>5.7.4. Обращение по электронной почте (при ее наличии).</w:t>
      </w:r>
    </w:p>
    <w:p w:rsidR="004D73FC" w:rsidRPr="00956350" w:rsidRDefault="004D73FC" w:rsidP="00E3452E">
      <w:pPr>
        <w:widowControl w:val="0"/>
        <w:spacing w:after="0"/>
        <w:ind w:firstLine="708"/>
        <w:jc w:val="both"/>
        <w:rPr>
          <w:rFonts w:ascii="Times New Roman" w:hAnsi="Times New Roman"/>
          <w:sz w:val="28"/>
          <w:szCs w:val="28"/>
        </w:rPr>
      </w:pPr>
    </w:p>
    <w:p w:rsidR="004D73FC" w:rsidRPr="00956350" w:rsidRDefault="004D73FC" w:rsidP="002001CC">
      <w:pPr>
        <w:spacing w:after="0"/>
        <w:ind w:firstLine="709"/>
        <w:jc w:val="center"/>
        <w:rPr>
          <w:rFonts w:ascii="Times New Roman" w:hAnsi="Times New Roman"/>
          <w:sz w:val="28"/>
          <w:szCs w:val="28"/>
        </w:rPr>
      </w:pPr>
      <w:r w:rsidRPr="00956350">
        <w:rPr>
          <w:rFonts w:ascii="Times New Roman" w:hAnsi="Times New Roman"/>
          <w:sz w:val="28"/>
          <w:szCs w:val="28"/>
        </w:rPr>
        <w:t>Органы  и должностные лица, которым может быть направлена жалоба  заявителя в досудебном (внесудебном) порядке</w:t>
      </w:r>
    </w:p>
    <w:p w:rsidR="004D73FC" w:rsidRPr="00956350" w:rsidRDefault="004D73FC" w:rsidP="00956350">
      <w:pPr>
        <w:spacing w:after="0"/>
        <w:jc w:val="both"/>
        <w:rPr>
          <w:rFonts w:ascii="Times New Roman" w:hAnsi="Times New Roman"/>
          <w:sz w:val="28"/>
          <w:szCs w:val="28"/>
        </w:rPr>
      </w:pPr>
    </w:p>
    <w:p w:rsidR="004D73FC" w:rsidRDefault="003D71E7" w:rsidP="002001CC">
      <w:pPr>
        <w:spacing w:after="0"/>
        <w:ind w:firstLine="426"/>
        <w:jc w:val="both"/>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Text Box 6" o:spid="_x0000_s1027" type="#_x0000_t202" style="position:absolute;left:0;text-align:left;margin-left:0;margin-top:28.95pt;width:537.35pt;height:301.55pt;z-index:2516776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" stroked="f">
            <v:fill opacity="0"/>
            <v:textbox inset="0,0,0,0">
              <w:txbxContent>
                <w:tbl>
                  <w:tblPr>
                    <w:tblW w:w="0" w:type="auto"/>
                    <w:tblInd w:w="10" w:type="dxa"/>
                    <w:tblLayout w:type="fixed"/>
                    <w:tblCellMar>
                      <w:left w:w="0" w:type="dxa"/>
                      <w:right w:w="0" w:type="dxa"/>
                    </w:tblCellMar>
                    <w:tblLook w:val="00A0" w:firstRow="1" w:lastRow="0" w:firstColumn="1" w:lastColumn="0" w:noHBand="0" w:noVBand="0"/>
                  </w:tblPr>
                  <w:tblGrid>
                    <w:gridCol w:w="484"/>
                    <w:gridCol w:w="1812"/>
                    <w:gridCol w:w="1693"/>
                    <w:gridCol w:w="1780"/>
                    <w:gridCol w:w="2000"/>
                    <w:gridCol w:w="1519"/>
                    <w:gridCol w:w="1460"/>
                  </w:tblGrid>
                  <w:tr w:rsidR="004D73FC" w:rsidRPr="00C53C67">
                    <w:tc>
                      <w:tcPr>
                        <w:tcW w:w="484" w:type="dxa"/>
                        <w:tcBorders>
                          <w:top w:val="single" w:sz="8" w:space="0" w:color="000000"/>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w:t>
                        </w:r>
                      </w:p>
                    </w:tc>
                    <w:tc>
                      <w:tcPr>
                        <w:tcW w:w="1812" w:type="dxa"/>
                        <w:tcBorders>
                          <w:top w:val="single" w:sz="8" w:space="0" w:color="000000"/>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Орган власти</w:t>
                        </w:r>
                      </w:p>
                    </w:tc>
                    <w:tc>
                      <w:tcPr>
                        <w:tcW w:w="1693" w:type="dxa"/>
                        <w:tcBorders>
                          <w:top w:val="single" w:sz="8" w:space="0" w:color="000000"/>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Должностное лицо</w:t>
                        </w:r>
                      </w:p>
                    </w:tc>
                    <w:tc>
                      <w:tcPr>
                        <w:tcW w:w="1780" w:type="dxa"/>
                        <w:tcBorders>
                          <w:top w:val="single" w:sz="8" w:space="0" w:color="000000"/>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График работы для личного приема</w:t>
                        </w:r>
                      </w:p>
                    </w:tc>
                    <w:tc>
                      <w:tcPr>
                        <w:tcW w:w="2000" w:type="dxa"/>
                        <w:tcBorders>
                          <w:top w:val="single" w:sz="8" w:space="0" w:color="000000"/>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График работы для письменного обращения</w:t>
                        </w:r>
                      </w:p>
                    </w:tc>
                    <w:tc>
                      <w:tcPr>
                        <w:tcW w:w="1519" w:type="dxa"/>
                        <w:tcBorders>
                          <w:top w:val="single" w:sz="8" w:space="0" w:color="000000"/>
                          <w:left w:val="single" w:sz="8" w:space="0" w:color="000000"/>
                          <w:bottom w:val="single" w:sz="8" w:space="0" w:color="000000"/>
                          <w:right w:val="nil"/>
                        </w:tcBorders>
                      </w:tcPr>
                      <w:p w:rsidR="004D73FC" w:rsidRPr="00C53C67" w:rsidRDefault="004D73FC">
                        <w:pPr>
                          <w:snapToGrid w:val="0"/>
                          <w:rPr>
                            <w:rFonts w:ascii="Times New Roman" w:hAnsi="Times New Roman"/>
                            <w:kern w:val="2"/>
                            <w:sz w:val="28"/>
                            <w:szCs w:val="28"/>
                          </w:rPr>
                        </w:pPr>
                        <w:r w:rsidRPr="00C53C67">
                          <w:rPr>
                            <w:rFonts w:ascii="Times New Roman" w:hAnsi="Times New Roman"/>
                            <w:sz w:val="28"/>
                            <w:szCs w:val="28"/>
                          </w:rPr>
                          <w:t xml:space="preserve">Телефон, </w:t>
                        </w:r>
                      </w:p>
                      <w:p w:rsidR="004D73FC" w:rsidRPr="00C53C67" w:rsidRDefault="004D73FC">
                        <w:pPr>
                          <w:widowControl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e-mail</w:t>
                        </w:r>
                      </w:p>
                    </w:tc>
                    <w:tc>
                      <w:tcPr>
                        <w:tcW w:w="1460" w:type="dxa"/>
                        <w:tcBorders>
                          <w:top w:val="single" w:sz="8" w:space="0" w:color="000000"/>
                          <w:left w:val="single" w:sz="8" w:space="0" w:color="000000"/>
                          <w:bottom w:val="single" w:sz="8" w:space="0" w:color="000000"/>
                          <w:right w:val="single" w:sz="8" w:space="0" w:color="000000"/>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Адрес</w:t>
                        </w:r>
                      </w:p>
                    </w:tc>
                  </w:tr>
                  <w:tr w:rsidR="004D73FC" w:rsidRPr="00C53C67">
                    <w:tc>
                      <w:tcPr>
                        <w:tcW w:w="484"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1</w:t>
                        </w:r>
                      </w:p>
                    </w:tc>
                    <w:tc>
                      <w:tcPr>
                        <w:tcW w:w="1812"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2</w:t>
                        </w:r>
                      </w:p>
                    </w:tc>
                    <w:tc>
                      <w:tcPr>
                        <w:tcW w:w="1693"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3</w:t>
                        </w:r>
                      </w:p>
                    </w:tc>
                    <w:tc>
                      <w:tcPr>
                        <w:tcW w:w="1780"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4</w:t>
                        </w:r>
                      </w:p>
                    </w:tc>
                    <w:tc>
                      <w:tcPr>
                        <w:tcW w:w="2000"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5</w:t>
                        </w:r>
                      </w:p>
                    </w:tc>
                    <w:tc>
                      <w:tcPr>
                        <w:tcW w:w="1519"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6</w:t>
                        </w:r>
                      </w:p>
                    </w:tc>
                    <w:tc>
                      <w:tcPr>
                        <w:tcW w:w="1460" w:type="dxa"/>
                        <w:tcBorders>
                          <w:top w:val="nil"/>
                          <w:left w:val="single" w:sz="8" w:space="0" w:color="000000"/>
                          <w:bottom w:val="single" w:sz="8" w:space="0" w:color="000000"/>
                          <w:right w:val="single" w:sz="8" w:space="0" w:color="000000"/>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7</w:t>
                        </w:r>
                      </w:p>
                    </w:tc>
                  </w:tr>
                  <w:tr w:rsidR="004D73FC" w:rsidRPr="00C53C67">
                    <w:tc>
                      <w:tcPr>
                        <w:tcW w:w="484"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1</w:t>
                        </w:r>
                      </w:p>
                    </w:tc>
                    <w:tc>
                      <w:tcPr>
                        <w:tcW w:w="1812"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Администрация муниципального образования Мостовский район</w:t>
                        </w:r>
                      </w:p>
                    </w:tc>
                    <w:tc>
                      <w:tcPr>
                        <w:tcW w:w="1693"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 xml:space="preserve">Глава муниципального образования </w:t>
                        </w:r>
                      </w:p>
                    </w:tc>
                    <w:tc>
                      <w:tcPr>
                        <w:tcW w:w="1780"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 xml:space="preserve">по предварительной записи (тел для записи 5-42-00) </w:t>
                        </w:r>
                      </w:p>
                    </w:tc>
                    <w:tc>
                      <w:tcPr>
                        <w:tcW w:w="2000" w:type="dxa"/>
                        <w:tcBorders>
                          <w:top w:val="nil"/>
                          <w:left w:val="single" w:sz="8" w:space="0" w:color="000000"/>
                          <w:bottom w:val="nil"/>
                          <w:right w:val="nil"/>
                        </w:tcBorders>
                      </w:tcPr>
                      <w:p w:rsidR="004D73FC" w:rsidRPr="00C53C67" w:rsidRDefault="004D73FC">
                        <w:pPr>
                          <w:snapToGrid w:val="0"/>
                          <w:rPr>
                            <w:rFonts w:ascii="Times New Roman" w:hAnsi="Times New Roman"/>
                            <w:kern w:val="2"/>
                            <w:sz w:val="28"/>
                            <w:szCs w:val="28"/>
                          </w:rPr>
                        </w:pPr>
                        <w:r w:rsidRPr="00C53C67">
                          <w:rPr>
                            <w:rFonts w:ascii="Times New Roman" w:hAnsi="Times New Roman"/>
                            <w:sz w:val="28"/>
                            <w:szCs w:val="28"/>
                          </w:rPr>
                          <w:t xml:space="preserve">пн.-чт.8-00 до </w:t>
                        </w:r>
                      </w:p>
                      <w:p w:rsidR="004D73FC" w:rsidRPr="00C53C67" w:rsidRDefault="004D73FC">
                        <w:pPr>
                          <w:rPr>
                            <w:rFonts w:ascii="Times New Roman" w:hAnsi="Times New Roman"/>
                            <w:sz w:val="28"/>
                            <w:szCs w:val="28"/>
                          </w:rPr>
                        </w:pPr>
                        <w:r w:rsidRPr="00C53C67">
                          <w:rPr>
                            <w:rFonts w:ascii="Times New Roman" w:hAnsi="Times New Roman"/>
                            <w:sz w:val="28"/>
                            <w:szCs w:val="28"/>
                          </w:rPr>
                          <w:t>17-00</w:t>
                        </w:r>
                      </w:p>
                      <w:p w:rsidR="004D73FC" w:rsidRPr="00C53C67" w:rsidRDefault="004D73FC">
                        <w:pPr>
                          <w:rPr>
                            <w:rFonts w:ascii="Times New Roman" w:hAnsi="Times New Roman"/>
                            <w:sz w:val="28"/>
                            <w:szCs w:val="28"/>
                          </w:rPr>
                        </w:pPr>
                        <w:r w:rsidRPr="00C53C67">
                          <w:rPr>
                            <w:rFonts w:ascii="Times New Roman" w:hAnsi="Times New Roman"/>
                            <w:sz w:val="28"/>
                            <w:szCs w:val="28"/>
                          </w:rPr>
                          <w:t>пт.ипредпр. дни с 8-00 до 16-00, перерыв:</w:t>
                        </w:r>
                      </w:p>
                      <w:p w:rsidR="004D73FC" w:rsidRPr="00C53C67" w:rsidRDefault="004D73FC">
                        <w:pPr>
                          <w:widowControl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12-00-12-50, вых. дни: сб., вс.</w:t>
                        </w:r>
                      </w:p>
                    </w:tc>
                    <w:tc>
                      <w:tcPr>
                        <w:tcW w:w="1519" w:type="dxa"/>
                        <w:tcBorders>
                          <w:top w:val="nil"/>
                          <w:left w:val="single" w:sz="8" w:space="0" w:color="000000"/>
                          <w:bottom w:val="nil"/>
                          <w:right w:val="nil"/>
                        </w:tcBorders>
                      </w:tcPr>
                      <w:p w:rsidR="004D73FC" w:rsidRPr="00C53C67" w:rsidRDefault="004D73FC">
                        <w:pPr>
                          <w:snapToGrid w:val="0"/>
                          <w:rPr>
                            <w:rFonts w:ascii="Times New Roman" w:hAnsi="Times New Roman"/>
                            <w:kern w:val="2"/>
                            <w:sz w:val="28"/>
                            <w:szCs w:val="28"/>
                            <w:lang w:val="en-US"/>
                          </w:rPr>
                        </w:pPr>
                        <w:r w:rsidRPr="00C53C67">
                          <w:rPr>
                            <w:rFonts w:ascii="Times New Roman" w:hAnsi="Times New Roman"/>
                            <w:sz w:val="28"/>
                            <w:szCs w:val="28"/>
                            <w:lang w:val="en-US"/>
                          </w:rPr>
                          <w:t>8(86192)</w:t>
                        </w:r>
                      </w:p>
                      <w:p w:rsidR="004D73FC" w:rsidRPr="00C53C67" w:rsidRDefault="004D73FC">
                        <w:pPr>
                          <w:rPr>
                            <w:rFonts w:ascii="Times New Roman" w:hAnsi="Times New Roman"/>
                            <w:sz w:val="28"/>
                            <w:szCs w:val="28"/>
                            <w:lang w:val="en-US"/>
                          </w:rPr>
                        </w:pPr>
                        <w:r w:rsidRPr="00C53C67">
                          <w:rPr>
                            <w:rFonts w:ascii="Times New Roman" w:hAnsi="Times New Roman"/>
                            <w:sz w:val="28"/>
                            <w:szCs w:val="28"/>
                            <w:lang w:val="en-US"/>
                          </w:rPr>
                          <w:t xml:space="preserve">5-42-00, </w:t>
                        </w:r>
                      </w:p>
                      <w:p w:rsidR="004D73FC" w:rsidRPr="00C53C67" w:rsidRDefault="004D73FC">
                        <w:pPr>
                          <w:rPr>
                            <w:rFonts w:ascii="Times New Roman" w:hAnsi="Times New Roman"/>
                            <w:sz w:val="28"/>
                            <w:szCs w:val="28"/>
                            <w:lang w:val="en-US"/>
                          </w:rPr>
                        </w:pPr>
                        <w:r w:rsidRPr="00C53C67">
                          <w:rPr>
                            <w:rFonts w:ascii="Times New Roman" w:hAnsi="Times New Roman"/>
                            <w:sz w:val="28"/>
                            <w:szCs w:val="28"/>
                          </w:rPr>
                          <w:t>Факс</w:t>
                        </w:r>
                      </w:p>
                      <w:p w:rsidR="004D73FC" w:rsidRPr="00C53C67" w:rsidRDefault="004D73FC">
                        <w:pPr>
                          <w:rPr>
                            <w:rFonts w:ascii="Times New Roman" w:hAnsi="Times New Roman"/>
                            <w:sz w:val="28"/>
                            <w:szCs w:val="28"/>
                            <w:lang w:val="en-US"/>
                          </w:rPr>
                        </w:pPr>
                        <w:r w:rsidRPr="00C53C67">
                          <w:rPr>
                            <w:rFonts w:ascii="Times New Roman" w:hAnsi="Times New Roman"/>
                            <w:sz w:val="28"/>
                            <w:szCs w:val="28"/>
                            <w:lang w:val="en-US"/>
                          </w:rPr>
                          <w:t>5-42-00,</w:t>
                        </w:r>
                      </w:p>
                      <w:p w:rsidR="004D73FC" w:rsidRPr="000A6D0F" w:rsidRDefault="004D73FC" w:rsidP="000A6D0F">
                        <w:pPr>
                          <w:spacing w:line="200" w:lineRule="exact"/>
                          <w:rPr>
                            <w:rFonts w:ascii="Times New Roman" w:hAnsi="Times New Roman"/>
                            <w:sz w:val="28"/>
                            <w:szCs w:val="28"/>
                            <w:lang w:val="en-US"/>
                          </w:rPr>
                        </w:pPr>
                        <w:r>
                          <w:rPr>
                            <w:rFonts w:ascii="Times New Roman" w:hAnsi="Times New Roman"/>
                            <w:sz w:val="28"/>
                            <w:szCs w:val="28"/>
                            <w:lang w:val="en-US"/>
                          </w:rPr>
                          <w:t>e-mail: mostovskoy</w:t>
                        </w:r>
                        <w:r w:rsidRPr="00C53C67">
                          <w:rPr>
                            <w:rFonts w:ascii="Times New Roman" w:hAnsi="Times New Roman"/>
                            <w:sz w:val="28"/>
                            <w:szCs w:val="28"/>
                            <w:lang w:val="en-US"/>
                          </w:rPr>
                          <w:t>mo.krasnodar.ru</w:t>
                        </w:r>
                      </w:p>
                    </w:tc>
                    <w:tc>
                      <w:tcPr>
                        <w:tcW w:w="1460" w:type="dxa"/>
                        <w:tcBorders>
                          <w:top w:val="nil"/>
                          <w:left w:val="single" w:sz="8" w:space="0" w:color="000000"/>
                          <w:bottom w:val="nil"/>
                          <w:right w:val="single" w:sz="8" w:space="0" w:color="000000"/>
                        </w:tcBorders>
                      </w:tcPr>
                      <w:p w:rsidR="004D73FC" w:rsidRPr="00C53C67" w:rsidRDefault="004D73FC">
                        <w:pPr>
                          <w:snapToGrid w:val="0"/>
                          <w:rPr>
                            <w:rFonts w:ascii="Times New Roman" w:hAnsi="Times New Roman"/>
                            <w:kern w:val="2"/>
                            <w:sz w:val="28"/>
                            <w:szCs w:val="28"/>
                          </w:rPr>
                        </w:pPr>
                        <w:r w:rsidRPr="00C53C67">
                          <w:rPr>
                            <w:rFonts w:ascii="Times New Roman" w:hAnsi="Times New Roman"/>
                            <w:sz w:val="28"/>
                            <w:szCs w:val="28"/>
                          </w:rPr>
                          <w:t xml:space="preserve">353270, </w:t>
                        </w:r>
                      </w:p>
                      <w:p w:rsidR="004D73FC" w:rsidRPr="00C53C67" w:rsidRDefault="004D73FC">
                        <w:pPr>
                          <w:rPr>
                            <w:rFonts w:ascii="Times New Roman" w:hAnsi="Times New Roman"/>
                            <w:sz w:val="28"/>
                            <w:szCs w:val="28"/>
                          </w:rPr>
                        </w:pPr>
                        <w:r w:rsidRPr="00C53C67">
                          <w:rPr>
                            <w:rFonts w:ascii="Times New Roman" w:hAnsi="Times New Roman"/>
                            <w:sz w:val="28"/>
                            <w:szCs w:val="28"/>
                          </w:rPr>
                          <w:t xml:space="preserve">пгт Мостовской </w:t>
                        </w:r>
                      </w:p>
                      <w:p w:rsidR="004D73FC" w:rsidRPr="00C53C67" w:rsidRDefault="004D73FC">
                        <w:pPr>
                          <w:rPr>
                            <w:rFonts w:ascii="Times New Roman" w:hAnsi="Times New Roman"/>
                            <w:sz w:val="28"/>
                            <w:szCs w:val="28"/>
                          </w:rPr>
                        </w:pPr>
                        <w:r w:rsidRPr="00C53C67">
                          <w:rPr>
                            <w:rFonts w:ascii="Times New Roman" w:hAnsi="Times New Roman"/>
                            <w:sz w:val="28"/>
                            <w:szCs w:val="28"/>
                          </w:rPr>
                          <w:t>ул.Горького,</w:t>
                        </w:r>
                      </w:p>
                      <w:p w:rsidR="004D73FC" w:rsidRPr="00C53C67" w:rsidRDefault="004D73FC">
                        <w:pPr>
                          <w:widowControl w:val="0"/>
                          <w:spacing w:line="240" w:lineRule="atLeast"/>
                          <w:ind w:hanging="17"/>
                          <w:jc w:val="both"/>
                          <w:rPr>
                            <w:rFonts w:ascii="Times New Roman" w:hAnsi="Times New Roman"/>
                            <w:kern w:val="2"/>
                            <w:sz w:val="28"/>
                            <w:szCs w:val="28"/>
                          </w:rPr>
                        </w:pPr>
                        <w:r w:rsidRPr="00C53C67">
                          <w:rPr>
                            <w:rFonts w:ascii="Times New Roman" w:hAnsi="Times New Roman"/>
                            <w:sz w:val="28"/>
                            <w:szCs w:val="28"/>
                          </w:rPr>
                          <w:t>139</w:t>
                        </w:r>
                      </w:p>
                    </w:tc>
                  </w:tr>
                  <w:tr w:rsidR="004D73FC" w:rsidRPr="00C53C67">
                    <w:tc>
                      <w:tcPr>
                        <w:tcW w:w="484"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812"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693"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780"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2000"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519" w:type="dxa"/>
                        <w:tcBorders>
                          <w:top w:val="nil"/>
                          <w:left w:val="single" w:sz="8" w:space="0" w:color="000000"/>
                          <w:bottom w:val="nil"/>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460" w:type="dxa"/>
                        <w:tcBorders>
                          <w:top w:val="nil"/>
                          <w:left w:val="single" w:sz="8" w:space="0" w:color="000000"/>
                          <w:bottom w:val="nil"/>
                          <w:right w:val="single" w:sz="8" w:space="0" w:color="000000"/>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r>
                  <w:tr w:rsidR="004D73FC" w:rsidRPr="00C53C67">
                    <w:tc>
                      <w:tcPr>
                        <w:tcW w:w="484"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812"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693"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780"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2000"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519" w:type="dxa"/>
                        <w:tcBorders>
                          <w:top w:val="nil"/>
                          <w:left w:val="single" w:sz="8" w:space="0" w:color="000000"/>
                          <w:bottom w:val="single" w:sz="8" w:space="0" w:color="000000"/>
                          <w:right w:val="nil"/>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c>
                      <w:tcPr>
                        <w:tcW w:w="1460" w:type="dxa"/>
                        <w:tcBorders>
                          <w:top w:val="nil"/>
                          <w:left w:val="single" w:sz="8" w:space="0" w:color="000000"/>
                          <w:bottom w:val="single" w:sz="8" w:space="0" w:color="000000"/>
                          <w:right w:val="single" w:sz="8" w:space="0" w:color="000000"/>
                        </w:tcBorders>
                      </w:tcPr>
                      <w:p w:rsidR="004D73FC" w:rsidRPr="00C53C67" w:rsidRDefault="004D73FC">
                        <w:pPr>
                          <w:widowControl w:val="0"/>
                          <w:snapToGrid w:val="0"/>
                          <w:spacing w:line="240" w:lineRule="atLeast"/>
                          <w:ind w:hanging="17"/>
                          <w:jc w:val="both"/>
                          <w:rPr>
                            <w:rFonts w:ascii="Times New Roman" w:hAnsi="Times New Roman"/>
                            <w:kern w:val="2"/>
                            <w:sz w:val="28"/>
                            <w:szCs w:val="28"/>
                          </w:rPr>
                        </w:pPr>
                      </w:p>
                    </w:tc>
                  </w:tr>
                  <w:tr w:rsidR="004D73FC" w:rsidRPr="00B736DD">
                    <w:tc>
                      <w:tcPr>
                        <w:tcW w:w="484" w:type="dxa"/>
                        <w:tcBorders>
                          <w:top w:val="nil"/>
                          <w:left w:val="single" w:sz="8" w:space="0" w:color="000000"/>
                          <w:bottom w:val="single" w:sz="8" w:space="0" w:color="000000"/>
                          <w:right w:val="nil"/>
                        </w:tcBorders>
                      </w:tcPr>
                      <w:p w:rsidR="004D73FC" w:rsidRPr="00B736DD" w:rsidRDefault="004D73FC">
                        <w:pPr>
                          <w:widowControl w:val="0"/>
                          <w:snapToGrid w:val="0"/>
                          <w:spacing w:line="240" w:lineRule="atLeast"/>
                          <w:ind w:hanging="17"/>
                          <w:jc w:val="both"/>
                          <w:rPr>
                            <w:kern w:val="2"/>
                          </w:rPr>
                        </w:pPr>
                        <w:r w:rsidRPr="00B736DD">
                          <w:t>2</w:t>
                        </w:r>
                      </w:p>
                    </w:tc>
                    <w:tc>
                      <w:tcPr>
                        <w:tcW w:w="1812" w:type="dxa"/>
                        <w:tcBorders>
                          <w:top w:val="nil"/>
                          <w:left w:val="single" w:sz="8" w:space="0" w:color="000000"/>
                          <w:bottom w:val="single" w:sz="8" w:space="0" w:color="000000"/>
                          <w:right w:val="nil"/>
                        </w:tcBorders>
                      </w:tcPr>
                      <w:p w:rsidR="004D73FC" w:rsidRPr="00B736DD" w:rsidRDefault="004D73FC">
                        <w:pPr>
                          <w:snapToGrid w:val="0"/>
                          <w:rPr>
                            <w:kern w:val="2"/>
                          </w:rPr>
                        </w:pPr>
                        <w:r w:rsidRPr="00B736DD">
                          <w:t>Адми</w:t>
                        </w:r>
                        <w:r>
                          <w:t>нистрация Губского сельского</w:t>
                        </w:r>
                        <w:r w:rsidRPr="00B736DD">
                          <w:t xml:space="preserve"> поселения </w:t>
                        </w:r>
                      </w:p>
                      <w:p w:rsidR="004D73FC" w:rsidRPr="00B736DD" w:rsidRDefault="004D73FC">
                        <w:pPr>
                          <w:widowControl w:val="0"/>
                          <w:spacing w:line="240" w:lineRule="atLeast"/>
                          <w:ind w:hanging="17"/>
                          <w:jc w:val="both"/>
                          <w:rPr>
                            <w:kern w:val="2"/>
                          </w:rPr>
                        </w:pPr>
                        <w:r w:rsidRPr="00B736DD">
                          <w:t>Мостовского района</w:t>
                        </w:r>
                      </w:p>
                    </w:tc>
                    <w:tc>
                      <w:tcPr>
                        <w:tcW w:w="1693" w:type="dxa"/>
                        <w:tcBorders>
                          <w:top w:val="nil"/>
                          <w:left w:val="single" w:sz="8" w:space="0" w:color="000000"/>
                          <w:bottom w:val="single" w:sz="8" w:space="0" w:color="000000"/>
                          <w:right w:val="nil"/>
                        </w:tcBorders>
                      </w:tcPr>
                      <w:p w:rsidR="004D73FC" w:rsidRPr="00B736DD" w:rsidRDefault="004D73FC">
                        <w:pPr>
                          <w:snapToGrid w:val="0"/>
                          <w:rPr>
                            <w:kern w:val="2"/>
                          </w:rPr>
                        </w:pPr>
                        <w:r w:rsidRPr="00B736DD">
                          <w:t xml:space="preserve">Глава  </w:t>
                        </w:r>
                      </w:p>
                      <w:p w:rsidR="004D73FC" w:rsidRPr="00025E48" w:rsidRDefault="004D73FC" w:rsidP="002753C4">
                        <w:pPr>
                          <w:snapToGrid w:val="0"/>
                        </w:pPr>
                        <w:r>
                          <w:t xml:space="preserve">Губского сельского </w:t>
                        </w:r>
                        <w:r w:rsidRPr="00B736DD">
                          <w:t>поселения</w:t>
                        </w:r>
                      </w:p>
                    </w:tc>
                    <w:tc>
                      <w:tcPr>
                        <w:tcW w:w="1780" w:type="dxa"/>
                        <w:tcBorders>
                          <w:top w:val="nil"/>
                          <w:left w:val="single" w:sz="8" w:space="0" w:color="000000"/>
                          <w:bottom w:val="single" w:sz="8" w:space="0" w:color="000000"/>
                          <w:right w:val="nil"/>
                        </w:tcBorders>
                      </w:tcPr>
                      <w:p w:rsidR="004D73FC" w:rsidRPr="00B736DD" w:rsidRDefault="004D73FC">
                        <w:pPr>
                          <w:snapToGrid w:val="0"/>
                          <w:rPr>
                            <w:kern w:val="2"/>
                          </w:rPr>
                        </w:pPr>
                        <w:r w:rsidRPr="00B736DD">
                          <w:t xml:space="preserve">пн.-пт.8-00 до </w:t>
                        </w:r>
                      </w:p>
                      <w:p w:rsidR="004D73FC" w:rsidRPr="00B736DD" w:rsidRDefault="004D73FC">
                        <w:r w:rsidRPr="00B736DD">
                          <w:t>12-00</w:t>
                        </w:r>
                      </w:p>
                      <w:p w:rsidR="004D73FC" w:rsidRPr="00B736DD" w:rsidRDefault="004D73FC">
                        <w:r w:rsidRPr="00B736DD">
                          <w:t>перерыв:</w:t>
                        </w:r>
                      </w:p>
                      <w:p w:rsidR="004D73FC" w:rsidRPr="00B736DD" w:rsidRDefault="004D73FC">
                        <w:pPr>
                          <w:widowControl w:val="0"/>
                          <w:spacing w:line="240" w:lineRule="atLeast"/>
                          <w:ind w:hanging="17"/>
                          <w:jc w:val="both"/>
                          <w:rPr>
                            <w:kern w:val="2"/>
                          </w:rPr>
                        </w:pPr>
                        <w:r w:rsidRPr="00B736DD">
                          <w:t>12-00-12-50, вых. дни: сб., вс.</w:t>
                        </w:r>
                      </w:p>
                    </w:tc>
                    <w:tc>
                      <w:tcPr>
                        <w:tcW w:w="2000" w:type="dxa"/>
                        <w:tcBorders>
                          <w:top w:val="nil"/>
                          <w:left w:val="single" w:sz="8" w:space="0" w:color="000000"/>
                          <w:bottom w:val="single" w:sz="8" w:space="0" w:color="000000"/>
                          <w:right w:val="nil"/>
                        </w:tcBorders>
                      </w:tcPr>
                      <w:p w:rsidR="004D73FC" w:rsidRPr="00B736DD" w:rsidRDefault="004D73FC">
                        <w:pPr>
                          <w:snapToGrid w:val="0"/>
                          <w:rPr>
                            <w:kern w:val="2"/>
                          </w:rPr>
                        </w:pPr>
                        <w:r w:rsidRPr="00B736DD">
                          <w:t>Пн-чт 8.00 до 17.00</w:t>
                        </w:r>
                      </w:p>
                      <w:p w:rsidR="004D73FC" w:rsidRPr="00B736DD" w:rsidRDefault="004D73FC">
                        <w:r w:rsidRPr="00B736DD">
                          <w:t>Пт с 8.00 до 16.00</w:t>
                        </w:r>
                      </w:p>
                      <w:p w:rsidR="004D73FC" w:rsidRPr="00B736DD" w:rsidRDefault="004D73FC">
                        <w:r w:rsidRPr="00B736DD">
                          <w:t>перерыв:</w:t>
                        </w:r>
                      </w:p>
                      <w:p w:rsidR="004D73FC" w:rsidRPr="00B736DD" w:rsidRDefault="004D73FC">
                        <w:pPr>
                          <w:widowControl w:val="0"/>
                          <w:spacing w:line="240" w:lineRule="atLeast"/>
                          <w:ind w:hanging="17"/>
                          <w:jc w:val="both"/>
                          <w:rPr>
                            <w:kern w:val="2"/>
                          </w:rPr>
                        </w:pPr>
                        <w:r w:rsidRPr="00B736DD">
                          <w:t>12-00-12-50, вых. дни: сб., вс.</w:t>
                        </w:r>
                      </w:p>
                    </w:tc>
                    <w:tc>
                      <w:tcPr>
                        <w:tcW w:w="1519" w:type="dxa"/>
                        <w:tcBorders>
                          <w:top w:val="nil"/>
                          <w:left w:val="single" w:sz="8" w:space="0" w:color="000000"/>
                          <w:bottom w:val="single" w:sz="8" w:space="0" w:color="000000"/>
                          <w:right w:val="nil"/>
                        </w:tcBorders>
                      </w:tcPr>
                      <w:p w:rsidR="004D73FC" w:rsidRPr="00B736DD" w:rsidRDefault="004D73FC">
                        <w:pPr>
                          <w:snapToGrid w:val="0"/>
                          <w:rPr>
                            <w:kern w:val="2"/>
                          </w:rPr>
                        </w:pPr>
                        <w:r w:rsidRPr="00B736DD">
                          <w:t xml:space="preserve">8(86192) </w:t>
                        </w:r>
                      </w:p>
                      <w:p w:rsidR="004D73FC" w:rsidRPr="00B736DD" w:rsidRDefault="004D73FC">
                        <w:pPr>
                          <w:widowControl w:val="0"/>
                          <w:spacing w:line="240" w:lineRule="atLeast"/>
                          <w:ind w:hanging="17"/>
                          <w:jc w:val="both"/>
                          <w:rPr>
                            <w:kern w:val="2"/>
                          </w:rPr>
                        </w:pPr>
                        <w:r>
                          <w:t>6-62</w:t>
                        </w:r>
                        <w:r w:rsidRPr="00B736DD">
                          <w:t>-60</w:t>
                        </w:r>
                      </w:p>
                    </w:tc>
                    <w:tc>
                      <w:tcPr>
                        <w:tcW w:w="1460" w:type="dxa"/>
                        <w:tcBorders>
                          <w:top w:val="nil"/>
                          <w:left w:val="single" w:sz="8" w:space="0" w:color="000000"/>
                          <w:bottom w:val="single" w:sz="8" w:space="0" w:color="000000"/>
                          <w:right w:val="single" w:sz="8" w:space="0" w:color="000000"/>
                        </w:tcBorders>
                      </w:tcPr>
                      <w:p w:rsidR="004D73FC" w:rsidRPr="00025E48" w:rsidRDefault="004D73FC">
                        <w:pPr>
                          <w:snapToGrid w:val="0"/>
                          <w:rPr>
                            <w:kern w:val="2"/>
                          </w:rPr>
                        </w:pPr>
                        <w:r>
                          <w:t>352552</w:t>
                        </w:r>
                        <w:r w:rsidRPr="00B736DD">
                          <w:t xml:space="preserve">, </w:t>
                        </w:r>
                        <w:r>
                          <w:rPr>
                            <w:kern w:val="2"/>
                          </w:rPr>
                          <w:t>ст. Губская</w:t>
                        </w:r>
                        <w:r w:rsidRPr="00B736DD">
                          <w:t>,</w:t>
                        </w:r>
                      </w:p>
                      <w:p w:rsidR="004D73FC" w:rsidRPr="00B736DD" w:rsidRDefault="004D73FC">
                        <w:pPr>
                          <w:widowControl w:val="0"/>
                          <w:snapToGrid w:val="0"/>
                          <w:spacing w:line="240" w:lineRule="atLeast"/>
                          <w:ind w:hanging="17"/>
                          <w:jc w:val="both"/>
                          <w:rPr>
                            <w:kern w:val="2"/>
                          </w:rPr>
                        </w:pPr>
                        <w:r w:rsidRPr="00B736DD">
                          <w:t xml:space="preserve">ул. </w:t>
                        </w:r>
                        <w:r>
                          <w:t>Мира,129</w:t>
                        </w:r>
                      </w:p>
                    </w:tc>
                  </w:tr>
                </w:tbl>
                <w:p w:rsidR="004D73FC" w:rsidRDefault="004D73FC" w:rsidP="00C170CB">
                  <w:pPr>
                    <w:rPr>
                      <w:kern w:val="2"/>
                    </w:rPr>
                  </w:pPr>
                </w:p>
              </w:txbxContent>
            </v:textbox>
            <w10:wrap type="square" side="largest" anchorx="margin"/>
          </v:shape>
        </w:pic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 xml:space="preserve">При поступлении жалобы на имя главы </w:t>
      </w:r>
      <w:r w:rsidRPr="00956350">
        <w:rPr>
          <w:rFonts w:ascii="Times New Roman" w:hAnsi="Times New Roman"/>
          <w:sz w:val="28"/>
          <w:szCs w:val="28"/>
        </w:rPr>
        <w:tab/>
        <w:t>Губского сельского поселения она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муниципального образования Губское сельское поселение, и урегулирования конфликта интересов.</w:t>
      </w:r>
    </w:p>
    <w:p w:rsidR="004D73FC" w:rsidRPr="00956350" w:rsidRDefault="004D73FC" w:rsidP="002001CC">
      <w:pPr>
        <w:spacing w:after="0"/>
        <w:ind w:firstLine="426"/>
        <w:rPr>
          <w:rFonts w:ascii="Times New Roman" w:hAnsi="Times New Roman"/>
          <w:sz w:val="28"/>
          <w:szCs w:val="28"/>
        </w:rPr>
      </w:pPr>
      <w:r w:rsidRPr="00956350">
        <w:rPr>
          <w:rFonts w:ascii="Times New Roman" w:hAnsi="Times New Roman"/>
          <w:sz w:val="28"/>
          <w:szCs w:val="28"/>
        </w:rPr>
        <w:t>Сроки рассмотрения жалобы</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956350">
        <w:rPr>
          <w:rFonts w:ascii="Times New Roman" w:hAnsi="Times New Roman"/>
          <w:sz w:val="28"/>
          <w:szCs w:val="28"/>
        </w:rPr>
        <w:lastRenderedPageBreak/>
        <w:t xml:space="preserve">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D73FC" w:rsidRPr="00956350" w:rsidRDefault="004D73FC" w:rsidP="002001CC">
      <w:pPr>
        <w:spacing w:after="0"/>
        <w:ind w:firstLine="426"/>
        <w:jc w:val="both"/>
        <w:rPr>
          <w:rFonts w:ascii="Times New Roman" w:hAnsi="Times New Roman"/>
          <w:sz w:val="28"/>
          <w:szCs w:val="28"/>
        </w:rPr>
      </w:pPr>
      <w:r>
        <w:rPr>
          <w:rFonts w:ascii="Times New Roman" w:hAnsi="Times New Roman"/>
          <w:sz w:val="28"/>
          <w:szCs w:val="28"/>
        </w:rPr>
        <w:t xml:space="preserve">   </w:t>
      </w:r>
      <w:r w:rsidRPr="00956350">
        <w:rPr>
          <w:rFonts w:ascii="Times New Roman" w:hAnsi="Times New Roman"/>
          <w:sz w:val="28"/>
          <w:szCs w:val="28"/>
        </w:rPr>
        <w:t xml:space="preserve">Результат досудебного (внесудебного) обжалования применительно к каждой процедуре либо инстанции обжалования </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ab/>
        <w:t>5.9. По результатам рассмотрения жалобы орган, предоставляющий муниципальную услугу, принимает одно из следующих решений:</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 xml:space="preserve">    5.9.1.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73FC" w:rsidRPr="00956350" w:rsidRDefault="004D73FC" w:rsidP="002001CC">
      <w:pPr>
        <w:spacing w:after="0"/>
        <w:ind w:firstLine="708"/>
        <w:jc w:val="both"/>
        <w:rPr>
          <w:rFonts w:ascii="Times New Roman" w:hAnsi="Times New Roman"/>
          <w:sz w:val="28"/>
          <w:szCs w:val="28"/>
        </w:rPr>
      </w:pPr>
      <w:r w:rsidRPr="00956350">
        <w:rPr>
          <w:rFonts w:ascii="Times New Roman" w:hAnsi="Times New Roman"/>
          <w:sz w:val="28"/>
          <w:szCs w:val="28"/>
        </w:rPr>
        <w:t>5.9.2. Отказывает в удовлетворении жалобы.</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73FC" w:rsidRPr="00956350" w:rsidRDefault="004D73FC" w:rsidP="002001CC">
      <w:pPr>
        <w:spacing w:after="0"/>
        <w:ind w:firstLine="426"/>
        <w:jc w:val="both"/>
        <w:rPr>
          <w:rFonts w:ascii="Times New Roman" w:hAnsi="Times New Roman"/>
          <w:sz w:val="28"/>
          <w:szCs w:val="28"/>
        </w:rPr>
      </w:pPr>
      <w:r w:rsidRPr="00956350">
        <w:rPr>
          <w:rFonts w:ascii="Times New Roman" w:hAnsi="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D73FC" w:rsidRDefault="004D73FC" w:rsidP="002001CC">
      <w:pPr>
        <w:autoSpaceDE w:val="0"/>
        <w:spacing w:after="0" w:line="240" w:lineRule="auto"/>
        <w:rPr>
          <w:rFonts w:ascii="Times New Roman" w:hAnsi="Times New Roman"/>
          <w:sz w:val="28"/>
          <w:szCs w:val="28"/>
          <w:lang w:eastAsia="ru-RU"/>
        </w:rPr>
      </w:pPr>
    </w:p>
    <w:p w:rsidR="004D73FC" w:rsidRDefault="004D73FC" w:rsidP="002001CC">
      <w:pPr>
        <w:autoSpaceDE w:val="0"/>
        <w:spacing w:after="0" w:line="240" w:lineRule="auto"/>
        <w:rPr>
          <w:rFonts w:ascii="Times New Roman" w:hAnsi="Times New Roman"/>
          <w:sz w:val="28"/>
          <w:szCs w:val="28"/>
          <w:lang w:eastAsia="ru-RU"/>
        </w:rPr>
      </w:pPr>
    </w:p>
    <w:p w:rsidR="004D73FC" w:rsidRPr="00956350" w:rsidRDefault="004D73FC" w:rsidP="002001CC">
      <w:pPr>
        <w:autoSpaceDE w:val="0"/>
        <w:spacing w:after="0" w:line="240" w:lineRule="auto"/>
        <w:rPr>
          <w:rFonts w:ascii="Times New Roman" w:hAnsi="Times New Roman"/>
          <w:sz w:val="28"/>
          <w:szCs w:val="28"/>
          <w:lang w:eastAsia="ru-RU"/>
        </w:rPr>
      </w:pPr>
    </w:p>
    <w:p w:rsidR="004D73FC" w:rsidRPr="00956350" w:rsidRDefault="004D73FC" w:rsidP="002001CC">
      <w:pPr>
        <w:spacing w:after="0" w:line="240" w:lineRule="atLeast"/>
        <w:jc w:val="both"/>
        <w:rPr>
          <w:rFonts w:ascii="Times New Roman" w:hAnsi="Times New Roman"/>
          <w:sz w:val="28"/>
          <w:szCs w:val="28"/>
        </w:rPr>
      </w:pPr>
      <w:r w:rsidRPr="00956350">
        <w:rPr>
          <w:rFonts w:ascii="Times New Roman" w:hAnsi="Times New Roman"/>
          <w:sz w:val="28"/>
          <w:szCs w:val="28"/>
        </w:rPr>
        <w:t>Глава Губского</w:t>
      </w:r>
    </w:p>
    <w:p w:rsidR="004D73FC" w:rsidRPr="00956350" w:rsidRDefault="004D73FC" w:rsidP="002001CC">
      <w:pPr>
        <w:spacing w:after="0" w:line="240" w:lineRule="atLeast"/>
        <w:jc w:val="both"/>
        <w:rPr>
          <w:rFonts w:ascii="Times New Roman" w:hAnsi="Times New Roman"/>
          <w:sz w:val="28"/>
          <w:szCs w:val="28"/>
        </w:rPr>
      </w:pPr>
      <w:r w:rsidRPr="00956350">
        <w:rPr>
          <w:rFonts w:ascii="Times New Roman" w:hAnsi="Times New Roman"/>
          <w:sz w:val="28"/>
          <w:szCs w:val="28"/>
        </w:rPr>
        <w:t xml:space="preserve">сельского поселения </w:t>
      </w:r>
      <w:r w:rsidRPr="00956350">
        <w:rPr>
          <w:rFonts w:ascii="Times New Roman" w:hAnsi="Times New Roman"/>
          <w:sz w:val="28"/>
          <w:szCs w:val="28"/>
        </w:rPr>
        <w:tab/>
      </w:r>
      <w:r w:rsidRPr="00956350">
        <w:rPr>
          <w:rFonts w:ascii="Times New Roman" w:hAnsi="Times New Roman"/>
          <w:sz w:val="28"/>
          <w:szCs w:val="28"/>
        </w:rPr>
        <w:tab/>
      </w:r>
      <w:r w:rsidRPr="00956350">
        <w:rPr>
          <w:rFonts w:ascii="Times New Roman" w:hAnsi="Times New Roman"/>
          <w:sz w:val="28"/>
          <w:szCs w:val="28"/>
        </w:rPr>
        <w:tab/>
      </w:r>
      <w:r w:rsidRPr="00956350">
        <w:rPr>
          <w:rFonts w:ascii="Times New Roman" w:hAnsi="Times New Roman"/>
          <w:sz w:val="28"/>
          <w:szCs w:val="28"/>
        </w:rPr>
        <w:tab/>
      </w:r>
      <w:r w:rsidRPr="00956350">
        <w:rPr>
          <w:rFonts w:ascii="Times New Roman" w:hAnsi="Times New Roman"/>
          <w:sz w:val="28"/>
          <w:szCs w:val="28"/>
        </w:rPr>
        <w:tab/>
      </w:r>
      <w:r w:rsidRPr="00956350">
        <w:rPr>
          <w:rFonts w:ascii="Times New Roman" w:hAnsi="Times New Roman"/>
          <w:sz w:val="28"/>
          <w:szCs w:val="28"/>
        </w:rPr>
        <w:tab/>
      </w:r>
      <w:r>
        <w:rPr>
          <w:rFonts w:ascii="Times New Roman" w:hAnsi="Times New Roman"/>
          <w:sz w:val="28"/>
          <w:szCs w:val="28"/>
        </w:rPr>
        <w:t xml:space="preserve">                          А.А.</w:t>
      </w:r>
      <w:r w:rsidRPr="00956350">
        <w:rPr>
          <w:rFonts w:ascii="Times New Roman" w:hAnsi="Times New Roman"/>
          <w:sz w:val="28"/>
          <w:szCs w:val="28"/>
        </w:rPr>
        <w:t>Лутай</w:t>
      </w:r>
    </w:p>
    <w:p w:rsidR="004D73FC" w:rsidRPr="00956350" w:rsidRDefault="004D73FC" w:rsidP="002001CC">
      <w:pPr>
        <w:shd w:val="clear" w:color="auto" w:fill="FFFFFF"/>
        <w:spacing w:after="0"/>
        <w:jc w:val="center"/>
        <w:rPr>
          <w:sz w:val="28"/>
          <w:szCs w:val="28"/>
        </w:rPr>
      </w:pPr>
    </w:p>
    <w:p w:rsidR="004D73FC" w:rsidRPr="00956350" w:rsidRDefault="004D73FC" w:rsidP="002001CC">
      <w:pPr>
        <w:autoSpaceDE w:val="0"/>
        <w:spacing w:after="0" w:line="240" w:lineRule="auto"/>
        <w:rPr>
          <w:rFonts w:ascii="Times New Roman" w:hAnsi="Times New Roman"/>
          <w:sz w:val="28"/>
          <w:szCs w:val="28"/>
          <w:lang w:eastAsia="ru-RU"/>
        </w:rPr>
      </w:pPr>
    </w:p>
    <w:p w:rsidR="004D73FC" w:rsidRPr="00956350" w:rsidRDefault="004D73FC" w:rsidP="002001CC">
      <w:pPr>
        <w:autoSpaceDE w:val="0"/>
        <w:spacing w:after="0" w:line="240" w:lineRule="auto"/>
        <w:ind w:left="3540" w:firstLine="709"/>
        <w:rPr>
          <w:rFonts w:ascii="Times New Roman" w:hAnsi="Times New Roman"/>
          <w:sz w:val="28"/>
          <w:szCs w:val="28"/>
          <w:lang w:eastAsia="ru-RU"/>
        </w:rPr>
      </w:pPr>
    </w:p>
    <w:p w:rsidR="004D73FC" w:rsidRDefault="004D73FC" w:rsidP="000A6D0F">
      <w:pPr>
        <w:autoSpaceDE w:val="0"/>
        <w:spacing w:after="0" w:line="240" w:lineRule="auto"/>
        <w:rPr>
          <w:rFonts w:ascii="Times New Roman" w:hAnsi="Times New Roman"/>
          <w:sz w:val="28"/>
          <w:szCs w:val="28"/>
          <w:lang w:eastAsia="ru-RU"/>
        </w:rPr>
      </w:pPr>
    </w:p>
    <w:p w:rsidR="004D73FC" w:rsidRDefault="004D73FC" w:rsidP="000A6D0F">
      <w:pPr>
        <w:autoSpaceDE w:val="0"/>
        <w:spacing w:after="0" w:line="240" w:lineRule="auto"/>
        <w:rPr>
          <w:rFonts w:ascii="Times New Roman" w:hAnsi="Times New Roman"/>
          <w:sz w:val="28"/>
          <w:szCs w:val="28"/>
          <w:lang w:eastAsia="ru-RU"/>
        </w:rPr>
      </w:pPr>
    </w:p>
    <w:p w:rsidR="004D73FC" w:rsidRDefault="004D73FC" w:rsidP="000A6D0F">
      <w:pPr>
        <w:autoSpaceDE w:val="0"/>
        <w:spacing w:after="0" w:line="240" w:lineRule="auto"/>
        <w:rPr>
          <w:rFonts w:ascii="Times New Roman" w:hAnsi="Times New Roman"/>
          <w:sz w:val="28"/>
          <w:szCs w:val="28"/>
          <w:lang w:eastAsia="ru-RU"/>
        </w:rPr>
      </w:pPr>
    </w:p>
    <w:p w:rsidR="004D73FC" w:rsidRPr="00956350" w:rsidRDefault="004D73FC" w:rsidP="000A6D0F">
      <w:pPr>
        <w:autoSpaceDE w:val="0"/>
        <w:spacing w:after="0" w:line="240" w:lineRule="auto"/>
        <w:rPr>
          <w:rFonts w:ascii="Times New Roman" w:hAnsi="Times New Roman"/>
          <w:sz w:val="28"/>
          <w:szCs w:val="28"/>
          <w:lang w:eastAsia="ru-RU"/>
        </w:rPr>
      </w:pPr>
    </w:p>
    <w:p w:rsidR="004D73FC" w:rsidRPr="00956350" w:rsidRDefault="004D73FC" w:rsidP="00804FC8">
      <w:pPr>
        <w:autoSpaceDE w:val="0"/>
        <w:spacing w:after="0" w:line="240" w:lineRule="auto"/>
        <w:ind w:left="3540" w:firstLine="709"/>
        <w:jc w:val="center"/>
        <w:rPr>
          <w:rFonts w:ascii="Times New Roman" w:hAnsi="Times New Roman"/>
          <w:sz w:val="28"/>
          <w:szCs w:val="28"/>
          <w:lang w:eastAsia="ru-RU"/>
        </w:rPr>
      </w:pPr>
    </w:p>
    <w:p w:rsidR="004D73FC" w:rsidRPr="00956350" w:rsidRDefault="004D73FC" w:rsidP="00804FC8">
      <w:pPr>
        <w:autoSpaceDE w:val="0"/>
        <w:spacing w:after="0" w:line="240" w:lineRule="auto"/>
        <w:ind w:left="3540" w:firstLine="709"/>
        <w:jc w:val="center"/>
        <w:rPr>
          <w:rFonts w:ascii="Times New Roman" w:hAnsi="Times New Roman"/>
          <w:sz w:val="28"/>
          <w:szCs w:val="28"/>
          <w:lang w:eastAsia="ru-RU"/>
        </w:rPr>
      </w:pPr>
    </w:p>
    <w:p w:rsidR="004D73FC" w:rsidRPr="00956350" w:rsidRDefault="004D73FC" w:rsidP="00804FC8">
      <w:pPr>
        <w:autoSpaceDE w:val="0"/>
        <w:spacing w:after="0" w:line="240" w:lineRule="auto"/>
        <w:ind w:left="3540" w:firstLine="709"/>
        <w:jc w:val="center"/>
        <w:rPr>
          <w:rFonts w:ascii="Times New Roman" w:hAnsi="Times New Roman"/>
          <w:sz w:val="28"/>
          <w:szCs w:val="28"/>
          <w:lang w:eastAsia="ru-RU"/>
        </w:rPr>
      </w:pPr>
    </w:p>
    <w:p w:rsidR="004D73FC" w:rsidRPr="00956350" w:rsidRDefault="004D73FC" w:rsidP="00804FC8">
      <w:pPr>
        <w:autoSpaceDE w:val="0"/>
        <w:spacing w:after="0" w:line="240" w:lineRule="auto"/>
        <w:ind w:left="3540" w:firstLine="709"/>
        <w:jc w:val="center"/>
        <w:rPr>
          <w:rFonts w:ascii="Times New Roman" w:hAnsi="Times New Roman"/>
          <w:sz w:val="28"/>
          <w:szCs w:val="28"/>
          <w:lang w:eastAsia="ru-RU"/>
        </w:rPr>
      </w:pPr>
    </w:p>
    <w:p w:rsidR="004D73FC" w:rsidRPr="00956350" w:rsidRDefault="004D73FC" w:rsidP="00804FC8">
      <w:pPr>
        <w:autoSpaceDE w:val="0"/>
        <w:spacing w:after="0" w:line="240" w:lineRule="auto"/>
        <w:ind w:left="3540" w:firstLine="709"/>
        <w:jc w:val="center"/>
        <w:rPr>
          <w:rFonts w:ascii="Times New Roman" w:hAnsi="Times New Roman"/>
          <w:sz w:val="28"/>
          <w:szCs w:val="28"/>
          <w:lang w:eastAsia="ru-RU"/>
        </w:rPr>
      </w:pPr>
      <w:r w:rsidRPr="00956350">
        <w:rPr>
          <w:rFonts w:ascii="Times New Roman" w:hAnsi="Times New Roman"/>
          <w:sz w:val="28"/>
          <w:szCs w:val="28"/>
          <w:lang w:eastAsia="ru-RU"/>
        </w:rPr>
        <w:t>ПРИЛОЖЕНИЕ № 1</w:t>
      </w:r>
    </w:p>
    <w:p w:rsidR="004D73FC" w:rsidRPr="00956350" w:rsidRDefault="004D73FC" w:rsidP="00D75F0C">
      <w:pPr>
        <w:spacing w:after="0"/>
        <w:ind w:left="4248"/>
        <w:jc w:val="center"/>
        <w:rPr>
          <w:rFonts w:ascii="Times New Roman" w:hAnsi="Times New Roman"/>
          <w:sz w:val="28"/>
          <w:szCs w:val="28"/>
          <w:highlight w:val="yellow"/>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bookmarkStart w:id="2" w:name="pril3"/>
    </w:p>
    <w:p w:rsidR="004D73FC" w:rsidRPr="00956350" w:rsidRDefault="004D73FC" w:rsidP="00617DBC">
      <w:pPr>
        <w:spacing w:after="0" w:line="240" w:lineRule="auto"/>
        <w:ind w:firstLine="5940"/>
        <w:rPr>
          <w:rFonts w:ascii="Arial" w:hAnsi="Arial" w:cs="Arial"/>
          <w:sz w:val="24"/>
          <w:szCs w:val="24"/>
          <w:lang w:eastAsia="ru-RU"/>
        </w:rPr>
      </w:pPr>
    </w:p>
    <w:p w:rsidR="004D73FC" w:rsidRPr="00956350" w:rsidRDefault="004D73FC" w:rsidP="00617DBC">
      <w:pPr>
        <w:spacing w:after="0" w:line="240" w:lineRule="auto"/>
        <w:ind w:firstLine="5940"/>
        <w:rPr>
          <w:rFonts w:ascii="Arial" w:hAnsi="Arial" w:cs="Arial"/>
          <w:sz w:val="24"/>
          <w:szCs w:val="24"/>
          <w:lang w:eastAsia="ru-RU"/>
        </w:rPr>
      </w:pP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Главе Губского сельского поселения  </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___________________________________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t>(ф.и.о.)</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___________________________________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               ( ф.и.о.)</w:t>
      </w:r>
      <w:r w:rsidRPr="00956350">
        <w:rPr>
          <w:rFonts w:ascii="Times New Roman" w:hAnsi="Times New Roman"/>
          <w:sz w:val="28"/>
          <w:szCs w:val="28"/>
          <w:lang w:eastAsia="ru-RU"/>
        </w:rPr>
        <w:tab/>
      </w:r>
    </w:p>
    <w:p w:rsidR="004D73FC" w:rsidRPr="00956350" w:rsidRDefault="004D73FC" w:rsidP="00DB4491">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 зарегистрированного (ой) по месту жительства  ________________________</w:t>
      </w:r>
    </w:p>
    <w:p w:rsidR="004D73FC" w:rsidRPr="00956350" w:rsidRDefault="004D73FC" w:rsidP="00DB4491">
      <w:pPr>
        <w:spacing w:after="0" w:line="240" w:lineRule="auto"/>
        <w:ind w:left="4248"/>
        <w:jc w:val="center"/>
        <w:rPr>
          <w:rFonts w:ascii="Times New Roman" w:hAnsi="Times New Roman"/>
          <w:sz w:val="28"/>
          <w:szCs w:val="28"/>
          <w:lang w:eastAsia="ru-RU"/>
        </w:rPr>
      </w:pPr>
      <w:r w:rsidRPr="00956350">
        <w:rPr>
          <w:rFonts w:ascii="Times New Roman" w:hAnsi="Times New Roman"/>
          <w:sz w:val="28"/>
          <w:szCs w:val="28"/>
          <w:lang w:eastAsia="ru-RU"/>
        </w:rPr>
        <w:t>(почтовый индекс,</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___________________________________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населенный пункт,</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___________________________________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 улица, номер дома, корпуса, квартиры)</w:t>
      </w:r>
    </w:p>
    <w:p w:rsidR="004D73FC" w:rsidRPr="00956350" w:rsidRDefault="004D73FC" w:rsidP="00DB4491">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работающего(ей) в ___________________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(полное наименование предприятия,</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____________________________________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 xml:space="preserve">учреждения, организации)         </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в должности__________________________</w:t>
      </w:r>
    </w:p>
    <w:p w:rsidR="004D73FC" w:rsidRPr="00956350" w:rsidRDefault="004D73FC" w:rsidP="00617DBC">
      <w:pPr>
        <w:spacing w:after="0" w:line="240" w:lineRule="auto"/>
        <w:ind w:left="4248"/>
        <w:rPr>
          <w:rFonts w:ascii="Times New Roman" w:hAnsi="Times New Roman"/>
          <w:sz w:val="28"/>
          <w:szCs w:val="28"/>
          <w:lang w:eastAsia="ru-RU"/>
        </w:rPr>
      </w:pPr>
    </w:p>
    <w:p w:rsidR="004D73FC" w:rsidRPr="00956350" w:rsidRDefault="004D73FC" w:rsidP="00DB4491">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номера телефонов: домашнего___________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мобильного __________________________</w:t>
      </w:r>
    </w:p>
    <w:p w:rsidR="004D73FC" w:rsidRPr="00956350" w:rsidRDefault="004D73FC" w:rsidP="00617DBC">
      <w:pPr>
        <w:spacing w:after="0" w:line="240" w:lineRule="auto"/>
        <w:ind w:left="4248"/>
        <w:rPr>
          <w:rFonts w:ascii="Times New Roman" w:hAnsi="Times New Roman"/>
          <w:sz w:val="28"/>
          <w:szCs w:val="28"/>
          <w:lang w:eastAsia="ru-RU"/>
        </w:rPr>
      </w:pPr>
      <w:r w:rsidRPr="00956350">
        <w:rPr>
          <w:rFonts w:ascii="Times New Roman" w:hAnsi="Times New Roman"/>
          <w:sz w:val="28"/>
          <w:szCs w:val="28"/>
          <w:lang w:eastAsia="ru-RU"/>
        </w:rPr>
        <w:t>рабочего______________________________</w:t>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 xml:space="preserve">  ЗАЯВЛЕНИЕ</w:t>
      </w: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о принятии на учет в качестве нуждающегося в жилом помещении</w:t>
      </w:r>
    </w:p>
    <w:p w:rsidR="004D73FC" w:rsidRPr="00956350" w:rsidRDefault="004D73FC" w:rsidP="00617DBC">
      <w:pPr>
        <w:spacing w:after="0" w:line="240" w:lineRule="auto"/>
        <w:rPr>
          <w:rFonts w:ascii="Times New Roman" w:hAnsi="Times New Roman"/>
          <w:b/>
          <w:sz w:val="28"/>
          <w:szCs w:val="28"/>
          <w:lang w:eastAsia="ru-RU"/>
        </w:rPr>
      </w:pPr>
    </w:p>
    <w:p w:rsidR="004D73FC" w:rsidRPr="00956350" w:rsidRDefault="004D73FC" w:rsidP="00617DBC">
      <w:pPr>
        <w:spacing w:after="0" w:line="240" w:lineRule="auto"/>
        <w:ind w:firstLine="708"/>
        <w:rPr>
          <w:rFonts w:ascii="Times New Roman" w:hAnsi="Times New Roman"/>
          <w:sz w:val="28"/>
          <w:szCs w:val="28"/>
          <w:lang w:eastAsia="ru-RU"/>
        </w:rPr>
      </w:pPr>
      <w:r w:rsidRPr="00956350">
        <w:rPr>
          <w:rFonts w:ascii="Times New Roman" w:hAnsi="Times New Roman"/>
          <w:sz w:val="28"/>
          <w:szCs w:val="28"/>
          <w:lang w:eastAsia="ru-RU"/>
        </w:rPr>
        <w:t xml:space="preserve">Прошу принять меня/мою семью из ___человек, проживающих совместно со мной, в том числе: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245"/>
        <w:gridCol w:w="1728"/>
        <w:gridCol w:w="1785"/>
        <w:gridCol w:w="1368"/>
      </w:tblGrid>
      <w:tr w:rsidR="004D73FC" w:rsidRPr="00956350" w:rsidTr="00617DBC">
        <w:trPr>
          <w:trHeight w:val="1095"/>
        </w:trPr>
        <w:tc>
          <w:tcPr>
            <w:tcW w:w="536"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 п/п</w:t>
            </w:r>
          </w:p>
          <w:p w:rsidR="004D73FC" w:rsidRPr="00956350" w:rsidRDefault="004D73FC" w:rsidP="00617DBC">
            <w:pPr>
              <w:spacing w:after="0" w:line="240" w:lineRule="auto"/>
              <w:jc w:val="center"/>
              <w:rPr>
                <w:rFonts w:ascii="Times New Roman" w:hAnsi="Times New Roman"/>
                <w:sz w:val="28"/>
                <w:szCs w:val="28"/>
                <w:lang w:eastAsia="ru-RU"/>
              </w:rPr>
            </w:pPr>
          </w:p>
          <w:p w:rsidR="004D73FC" w:rsidRPr="00956350" w:rsidRDefault="004D73FC" w:rsidP="00617DBC">
            <w:pPr>
              <w:spacing w:after="0" w:line="240" w:lineRule="auto"/>
              <w:jc w:val="center"/>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tc>
        <w:tc>
          <w:tcPr>
            <w:tcW w:w="4560"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заявитель и членов его семьи</w:t>
            </w:r>
          </w:p>
        </w:tc>
        <w:tc>
          <w:tcPr>
            <w:tcW w:w="1800"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Дата рождения</w:t>
            </w: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(число, месяц, год)</w:t>
            </w:r>
          </w:p>
        </w:tc>
        <w:tc>
          <w:tcPr>
            <w:tcW w:w="1788"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Родственные</w:t>
            </w: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отношения  членов семьи по отношению</w:t>
            </w: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к заявителю</w:t>
            </w:r>
          </w:p>
        </w:tc>
        <w:tc>
          <w:tcPr>
            <w:tcW w:w="1036"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Примеча-</w:t>
            </w: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ние</w:t>
            </w:r>
          </w:p>
          <w:p w:rsidR="004D73FC" w:rsidRPr="00956350" w:rsidRDefault="004D73FC" w:rsidP="00617DBC">
            <w:pPr>
              <w:spacing w:after="0" w:line="240" w:lineRule="auto"/>
              <w:jc w:val="center"/>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tc>
      </w:tr>
      <w:tr w:rsidR="004D73FC" w:rsidRPr="00956350" w:rsidTr="00617DBC">
        <w:trPr>
          <w:trHeight w:val="284"/>
        </w:trPr>
        <w:tc>
          <w:tcPr>
            <w:tcW w:w="536" w:type="dxa"/>
          </w:tcPr>
          <w:p w:rsidR="004D73FC" w:rsidRPr="00956350" w:rsidRDefault="004D73FC" w:rsidP="00617DBC">
            <w:pPr>
              <w:spacing w:after="0" w:line="240" w:lineRule="auto"/>
              <w:ind w:firstLine="708"/>
              <w:rPr>
                <w:rFonts w:ascii="Times New Roman" w:hAnsi="Times New Roman"/>
                <w:sz w:val="28"/>
                <w:szCs w:val="28"/>
                <w:lang w:eastAsia="ru-RU"/>
              </w:rPr>
            </w:pPr>
          </w:p>
        </w:tc>
        <w:tc>
          <w:tcPr>
            <w:tcW w:w="4560" w:type="dxa"/>
          </w:tcPr>
          <w:p w:rsidR="004D73FC" w:rsidRPr="00956350" w:rsidRDefault="004D73FC" w:rsidP="00617DBC">
            <w:pPr>
              <w:spacing w:after="0" w:line="240" w:lineRule="auto"/>
              <w:ind w:firstLine="708"/>
              <w:rPr>
                <w:rFonts w:ascii="Times New Roman" w:hAnsi="Times New Roman"/>
                <w:sz w:val="28"/>
                <w:szCs w:val="28"/>
                <w:lang w:eastAsia="ru-RU"/>
              </w:rPr>
            </w:pPr>
          </w:p>
          <w:p w:rsidR="004D73FC" w:rsidRPr="00956350" w:rsidRDefault="004D73FC" w:rsidP="00617DBC">
            <w:pPr>
              <w:spacing w:after="0" w:line="240" w:lineRule="auto"/>
              <w:ind w:firstLine="708"/>
              <w:rPr>
                <w:rFonts w:ascii="Times New Roman" w:hAnsi="Times New Roman"/>
                <w:sz w:val="28"/>
                <w:szCs w:val="28"/>
                <w:lang w:eastAsia="ru-RU"/>
              </w:rPr>
            </w:pPr>
          </w:p>
        </w:tc>
        <w:tc>
          <w:tcPr>
            <w:tcW w:w="1800" w:type="dxa"/>
          </w:tcPr>
          <w:p w:rsidR="004D73FC" w:rsidRPr="00956350" w:rsidRDefault="004D73FC" w:rsidP="00617DBC">
            <w:pPr>
              <w:spacing w:after="0" w:line="240" w:lineRule="auto"/>
              <w:ind w:firstLine="708"/>
              <w:rPr>
                <w:rFonts w:ascii="Times New Roman" w:hAnsi="Times New Roman"/>
                <w:sz w:val="28"/>
                <w:szCs w:val="28"/>
                <w:lang w:eastAsia="ru-RU"/>
              </w:rPr>
            </w:pPr>
          </w:p>
        </w:tc>
        <w:tc>
          <w:tcPr>
            <w:tcW w:w="1788" w:type="dxa"/>
          </w:tcPr>
          <w:p w:rsidR="004D73FC" w:rsidRPr="00956350" w:rsidRDefault="004D73FC" w:rsidP="00617DBC">
            <w:pPr>
              <w:spacing w:after="0" w:line="240" w:lineRule="auto"/>
              <w:ind w:firstLine="708"/>
              <w:rPr>
                <w:rFonts w:ascii="Times New Roman" w:hAnsi="Times New Roman"/>
                <w:sz w:val="28"/>
                <w:szCs w:val="28"/>
                <w:lang w:eastAsia="ru-RU"/>
              </w:rPr>
            </w:pPr>
          </w:p>
        </w:tc>
        <w:tc>
          <w:tcPr>
            <w:tcW w:w="1036" w:type="dxa"/>
          </w:tcPr>
          <w:p w:rsidR="004D73FC" w:rsidRPr="00956350" w:rsidRDefault="004D73FC" w:rsidP="00617DBC">
            <w:pPr>
              <w:spacing w:after="0" w:line="240" w:lineRule="auto"/>
              <w:ind w:firstLine="708"/>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lastRenderedPageBreak/>
        <w:t>моего(мою)подопечного(ую)_____________________________________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 xml:space="preserve">                 (фамилия, имя, отчество, полностью)</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зарегистрированного(ую) по месту жительства по адресу_____________________________________________________________________________________________________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(почтовый индекс, населенный пункт, улица, номер дома, корпуса, квартиры)</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на учет в качестве нуждающегося в жилом помещении.</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Прошу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259"/>
        <w:gridCol w:w="2867"/>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630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Родственные отношения членов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семьи по отношению к заявителю</w:t>
            </w:r>
          </w:p>
        </w:tc>
      </w:tr>
      <w:tr w:rsidR="004D73FC" w:rsidRPr="00956350" w:rsidTr="00617DBC">
        <w:trPr>
          <w:trHeight w:hRule="exac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6300" w:type="dxa"/>
          </w:tcPr>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tc>
        <w:tc>
          <w:tcPr>
            <w:tcW w:w="288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внести в отдельный список по категории «малоимущие граждане»;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192"/>
        <w:gridCol w:w="2846"/>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630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Родственные отношения членов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семьи по отношению к заявителю</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6300" w:type="dxa"/>
          </w:tcPr>
          <w:p w:rsidR="004D73FC" w:rsidRPr="00956350" w:rsidRDefault="004D73FC" w:rsidP="00617DBC">
            <w:pPr>
              <w:spacing w:after="0" w:line="240" w:lineRule="auto"/>
              <w:rPr>
                <w:rFonts w:ascii="Times New Roman" w:hAnsi="Times New Roman"/>
                <w:sz w:val="28"/>
                <w:szCs w:val="28"/>
                <w:lang w:eastAsia="ru-RU"/>
              </w:rPr>
            </w:pPr>
          </w:p>
        </w:tc>
        <w:tc>
          <w:tcPr>
            <w:tcW w:w="288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внести в отдельный список по категории ____________________________________________________________________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(наименование  категории, определенной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федеральным нормативным правовым актом или законом Краснодарского края)</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173"/>
        <w:gridCol w:w="2865"/>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6299"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906"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Родственные отношения членов</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семьи по отношению к заявителю</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6299" w:type="dxa"/>
          </w:tcPr>
          <w:p w:rsidR="004D73FC" w:rsidRPr="00956350" w:rsidRDefault="004D73FC" w:rsidP="00617DBC">
            <w:pPr>
              <w:spacing w:after="0" w:line="240" w:lineRule="auto"/>
              <w:rPr>
                <w:rFonts w:ascii="Times New Roman" w:hAnsi="Times New Roman"/>
                <w:sz w:val="28"/>
                <w:szCs w:val="28"/>
                <w:lang w:eastAsia="ru-RU"/>
              </w:rPr>
            </w:pPr>
          </w:p>
        </w:tc>
        <w:tc>
          <w:tcPr>
            <w:tcW w:w="2906"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внести в отдельный список по категории_______________________________________________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ab/>
        <w:t>(наименование категории, определенной федеральным законом</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нормативным правовым актом или законом Краснодарского края)</w:t>
      </w:r>
    </w:p>
    <w:p w:rsidR="004D73FC" w:rsidRPr="00956350" w:rsidRDefault="004D73FC" w:rsidP="00617DBC">
      <w:pPr>
        <w:spacing w:after="0" w:line="240" w:lineRule="auto"/>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192"/>
        <w:gridCol w:w="2846"/>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630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Родственные отношения членов</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семьи по отношению к заявителю</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6300" w:type="dxa"/>
          </w:tcPr>
          <w:p w:rsidR="004D73FC" w:rsidRPr="00956350" w:rsidRDefault="004D73FC" w:rsidP="00617DBC">
            <w:pPr>
              <w:spacing w:after="0" w:line="240" w:lineRule="auto"/>
              <w:rPr>
                <w:rFonts w:ascii="Times New Roman" w:hAnsi="Times New Roman"/>
                <w:sz w:val="28"/>
                <w:szCs w:val="28"/>
                <w:lang w:eastAsia="ru-RU"/>
              </w:rPr>
            </w:pPr>
          </w:p>
        </w:tc>
        <w:tc>
          <w:tcPr>
            <w:tcW w:w="288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внести в отдельный список по категории_________________________________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(наименование категории, определенной федеральным законом___________________________________________________________;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нормативным правовым актом или законом Краснодарского края)</w:t>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Прошу учесть право на внеочередное обеспечение жильем следующих лиц:</w:t>
      </w:r>
    </w:p>
    <w:p w:rsidR="004D73FC" w:rsidRPr="00956350" w:rsidRDefault="004D73FC" w:rsidP="00617DBC">
      <w:pPr>
        <w:spacing w:after="0" w:line="240" w:lineRule="auto"/>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192"/>
        <w:gridCol w:w="2846"/>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630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Родственные отношения членов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семьи по отношению к заявителю</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6300" w:type="dxa"/>
          </w:tcPr>
          <w:p w:rsidR="004D73FC" w:rsidRPr="00956350" w:rsidRDefault="004D73FC" w:rsidP="00617DBC">
            <w:pPr>
              <w:spacing w:after="0" w:line="240" w:lineRule="auto"/>
              <w:rPr>
                <w:rFonts w:ascii="Times New Roman" w:hAnsi="Times New Roman"/>
                <w:sz w:val="28"/>
                <w:szCs w:val="28"/>
                <w:lang w:eastAsia="ru-RU"/>
              </w:rPr>
            </w:pPr>
          </w:p>
        </w:tc>
        <w:tc>
          <w:tcPr>
            <w:tcW w:w="288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по категории________________________________________________________ (наименование категории граждан, имеющих право на внеочередное обеспечение жильем)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192"/>
        <w:gridCol w:w="2846"/>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630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Родственные отношения членов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семьи по отношению к заявителю</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6300" w:type="dxa"/>
          </w:tcPr>
          <w:p w:rsidR="004D73FC" w:rsidRPr="00956350" w:rsidRDefault="004D73FC" w:rsidP="00617DBC">
            <w:pPr>
              <w:spacing w:after="0" w:line="240" w:lineRule="auto"/>
              <w:rPr>
                <w:rFonts w:ascii="Times New Roman" w:hAnsi="Times New Roman"/>
                <w:sz w:val="28"/>
                <w:szCs w:val="28"/>
                <w:lang w:eastAsia="ru-RU"/>
              </w:rPr>
            </w:pPr>
          </w:p>
        </w:tc>
        <w:tc>
          <w:tcPr>
            <w:tcW w:w="288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по категории________________________________________________________ (наименование категории граждан, имеющих право на внеочередное обеспечение жильем)_________________________________________________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ab/>
        <w:t>Я (и вышеуказанные дееспособные члены моей семьи) даю(даем)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ab/>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D73FC" w:rsidRPr="00956350" w:rsidRDefault="004D73FC" w:rsidP="00617DBC">
      <w:pPr>
        <w:spacing w:after="0" w:line="240" w:lineRule="auto"/>
        <w:jc w:val="both"/>
        <w:rPr>
          <w:rFonts w:ascii="Times New Roman" w:hAnsi="Times New Roman"/>
          <w:sz w:val="28"/>
          <w:szCs w:val="28"/>
          <w:lang w:eastAsia="ru-RU"/>
        </w:rPr>
      </w:pPr>
    </w:p>
    <w:p w:rsidR="004D73FC" w:rsidRPr="00956350" w:rsidRDefault="004D73FC" w:rsidP="00617DBC">
      <w:pPr>
        <w:spacing w:after="0" w:line="240" w:lineRule="auto"/>
        <w:ind w:firstLine="708"/>
        <w:rPr>
          <w:rFonts w:ascii="Times New Roman" w:hAnsi="Times New Roman"/>
          <w:sz w:val="28"/>
          <w:szCs w:val="28"/>
          <w:lang w:eastAsia="ru-RU"/>
        </w:rPr>
      </w:pPr>
      <w:r w:rsidRPr="00956350">
        <w:rPr>
          <w:rFonts w:ascii="Times New Roman" w:hAnsi="Times New Roman"/>
          <w:sz w:val="28"/>
          <w:szCs w:val="28"/>
          <w:lang w:eastAsia="ru-RU"/>
        </w:rPr>
        <w:t xml:space="preserve">Приложение: перечень документов, необходимых для рассмотрения заявления, </w:t>
      </w:r>
    </w:p>
    <w:p w:rsidR="004D73FC" w:rsidRPr="00956350" w:rsidRDefault="004D73FC" w:rsidP="00617DBC">
      <w:pPr>
        <w:spacing w:after="0" w:line="240" w:lineRule="auto"/>
        <w:ind w:firstLine="708"/>
        <w:rPr>
          <w:rFonts w:ascii="Times New Roman" w:hAnsi="Times New Roman"/>
          <w:sz w:val="28"/>
          <w:szCs w:val="28"/>
          <w:lang w:eastAsia="ru-RU"/>
        </w:rPr>
      </w:pPr>
      <w:r w:rsidRPr="00956350">
        <w:rPr>
          <w:rFonts w:ascii="Times New Roman" w:hAnsi="Times New Roman"/>
          <w:sz w:val="28"/>
          <w:szCs w:val="28"/>
          <w:lang w:eastAsia="ru-RU"/>
        </w:rPr>
        <w:t xml:space="preserve">                                    на  _________ листах</w:t>
      </w:r>
    </w:p>
    <w:p w:rsidR="004D73FC" w:rsidRPr="00956350" w:rsidRDefault="004D73FC" w:rsidP="00617DBC">
      <w:pPr>
        <w:spacing w:after="0" w:line="240" w:lineRule="auto"/>
        <w:ind w:left="2832"/>
        <w:rPr>
          <w:rFonts w:ascii="Times New Roman" w:hAnsi="Times New Roman"/>
          <w:sz w:val="28"/>
          <w:szCs w:val="28"/>
          <w:lang w:eastAsia="ru-RU"/>
        </w:rPr>
      </w:pPr>
    </w:p>
    <w:p w:rsidR="004D73FC" w:rsidRPr="00956350" w:rsidRDefault="004D73FC" w:rsidP="00617DBC">
      <w:pPr>
        <w:spacing w:after="0" w:line="240" w:lineRule="auto"/>
        <w:ind w:left="2832"/>
        <w:rPr>
          <w:rFonts w:ascii="Times New Roman" w:hAnsi="Times New Roman"/>
          <w:sz w:val="28"/>
          <w:szCs w:val="28"/>
          <w:lang w:eastAsia="ru-RU"/>
        </w:rPr>
      </w:pPr>
      <w:r w:rsidRPr="00956350">
        <w:rPr>
          <w:rFonts w:ascii="Times New Roman" w:hAnsi="Times New Roman"/>
          <w:sz w:val="28"/>
          <w:szCs w:val="28"/>
          <w:lang w:eastAsia="ru-RU"/>
        </w:rPr>
        <w:t>Подписи заявителя и всех дееспособных членов его семьи:</w:t>
      </w:r>
    </w:p>
    <w:p w:rsidR="004D73FC" w:rsidRPr="00956350" w:rsidRDefault="004D73FC" w:rsidP="00617DBC">
      <w:pPr>
        <w:spacing w:after="0" w:line="240" w:lineRule="auto"/>
        <w:ind w:left="2832"/>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w:t>
      </w:r>
    </w:p>
    <w:p w:rsidR="004D73FC" w:rsidRPr="00956350" w:rsidRDefault="004D73FC" w:rsidP="00617DBC">
      <w:pPr>
        <w:spacing w:after="0" w:line="240" w:lineRule="auto"/>
        <w:ind w:left="2832"/>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w:t>
      </w:r>
    </w:p>
    <w:p w:rsidR="004D73FC" w:rsidRPr="00956350" w:rsidRDefault="004D73FC" w:rsidP="00617DBC">
      <w:pPr>
        <w:spacing w:after="0" w:line="240" w:lineRule="auto"/>
        <w:ind w:left="2832"/>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«______»______________200_____года</w:t>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Время:</w:t>
      </w:r>
    </w:p>
    <w:p w:rsidR="004D73FC" w:rsidRDefault="004D73FC" w:rsidP="00617DBC">
      <w:pPr>
        <w:spacing w:after="0" w:line="240" w:lineRule="auto"/>
        <w:rPr>
          <w:rFonts w:ascii="Times New Roman" w:hAnsi="Times New Roman"/>
          <w:sz w:val="28"/>
          <w:szCs w:val="28"/>
          <w:lang w:eastAsia="ru-RU"/>
        </w:rPr>
      </w:pPr>
    </w:p>
    <w:p w:rsidR="004D73FC"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956350">
        <w:rPr>
          <w:rFonts w:ascii="Times New Roman" w:hAnsi="Times New Roman"/>
          <w:sz w:val="28"/>
          <w:szCs w:val="28"/>
          <w:lang w:eastAsia="ru-RU"/>
        </w:rPr>
        <w:t xml:space="preserve"> А.А.Лутай</w:t>
      </w: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D75F0C">
      <w:pPr>
        <w:autoSpaceDE w:val="0"/>
        <w:spacing w:after="0" w:line="240" w:lineRule="auto"/>
        <w:ind w:left="3540" w:firstLine="709"/>
        <w:jc w:val="center"/>
        <w:rPr>
          <w:rFonts w:ascii="Times New Roman" w:hAnsi="Times New Roman"/>
          <w:sz w:val="28"/>
          <w:szCs w:val="28"/>
          <w:lang w:eastAsia="ru-RU"/>
        </w:rPr>
      </w:pPr>
      <w:r w:rsidRPr="00956350">
        <w:rPr>
          <w:rFonts w:ascii="Times New Roman" w:hAnsi="Times New Roman"/>
          <w:sz w:val="28"/>
          <w:szCs w:val="28"/>
          <w:lang w:eastAsia="ru-RU"/>
        </w:rPr>
        <w:t>ПРИЛОЖЕНИЕ № 2</w:t>
      </w:r>
    </w:p>
    <w:p w:rsidR="004D73FC" w:rsidRPr="00956350" w:rsidRDefault="004D73FC" w:rsidP="00D75F0C">
      <w:pPr>
        <w:spacing w:after="0"/>
        <w:ind w:left="4248"/>
        <w:jc w:val="center"/>
        <w:rPr>
          <w:rFonts w:ascii="Times New Roman" w:hAnsi="Times New Roman"/>
          <w:sz w:val="28"/>
          <w:szCs w:val="28"/>
          <w:highlight w:val="yellow"/>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Pr="00956350" w:rsidRDefault="004D73FC" w:rsidP="00D75F0C">
      <w:pPr>
        <w:spacing w:after="0" w:line="240" w:lineRule="auto"/>
        <w:jc w:val="center"/>
        <w:rPr>
          <w:rFonts w:ascii="Arial" w:hAnsi="Arial" w:cs="Arial"/>
          <w:sz w:val="24"/>
          <w:szCs w:val="24"/>
          <w:lang w:eastAsia="ru-RU"/>
        </w:rPr>
      </w:pPr>
    </w:p>
    <w:p w:rsidR="004D73FC" w:rsidRPr="00956350" w:rsidRDefault="004D73FC" w:rsidP="00617DBC">
      <w:pPr>
        <w:spacing w:after="0" w:line="240" w:lineRule="auto"/>
        <w:rPr>
          <w:rFonts w:ascii="Arial" w:hAnsi="Arial" w:cs="Arial"/>
          <w:sz w:val="24"/>
          <w:szCs w:val="24"/>
          <w:lang w:eastAsia="ru-RU"/>
        </w:rPr>
      </w:pP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xml:space="preserve">                                                                    АКТ </w:t>
      </w:r>
    </w:p>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обследования жилищных условий</w:t>
      </w:r>
    </w:p>
    <w:p w:rsidR="004D73FC" w:rsidRPr="00956350" w:rsidRDefault="004D73FC" w:rsidP="00617DBC">
      <w:pPr>
        <w:spacing w:after="0"/>
        <w:jc w:val="center"/>
        <w:rPr>
          <w:rFonts w:ascii="Times New Roman" w:hAnsi="Times New Roman"/>
          <w:b/>
          <w:sz w:val="28"/>
          <w:szCs w:val="28"/>
          <w:lang w:eastAsia="ru-RU"/>
        </w:rPr>
      </w:pP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b/>
          <w:sz w:val="28"/>
          <w:szCs w:val="28"/>
          <w:lang w:eastAsia="ru-RU"/>
        </w:rPr>
        <w:tab/>
      </w:r>
      <w:r w:rsidRPr="00956350">
        <w:rPr>
          <w:rFonts w:ascii="Times New Roman" w:hAnsi="Times New Roman"/>
          <w:b/>
          <w:sz w:val="28"/>
          <w:szCs w:val="28"/>
          <w:lang w:eastAsia="ru-RU"/>
        </w:rPr>
        <w:tab/>
        <w:t xml:space="preserve">                                                                                 «_____»_________________</w:t>
      </w:r>
      <w:r w:rsidRPr="00956350">
        <w:rPr>
          <w:rFonts w:ascii="Times New Roman" w:hAnsi="Times New Roman"/>
          <w:sz w:val="28"/>
          <w:szCs w:val="28"/>
          <w:lang w:eastAsia="ru-RU"/>
        </w:rPr>
        <w:t>г.                                                       с.Губская</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xml:space="preserve">Комиссия в составе: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693"/>
        <w:gridCol w:w="2110"/>
        <w:gridCol w:w="3143"/>
      </w:tblGrid>
      <w:tr w:rsidR="004D73FC" w:rsidRPr="00956350" w:rsidTr="00617DBC">
        <w:trPr>
          <w:trHeight w:val="345"/>
        </w:trPr>
        <w:tc>
          <w:tcPr>
            <w:tcW w:w="459" w:type="dxa"/>
          </w:tcPr>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п/п</w:t>
            </w:r>
          </w:p>
        </w:tc>
        <w:tc>
          <w:tcPr>
            <w:tcW w:w="3741" w:type="dxa"/>
          </w:tcPr>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w:t>
            </w:r>
          </w:p>
        </w:tc>
        <w:tc>
          <w:tcPr>
            <w:tcW w:w="2138" w:type="dxa"/>
          </w:tcPr>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Должность</w:t>
            </w:r>
          </w:p>
        </w:tc>
        <w:tc>
          <w:tcPr>
            <w:tcW w:w="3202" w:type="dxa"/>
          </w:tcPr>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Наименование организации – места работы члена комиссии</w:t>
            </w:r>
          </w:p>
        </w:tc>
      </w:tr>
      <w:tr w:rsidR="004D73FC" w:rsidRPr="00956350" w:rsidTr="00617DBC">
        <w:trPr>
          <w:trHeight w:val="180"/>
        </w:trPr>
        <w:tc>
          <w:tcPr>
            <w:tcW w:w="459" w:type="dxa"/>
          </w:tcPr>
          <w:p w:rsidR="004D73FC" w:rsidRPr="00956350" w:rsidRDefault="004D73FC" w:rsidP="00617DBC">
            <w:pPr>
              <w:spacing w:after="0"/>
              <w:rPr>
                <w:rFonts w:ascii="Times New Roman" w:hAnsi="Times New Roman"/>
                <w:sz w:val="28"/>
                <w:szCs w:val="28"/>
                <w:lang w:eastAsia="ru-RU"/>
              </w:rPr>
            </w:pPr>
          </w:p>
        </w:tc>
        <w:tc>
          <w:tcPr>
            <w:tcW w:w="3741" w:type="dxa"/>
          </w:tcPr>
          <w:p w:rsidR="004D73FC" w:rsidRPr="00956350" w:rsidRDefault="004D73FC" w:rsidP="00617DBC">
            <w:pPr>
              <w:spacing w:after="0"/>
              <w:rPr>
                <w:rFonts w:ascii="Times New Roman" w:hAnsi="Times New Roman"/>
                <w:sz w:val="28"/>
                <w:szCs w:val="28"/>
                <w:lang w:eastAsia="ru-RU"/>
              </w:rPr>
            </w:pPr>
          </w:p>
        </w:tc>
        <w:tc>
          <w:tcPr>
            <w:tcW w:w="2138" w:type="dxa"/>
          </w:tcPr>
          <w:p w:rsidR="004D73FC" w:rsidRPr="00956350" w:rsidRDefault="004D73FC" w:rsidP="00617DBC">
            <w:pPr>
              <w:spacing w:after="0"/>
              <w:rPr>
                <w:rFonts w:ascii="Times New Roman" w:hAnsi="Times New Roman"/>
                <w:sz w:val="28"/>
                <w:szCs w:val="28"/>
                <w:lang w:eastAsia="ru-RU"/>
              </w:rPr>
            </w:pPr>
          </w:p>
        </w:tc>
        <w:tc>
          <w:tcPr>
            <w:tcW w:w="3202" w:type="dxa"/>
          </w:tcPr>
          <w:p w:rsidR="004D73FC" w:rsidRPr="00956350" w:rsidRDefault="004D73FC" w:rsidP="00617DBC">
            <w:pPr>
              <w:spacing w:after="0"/>
              <w:rPr>
                <w:rFonts w:ascii="Times New Roman" w:hAnsi="Times New Roman"/>
                <w:sz w:val="28"/>
                <w:szCs w:val="28"/>
                <w:lang w:eastAsia="ru-RU"/>
              </w:rPr>
            </w:pPr>
          </w:p>
        </w:tc>
      </w:tr>
      <w:tr w:rsidR="004D73FC" w:rsidRPr="00956350" w:rsidTr="00617DBC">
        <w:trPr>
          <w:trHeight w:val="255"/>
        </w:trPr>
        <w:tc>
          <w:tcPr>
            <w:tcW w:w="459" w:type="dxa"/>
          </w:tcPr>
          <w:p w:rsidR="004D73FC" w:rsidRPr="00956350" w:rsidRDefault="004D73FC" w:rsidP="00617DBC">
            <w:pPr>
              <w:spacing w:after="0"/>
              <w:rPr>
                <w:rFonts w:ascii="Times New Roman" w:hAnsi="Times New Roman"/>
                <w:sz w:val="28"/>
                <w:szCs w:val="28"/>
                <w:lang w:eastAsia="ru-RU"/>
              </w:rPr>
            </w:pPr>
          </w:p>
        </w:tc>
        <w:tc>
          <w:tcPr>
            <w:tcW w:w="3741" w:type="dxa"/>
          </w:tcPr>
          <w:p w:rsidR="004D73FC" w:rsidRPr="00956350" w:rsidRDefault="004D73FC" w:rsidP="00617DBC">
            <w:pPr>
              <w:spacing w:after="0"/>
              <w:rPr>
                <w:rFonts w:ascii="Times New Roman" w:hAnsi="Times New Roman"/>
                <w:sz w:val="28"/>
                <w:szCs w:val="28"/>
                <w:lang w:eastAsia="ru-RU"/>
              </w:rPr>
            </w:pPr>
          </w:p>
        </w:tc>
        <w:tc>
          <w:tcPr>
            <w:tcW w:w="2138" w:type="dxa"/>
          </w:tcPr>
          <w:p w:rsidR="004D73FC" w:rsidRPr="00956350" w:rsidRDefault="004D73FC" w:rsidP="00617DBC">
            <w:pPr>
              <w:spacing w:after="0"/>
              <w:rPr>
                <w:rFonts w:ascii="Times New Roman" w:hAnsi="Times New Roman"/>
                <w:sz w:val="28"/>
                <w:szCs w:val="28"/>
                <w:lang w:eastAsia="ru-RU"/>
              </w:rPr>
            </w:pPr>
          </w:p>
        </w:tc>
        <w:tc>
          <w:tcPr>
            <w:tcW w:w="3202" w:type="dxa"/>
          </w:tcPr>
          <w:p w:rsidR="004D73FC" w:rsidRPr="00956350" w:rsidRDefault="004D73FC" w:rsidP="00617DBC">
            <w:pPr>
              <w:spacing w:after="0"/>
              <w:rPr>
                <w:rFonts w:ascii="Times New Roman" w:hAnsi="Times New Roman"/>
                <w:sz w:val="28"/>
                <w:szCs w:val="28"/>
                <w:lang w:eastAsia="ru-RU"/>
              </w:rPr>
            </w:pPr>
          </w:p>
        </w:tc>
      </w:tr>
      <w:tr w:rsidR="004D73FC" w:rsidRPr="00956350" w:rsidTr="00617DBC">
        <w:trPr>
          <w:trHeight w:val="135"/>
        </w:trPr>
        <w:tc>
          <w:tcPr>
            <w:tcW w:w="459" w:type="dxa"/>
          </w:tcPr>
          <w:p w:rsidR="004D73FC" w:rsidRPr="00956350" w:rsidRDefault="004D73FC" w:rsidP="00617DBC">
            <w:pPr>
              <w:spacing w:after="0"/>
              <w:rPr>
                <w:rFonts w:ascii="Times New Roman" w:hAnsi="Times New Roman"/>
                <w:sz w:val="28"/>
                <w:szCs w:val="28"/>
                <w:lang w:eastAsia="ru-RU"/>
              </w:rPr>
            </w:pPr>
          </w:p>
        </w:tc>
        <w:tc>
          <w:tcPr>
            <w:tcW w:w="3741" w:type="dxa"/>
          </w:tcPr>
          <w:p w:rsidR="004D73FC" w:rsidRPr="00956350" w:rsidRDefault="004D73FC" w:rsidP="00617DBC">
            <w:pPr>
              <w:spacing w:after="0"/>
              <w:rPr>
                <w:rFonts w:ascii="Times New Roman" w:hAnsi="Times New Roman"/>
                <w:sz w:val="28"/>
                <w:szCs w:val="28"/>
                <w:lang w:eastAsia="ru-RU"/>
              </w:rPr>
            </w:pPr>
          </w:p>
        </w:tc>
        <w:tc>
          <w:tcPr>
            <w:tcW w:w="2138" w:type="dxa"/>
          </w:tcPr>
          <w:p w:rsidR="004D73FC" w:rsidRPr="00956350" w:rsidRDefault="004D73FC" w:rsidP="00617DBC">
            <w:pPr>
              <w:spacing w:after="0"/>
              <w:rPr>
                <w:rFonts w:ascii="Times New Roman" w:hAnsi="Times New Roman"/>
                <w:sz w:val="28"/>
                <w:szCs w:val="28"/>
                <w:lang w:eastAsia="ru-RU"/>
              </w:rPr>
            </w:pPr>
          </w:p>
        </w:tc>
        <w:tc>
          <w:tcPr>
            <w:tcW w:w="3202" w:type="dxa"/>
          </w:tcPr>
          <w:p w:rsidR="004D73FC" w:rsidRPr="00956350" w:rsidRDefault="004D73FC" w:rsidP="00617DBC">
            <w:pPr>
              <w:spacing w:after="0"/>
              <w:rPr>
                <w:rFonts w:ascii="Times New Roman" w:hAnsi="Times New Roman"/>
                <w:sz w:val="28"/>
                <w:szCs w:val="28"/>
                <w:lang w:eastAsia="ru-RU"/>
              </w:rPr>
            </w:pPr>
          </w:p>
        </w:tc>
      </w:tr>
    </w:tbl>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в присутствии _________________________________________________________________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(фамилия, имя, отчество (полностью) гражданина</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или дееспособного члена его семьи)</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проверила жилищные условия гражданина_______________________________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xml:space="preserve">                                                                                                                                            (фамилия, имя, отчество, полностью)__________________________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и членов его семьи), проживающего(их) по адресу:__________________________________________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В результате обследования установлено:</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1)сведения, содержащиеся в предоставленных гражданином учетных документах, соответствуют действительности (да/нет) – ненужное вычеркнуть);</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2)учетные документы, представлены в объеме, полностью отражающем жилищные условия гражданина (да/нет) ненужное вычеркнуть);</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lastRenderedPageBreak/>
        <w:t xml:space="preserve">   3)следующее(ие) несоответствие(ия) действительности сведений, содержащихся в учетных документах, представленных гражданином (заполняется при отрицательном ответе в пункте 1):</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4)отсутствие следующего(их) учетного(ых) документа(ов),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________________________________________________________________________________________________________________________________________</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xml:space="preserve">Члены комиссии:___________________________________________________________                           </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xml:space="preserve">(Ф.И.О.)________________                 (подпись)___________________                                                                                                        </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xml:space="preserve">(Ф.И.О.)________________                 (подпись)___________________                                                                                                        (Ф.И.О.)________________                 (подпись)___________________                                                                                                       (Ф.И.О.)________________                 (подпись)___________________                                                                                                        </w:t>
      </w:r>
      <w:r w:rsidRPr="00956350">
        <w:rPr>
          <w:rFonts w:ascii="Times New Roman" w:hAnsi="Times New Roman"/>
          <w:sz w:val="28"/>
          <w:szCs w:val="28"/>
          <w:lang w:eastAsia="ru-RU"/>
        </w:rPr>
        <w:tab/>
      </w:r>
      <w:r w:rsidRPr="00956350">
        <w:rPr>
          <w:rFonts w:ascii="Times New Roman" w:hAnsi="Times New Roman"/>
          <w:sz w:val="28"/>
          <w:szCs w:val="28"/>
          <w:lang w:eastAsia="ru-RU"/>
        </w:rPr>
        <w:tab/>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Заявитель:________________                            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От подписания акта отказываюсь по причине(ам)_________________________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____________________________________________________________________________________________________________________________________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Заявитель:________________                            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 xml:space="preserve">(подпись)    </w:t>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(Ф.И.О.)</w:t>
      </w:r>
    </w:p>
    <w:p w:rsidR="004D73FC" w:rsidRPr="00956350" w:rsidRDefault="004D73FC" w:rsidP="00617DBC">
      <w:pPr>
        <w:spacing w:after="0"/>
        <w:rPr>
          <w:rFonts w:ascii="Times New Roman" w:hAnsi="Times New Roman"/>
          <w:sz w:val="28"/>
          <w:szCs w:val="28"/>
          <w:lang w:eastAsia="ru-RU"/>
        </w:rPr>
      </w:pPr>
    </w:p>
    <w:p w:rsidR="004D73FC" w:rsidRPr="00956350" w:rsidRDefault="004D73FC" w:rsidP="00617DBC">
      <w:pPr>
        <w:spacing w:after="0"/>
        <w:rPr>
          <w:rFonts w:ascii="Times New Roman" w:hAnsi="Times New Roman"/>
          <w:sz w:val="28"/>
          <w:szCs w:val="28"/>
          <w:lang w:eastAsia="ru-RU"/>
        </w:rPr>
      </w:pPr>
    </w:p>
    <w:p w:rsidR="004D73FC" w:rsidRPr="00956350" w:rsidRDefault="004D73FC" w:rsidP="00617DBC">
      <w:pPr>
        <w:spacing w:after="0"/>
        <w:rPr>
          <w:rFonts w:ascii="Times New Roman" w:hAnsi="Times New Roman"/>
          <w:sz w:val="28"/>
          <w:szCs w:val="28"/>
          <w:lang w:eastAsia="ru-RU"/>
        </w:rPr>
      </w:pP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956350">
        <w:rPr>
          <w:rFonts w:ascii="Times New Roman" w:hAnsi="Times New Roman"/>
          <w:sz w:val="28"/>
          <w:szCs w:val="28"/>
          <w:lang w:eastAsia="ru-RU"/>
        </w:rPr>
        <w:t>А.А.Лутай</w:t>
      </w: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0A6D0F">
      <w:pPr>
        <w:autoSpaceDE w:val="0"/>
        <w:spacing w:after="0" w:line="240" w:lineRule="auto"/>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952C0E">
      <w:pPr>
        <w:autoSpaceDE w:val="0"/>
        <w:spacing w:after="0" w:line="240" w:lineRule="auto"/>
        <w:rPr>
          <w:rFonts w:ascii="Times New Roman" w:hAnsi="Times New Roman"/>
          <w:sz w:val="28"/>
          <w:szCs w:val="28"/>
          <w:lang w:eastAsia="ru-RU"/>
        </w:rPr>
      </w:pPr>
    </w:p>
    <w:p w:rsidR="004D73FC" w:rsidRPr="00956350" w:rsidRDefault="004D73FC" w:rsidP="00952C0E">
      <w:pPr>
        <w:autoSpaceDE w:val="0"/>
        <w:spacing w:after="0" w:line="240" w:lineRule="auto"/>
        <w:rPr>
          <w:rFonts w:ascii="Times New Roman" w:hAnsi="Times New Roman"/>
          <w:sz w:val="28"/>
          <w:szCs w:val="28"/>
          <w:lang w:eastAsia="ru-RU"/>
        </w:rPr>
      </w:pPr>
    </w:p>
    <w:p w:rsidR="004D73FC" w:rsidRPr="00956350" w:rsidRDefault="004D73FC" w:rsidP="00952C0E">
      <w:pPr>
        <w:autoSpaceDE w:val="0"/>
        <w:spacing w:after="0" w:line="240" w:lineRule="auto"/>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952C0E">
      <w:pPr>
        <w:autoSpaceDE w:val="0"/>
        <w:spacing w:after="0" w:line="240" w:lineRule="auto"/>
        <w:ind w:left="3540" w:firstLine="709"/>
        <w:jc w:val="center"/>
        <w:rPr>
          <w:rFonts w:ascii="Times New Roman" w:hAnsi="Times New Roman"/>
          <w:sz w:val="28"/>
          <w:szCs w:val="28"/>
          <w:lang w:eastAsia="ru-RU"/>
        </w:rPr>
      </w:pPr>
      <w:r w:rsidRPr="00956350">
        <w:rPr>
          <w:rFonts w:ascii="Times New Roman" w:hAnsi="Times New Roman"/>
          <w:sz w:val="28"/>
          <w:szCs w:val="28"/>
          <w:lang w:eastAsia="ru-RU"/>
        </w:rPr>
        <w:t>ПРИЛОЖЕНИЕ № 3</w:t>
      </w:r>
    </w:p>
    <w:p w:rsidR="004D73FC" w:rsidRPr="00956350" w:rsidRDefault="004D73FC" w:rsidP="00952C0E">
      <w:pPr>
        <w:spacing w:after="0"/>
        <w:ind w:left="4248"/>
        <w:jc w:val="center"/>
        <w:rPr>
          <w:rFonts w:ascii="Times New Roman" w:hAnsi="Times New Roman"/>
          <w:sz w:val="28"/>
          <w:szCs w:val="28"/>
          <w:highlight w:val="yellow"/>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Default="004D73FC" w:rsidP="00952C0E">
      <w:pPr>
        <w:spacing w:after="0" w:line="240" w:lineRule="auto"/>
        <w:jc w:val="center"/>
        <w:rPr>
          <w:rFonts w:ascii="Arial" w:hAnsi="Arial" w:cs="Arial"/>
          <w:b/>
          <w:sz w:val="24"/>
          <w:szCs w:val="24"/>
          <w:lang w:eastAsia="ru-RU"/>
        </w:rPr>
      </w:pPr>
    </w:p>
    <w:p w:rsidR="004D73FC" w:rsidRPr="00956350" w:rsidRDefault="004D73FC" w:rsidP="00952C0E">
      <w:pPr>
        <w:spacing w:after="0" w:line="240" w:lineRule="auto"/>
        <w:jc w:val="center"/>
        <w:rPr>
          <w:rFonts w:ascii="Arial" w:hAnsi="Arial" w:cs="Arial"/>
          <w:b/>
          <w:sz w:val="24"/>
          <w:szCs w:val="24"/>
          <w:lang w:eastAsia="ru-RU"/>
        </w:rPr>
      </w:pP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 xml:space="preserve"> УВЕДОМЛЕНИЕ</w:t>
      </w: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гражданина о необходимости предоставления недостающих учетных документов</w:t>
      </w:r>
    </w:p>
    <w:p w:rsidR="004D73FC" w:rsidRPr="00956350" w:rsidRDefault="004D73FC" w:rsidP="00617DBC">
      <w:pPr>
        <w:spacing w:after="0" w:line="240" w:lineRule="auto"/>
        <w:rPr>
          <w:rFonts w:ascii="Times New Roman" w:hAnsi="Times New Roman"/>
          <w:b/>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ab/>
        <w:t>Уважаемый(ая) 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Вам необходимо  до ______________представить следующие недостающие учетные документы, необходимые для уточнения  Вашего жилищного вопроса:     </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0"/>
        <w:gridCol w:w="2700"/>
        <w:gridCol w:w="2694"/>
      </w:tblGrid>
      <w:tr w:rsidR="004D73FC" w:rsidRPr="00956350" w:rsidTr="00617DBC">
        <w:tc>
          <w:tcPr>
            <w:tcW w:w="1008"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3600"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Наименование документа</w:t>
            </w:r>
          </w:p>
          <w:p w:rsidR="004D73FC" w:rsidRPr="00956350" w:rsidRDefault="004D73FC" w:rsidP="00617DBC">
            <w:pPr>
              <w:spacing w:after="0" w:line="240" w:lineRule="auto"/>
              <w:jc w:val="center"/>
              <w:rPr>
                <w:rFonts w:ascii="Times New Roman" w:hAnsi="Times New Roman"/>
                <w:sz w:val="28"/>
                <w:szCs w:val="28"/>
                <w:lang w:eastAsia="ru-RU"/>
              </w:rPr>
            </w:pPr>
          </w:p>
          <w:p w:rsidR="004D73FC" w:rsidRPr="00956350" w:rsidRDefault="004D73FC" w:rsidP="00617DBC">
            <w:pPr>
              <w:spacing w:after="0" w:line="240" w:lineRule="auto"/>
              <w:jc w:val="center"/>
              <w:rPr>
                <w:rFonts w:ascii="Times New Roman" w:hAnsi="Times New Roman"/>
                <w:sz w:val="28"/>
                <w:szCs w:val="28"/>
                <w:lang w:eastAsia="ru-RU"/>
              </w:rPr>
            </w:pPr>
          </w:p>
        </w:tc>
        <w:tc>
          <w:tcPr>
            <w:tcW w:w="5394" w:type="dxa"/>
            <w:gridSpan w:val="2"/>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Вид предоставляемого подлинника</w:t>
            </w:r>
          </w:p>
        </w:tc>
      </w:tr>
      <w:tr w:rsidR="004D73FC" w:rsidRPr="00956350" w:rsidTr="00617DBC">
        <w:tc>
          <w:tcPr>
            <w:tcW w:w="1008"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1</w:t>
            </w:r>
          </w:p>
        </w:tc>
        <w:tc>
          <w:tcPr>
            <w:tcW w:w="3600"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2</w:t>
            </w:r>
          </w:p>
        </w:tc>
        <w:tc>
          <w:tcPr>
            <w:tcW w:w="2700"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3</w:t>
            </w:r>
          </w:p>
        </w:tc>
        <w:tc>
          <w:tcPr>
            <w:tcW w:w="2694" w:type="dxa"/>
          </w:tcPr>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4</w:t>
            </w:r>
          </w:p>
        </w:tc>
      </w:tr>
      <w:tr w:rsidR="004D73FC" w:rsidRPr="00956350" w:rsidTr="00617DBC">
        <w:tc>
          <w:tcPr>
            <w:tcW w:w="1008" w:type="dxa"/>
          </w:tcPr>
          <w:p w:rsidR="004D73FC" w:rsidRPr="00956350" w:rsidRDefault="004D73FC" w:rsidP="00617DBC">
            <w:pPr>
              <w:spacing w:after="0" w:line="240" w:lineRule="auto"/>
              <w:rPr>
                <w:rFonts w:ascii="Times New Roman" w:hAnsi="Times New Roman"/>
                <w:sz w:val="28"/>
                <w:szCs w:val="28"/>
                <w:lang w:eastAsia="ru-RU"/>
              </w:rPr>
            </w:pPr>
          </w:p>
        </w:tc>
        <w:tc>
          <w:tcPr>
            <w:tcW w:w="3600" w:type="dxa"/>
          </w:tcPr>
          <w:p w:rsidR="004D73FC" w:rsidRPr="00956350" w:rsidRDefault="004D73FC" w:rsidP="00617DBC">
            <w:pPr>
              <w:spacing w:after="0" w:line="240" w:lineRule="auto"/>
              <w:rPr>
                <w:rFonts w:ascii="Times New Roman" w:hAnsi="Times New Roman"/>
                <w:sz w:val="28"/>
                <w:szCs w:val="28"/>
                <w:lang w:eastAsia="ru-RU"/>
              </w:rPr>
            </w:pPr>
          </w:p>
        </w:tc>
        <w:tc>
          <w:tcPr>
            <w:tcW w:w="2700" w:type="dxa"/>
          </w:tcPr>
          <w:p w:rsidR="004D73FC" w:rsidRPr="00956350" w:rsidRDefault="004D73FC" w:rsidP="00617DBC">
            <w:pPr>
              <w:spacing w:after="0" w:line="240" w:lineRule="auto"/>
              <w:rPr>
                <w:rFonts w:ascii="Times New Roman" w:hAnsi="Times New Roman"/>
                <w:sz w:val="28"/>
                <w:szCs w:val="28"/>
                <w:lang w:eastAsia="ru-RU"/>
              </w:rPr>
            </w:pPr>
          </w:p>
        </w:tc>
        <w:tc>
          <w:tcPr>
            <w:tcW w:w="2694" w:type="dxa"/>
          </w:tcPr>
          <w:p w:rsidR="004D73FC" w:rsidRPr="00956350" w:rsidRDefault="004D73FC" w:rsidP="00617DBC">
            <w:pPr>
              <w:spacing w:after="0" w:line="240" w:lineRule="auto"/>
              <w:rPr>
                <w:rFonts w:ascii="Times New Roman" w:hAnsi="Times New Roman"/>
                <w:sz w:val="28"/>
                <w:szCs w:val="28"/>
                <w:lang w:eastAsia="ru-RU"/>
              </w:rPr>
            </w:pPr>
          </w:p>
        </w:tc>
      </w:tr>
      <w:tr w:rsidR="004D73FC" w:rsidRPr="00956350" w:rsidTr="00617DBC">
        <w:tc>
          <w:tcPr>
            <w:tcW w:w="1008" w:type="dxa"/>
          </w:tcPr>
          <w:p w:rsidR="004D73FC" w:rsidRPr="00956350" w:rsidRDefault="004D73FC" w:rsidP="00617DBC">
            <w:pPr>
              <w:spacing w:after="0" w:line="240" w:lineRule="auto"/>
              <w:rPr>
                <w:rFonts w:ascii="Times New Roman" w:hAnsi="Times New Roman"/>
                <w:sz w:val="28"/>
                <w:szCs w:val="28"/>
                <w:lang w:eastAsia="ru-RU"/>
              </w:rPr>
            </w:pPr>
          </w:p>
        </w:tc>
        <w:tc>
          <w:tcPr>
            <w:tcW w:w="3600" w:type="dxa"/>
          </w:tcPr>
          <w:p w:rsidR="004D73FC" w:rsidRPr="00956350" w:rsidRDefault="004D73FC" w:rsidP="00617DBC">
            <w:pPr>
              <w:spacing w:after="0" w:line="240" w:lineRule="auto"/>
              <w:rPr>
                <w:rFonts w:ascii="Times New Roman" w:hAnsi="Times New Roman"/>
                <w:sz w:val="28"/>
                <w:szCs w:val="28"/>
                <w:lang w:eastAsia="ru-RU"/>
              </w:rPr>
            </w:pPr>
          </w:p>
        </w:tc>
        <w:tc>
          <w:tcPr>
            <w:tcW w:w="2700" w:type="dxa"/>
          </w:tcPr>
          <w:p w:rsidR="004D73FC" w:rsidRPr="00956350" w:rsidRDefault="004D73FC" w:rsidP="00617DBC">
            <w:pPr>
              <w:spacing w:after="0" w:line="240" w:lineRule="auto"/>
              <w:rPr>
                <w:rFonts w:ascii="Times New Roman" w:hAnsi="Times New Roman"/>
                <w:sz w:val="28"/>
                <w:szCs w:val="28"/>
                <w:lang w:eastAsia="ru-RU"/>
              </w:rPr>
            </w:pPr>
          </w:p>
        </w:tc>
        <w:tc>
          <w:tcPr>
            <w:tcW w:w="2694" w:type="dxa"/>
          </w:tcPr>
          <w:p w:rsidR="004D73FC" w:rsidRPr="00956350" w:rsidRDefault="004D73FC" w:rsidP="00617DBC">
            <w:pPr>
              <w:spacing w:after="0" w:line="240" w:lineRule="auto"/>
              <w:rPr>
                <w:rFonts w:ascii="Times New Roman" w:hAnsi="Times New Roman"/>
                <w:sz w:val="28"/>
                <w:szCs w:val="28"/>
                <w:lang w:eastAsia="ru-RU"/>
              </w:rPr>
            </w:pPr>
          </w:p>
        </w:tc>
      </w:tr>
      <w:tr w:rsidR="004D73FC" w:rsidRPr="00956350" w:rsidTr="00617DBC">
        <w:tc>
          <w:tcPr>
            <w:tcW w:w="1008" w:type="dxa"/>
          </w:tcPr>
          <w:p w:rsidR="004D73FC" w:rsidRPr="00956350" w:rsidRDefault="004D73FC" w:rsidP="00617DBC">
            <w:pPr>
              <w:spacing w:after="0" w:line="240" w:lineRule="auto"/>
              <w:rPr>
                <w:rFonts w:ascii="Times New Roman" w:hAnsi="Times New Roman"/>
                <w:sz w:val="28"/>
                <w:szCs w:val="28"/>
                <w:lang w:eastAsia="ru-RU"/>
              </w:rPr>
            </w:pPr>
          </w:p>
        </w:tc>
        <w:tc>
          <w:tcPr>
            <w:tcW w:w="3600" w:type="dxa"/>
          </w:tcPr>
          <w:p w:rsidR="004D73FC" w:rsidRPr="00956350" w:rsidRDefault="004D73FC" w:rsidP="00617DBC">
            <w:pPr>
              <w:spacing w:after="0" w:line="240" w:lineRule="auto"/>
              <w:rPr>
                <w:rFonts w:ascii="Times New Roman" w:hAnsi="Times New Roman"/>
                <w:sz w:val="28"/>
                <w:szCs w:val="28"/>
                <w:lang w:eastAsia="ru-RU"/>
              </w:rPr>
            </w:pPr>
          </w:p>
        </w:tc>
        <w:tc>
          <w:tcPr>
            <w:tcW w:w="2700" w:type="dxa"/>
          </w:tcPr>
          <w:p w:rsidR="004D73FC" w:rsidRPr="00956350" w:rsidRDefault="004D73FC" w:rsidP="00617DBC">
            <w:pPr>
              <w:spacing w:after="0" w:line="240" w:lineRule="auto"/>
              <w:rPr>
                <w:rFonts w:ascii="Times New Roman" w:hAnsi="Times New Roman"/>
                <w:sz w:val="28"/>
                <w:szCs w:val="28"/>
                <w:lang w:eastAsia="ru-RU"/>
              </w:rPr>
            </w:pPr>
          </w:p>
        </w:tc>
        <w:tc>
          <w:tcPr>
            <w:tcW w:w="2694" w:type="dxa"/>
          </w:tcPr>
          <w:p w:rsidR="004D73FC" w:rsidRPr="00956350" w:rsidRDefault="004D73FC" w:rsidP="00617DBC">
            <w:pPr>
              <w:spacing w:after="0" w:line="240" w:lineRule="auto"/>
              <w:rPr>
                <w:rFonts w:ascii="Times New Roman" w:hAnsi="Times New Roman"/>
                <w:sz w:val="28"/>
                <w:szCs w:val="28"/>
                <w:lang w:eastAsia="ru-RU"/>
              </w:rPr>
            </w:pPr>
          </w:p>
        </w:tc>
      </w:tr>
      <w:tr w:rsidR="004D73FC" w:rsidRPr="00956350" w:rsidTr="00617DBC">
        <w:tc>
          <w:tcPr>
            <w:tcW w:w="1008" w:type="dxa"/>
          </w:tcPr>
          <w:p w:rsidR="004D73FC" w:rsidRPr="00956350" w:rsidRDefault="004D73FC" w:rsidP="00617DBC">
            <w:pPr>
              <w:spacing w:after="0" w:line="240" w:lineRule="auto"/>
              <w:rPr>
                <w:rFonts w:ascii="Times New Roman" w:hAnsi="Times New Roman"/>
                <w:sz w:val="28"/>
                <w:szCs w:val="28"/>
                <w:lang w:eastAsia="ru-RU"/>
              </w:rPr>
            </w:pPr>
          </w:p>
        </w:tc>
        <w:tc>
          <w:tcPr>
            <w:tcW w:w="3600" w:type="dxa"/>
          </w:tcPr>
          <w:p w:rsidR="004D73FC" w:rsidRPr="00956350" w:rsidRDefault="004D73FC" w:rsidP="00617DBC">
            <w:pPr>
              <w:spacing w:after="0" w:line="240" w:lineRule="auto"/>
              <w:rPr>
                <w:rFonts w:ascii="Times New Roman" w:hAnsi="Times New Roman"/>
                <w:sz w:val="28"/>
                <w:szCs w:val="28"/>
                <w:lang w:eastAsia="ru-RU"/>
              </w:rPr>
            </w:pPr>
          </w:p>
        </w:tc>
        <w:tc>
          <w:tcPr>
            <w:tcW w:w="2700" w:type="dxa"/>
          </w:tcPr>
          <w:p w:rsidR="004D73FC" w:rsidRPr="00956350" w:rsidRDefault="004D73FC" w:rsidP="00617DBC">
            <w:pPr>
              <w:spacing w:after="0" w:line="240" w:lineRule="auto"/>
              <w:rPr>
                <w:rFonts w:ascii="Times New Roman" w:hAnsi="Times New Roman"/>
                <w:sz w:val="28"/>
                <w:szCs w:val="28"/>
                <w:lang w:eastAsia="ru-RU"/>
              </w:rPr>
            </w:pPr>
          </w:p>
        </w:tc>
        <w:tc>
          <w:tcPr>
            <w:tcW w:w="2694"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Специалист  общего отдела</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(фамилия, имя, отчество)                                                                                          (подпись)</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«____»______________200____г.                                                  Ознакомлен: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____________________________________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____________________________________</w:t>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956350">
        <w:rPr>
          <w:rFonts w:ascii="Times New Roman" w:hAnsi="Times New Roman"/>
          <w:sz w:val="28"/>
          <w:szCs w:val="28"/>
          <w:lang w:eastAsia="ru-RU"/>
        </w:rPr>
        <w:t>А.А.Лутай</w:t>
      </w: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952C0E">
      <w:pPr>
        <w:autoSpaceDE w:val="0"/>
        <w:spacing w:after="0" w:line="240" w:lineRule="auto"/>
        <w:rPr>
          <w:rFonts w:ascii="Times New Roman" w:hAnsi="Times New Roman"/>
          <w:sz w:val="28"/>
          <w:szCs w:val="28"/>
          <w:lang w:eastAsia="ru-RU"/>
        </w:rPr>
      </w:pPr>
    </w:p>
    <w:p w:rsidR="004D73FC" w:rsidRPr="00956350" w:rsidRDefault="004D73FC" w:rsidP="00952C0E">
      <w:pPr>
        <w:autoSpaceDE w:val="0"/>
        <w:spacing w:after="0" w:line="240" w:lineRule="auto"/>
        <w:ind w:left="3540" w:firstLine="709"/>
        <w:jc w:val="center"/>
        <w:rPr>
          <w:rFonts w:ascii="Times New Roman" w:hAnsi="Times New Roman"/>
          <w:sz w:val="28"/>
          <w:szCs w:val="28"/>
          <w:lang w:eastAsia="ru-RU"/>
        </w:rPr>
      </w:pPr>
    </w:p>
    <w:p w:rsidR="004D73FC" w:rsidRPr="00956350" w:rsidRDefault="004D73FC" w:rsidP="00952C0E">
      <w:pPr>
        <w:autoSpaceDE w:val="0"/>
        <w:spacing w:after="0" w:line="240" w:lineRule="auto"/>
        <w:ind w:left="3540" w:firstLine="709"/>
        <w:jc w:val="center"/>
        <w:rPr>
          <w:rFonts w:ascii="Times New Roman" w:hAnsi="Times New Roman"/>
          <w:sz w:val="28"/>
          <w:szCs w:val="28"/>
          <w:lang w:eastAsia="ru-RU"/>
        </w:rPr>
      </w:pPr>
      <w:r w:rsidRPr="00956350">
        <w:rPr>
          <w:rFonts w:ascii="Times New Roman" w:hAnsi="Times New Roman"/>
          <w:sz w:val="28"/>
          <w:szCs w:val="28"/>
          <w:lang w:eastAsia="ru-RU"/>
        </w:rPr>
        <w:t>ПРИЛОЖЕНИЕ № 4</w:t>
      </w:r>
    </w:p>
    <w:p w:rsidR="004D73FC" w:rsidRPr="00956350" w:rsidRDefault="004D73FC" w:rsidP="00952C0E">
      <w:pPr>
        <w:spacing w:after="0"/>
        <w:ind w:left="4248"/>
        <w:jc w:val="center"/>
        <w:rPr>
          <w:rFonts w:ascii="Times New Roman" w:hAnsi="Times New Roman"/>
          <w:sz w:val="28"/>
          <w:szCs w:val="28"/>
          <w:highlight w:val="yellow"/>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Pr="00956350" w:rsidRDefault="004D73FC" w:rsidP="00617DBC">
      <w:pPr>
        <w:spacing w:after="0" w:line="240" w:lineRule="auto"/>
        <w:rPr>
          <w:rFonts w:ascii="Arial" w:hAnsi="Arial" w:cs="Arial"/>
          <w:sz w:val="24"/>
          <w:szCs w:val="24"/>
          <w:lang w:eastAsia="ru-RU"/>
        </w:rPr>
      </w:pPr>
    </w:p>
    <w:p w:rsidR="004D73FC" w:rsidRPr="00956350" w:rsidRDefault="004D73FC" w:rsidP="00617DBC">
      <w:pPr>
        <w:spacing w:after="0" w:line="240" w:lineRule="auto"/>
        <w:rPr>
          <w:rFonts w:ascii="Arial" w:hAnsi="Arial" w:cs="Arial"/>
          <w:b/>
          <w:sz w:val="24"/>
          <w:szCs w:val="24"/>
          <w:lang w:eastAsia="ru-RU"/>
        </w:rPr>
      </w:pPr>
    </w:p>
    <w:p w:rsidR="004D73FC" w:rsidRPr="00956350" w:rsidRDefault="004D73FC" w:rsidP="00617DBC">
      <w:pPr>
        <w:spacing w:after="0" w:line="240" w:lineRule="auto"/>
        <w:rPr>
          <w:rFonts w:ascii="Arial" w:hAnsi="Arial" w:cs="Arial"/>
          <w:b/>
          <w:sz w:val="24"/>
          <w:szCs w:val="24"/>
          <w:lang w:eastAsia="ru-RU"/>
        </w:rPr>
      </w:pPr>
    </w:p>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РАСПИСКА</w:t>
      </w:r>
    </w:p>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 xml:space="preserve">о принятии уполномоченным органом по учету от гражданина </w:t>
      </w:r>
    </w:p>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всех необходимых учетных документов</w:t>
      </w:r>
    </w:p>
    <w:p w:rsidR="004D73FC" w:rsidRPr="00956350" w:rsidRDefault="004D73FC" w:rsidP="00617DBC">
      <w:pPr>
        <w:spacing w:after="0"/>
        <w:jc w:val="center"/>
        <w:rPr>
          <w:rFonts w:ascii="Times New Roman" w:hAnsi="Times New Roman"/>
          <w:b/>
          <w:sz w:val="28"/>
          <w:szCs w:val="28"/>
          <w:lang w:eastAsia="ru-RU"/>
        </w:rPr>
      </w:pP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От гражданина_____________________________________________________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 xml:space="preserve">      (фамилия, имя, отчество, полностью)</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зарегистрированного по месту жительства по адресу: ________________________________________________________________________________________________________________________________________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«__________»______________________г. получены все учетные документы, необходимые для рассмотрения его заявления по вопросу ____________________________________________________________________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________________________________________________________________________________________________________________________________________</w:t>
      </w:r>
    </w:p>
    <w:p w:rsidR="004D73FC" w:rsidRPr="00956350" w:rsidRDefault="004D73FC" w:rsidP="00617DBC">
      <w:pPr>
        <w:spacing w:after="0"/>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366"/>
        <w:gridCol w:w="1524"/>
        <w:gridCol w:w="965"/>
        <w:gridCol w:w="1524"/>
        <w:gridCol w:w="960"/>
        <w:gridCol w:w="1699"/>
      </w:tblGrid>
      <w:tr w:rsidR="004D73FC" w:rsidRPr="00956350" w:rsidTr="00617DBC">
        <w:trPr>
          <w:cantSplit/>
          <w:trHeight w:val="450"/>
        </w:trPr>
        <w:tc>
          <w:tcPr>
            <w:tcW w:w="515" w:type="dxa"/>
            <w:vMerge w:val="restart"/>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 п/п</w:t>
            </w:r>
          </w:p>
        </w:tc>
        <w:tc>
          <w:tcPr>
            <w:tcW w:w="6140" w:type="dxa"/>
            <w:vMerge w:val="restart"/>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Наименование и реквизиты документа</w:t>
            </w:r>
          </w:p>
        </w:tc>
        <w:tc>
          <w:tcPr>
            <w:tcW w:w="2890" w:type="dxa"/>
            <w:gridSpan w:val="2"/>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Кол-во</w:t>
            </w:r>
          </w:p>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экз-ров (шт)</w:t>
            </w:r>
          </w:p>
        </w:tc>
        <w:tc>
          <w:tcPr>
            <w:tcW w:w="2766" w:type="dxa"/>
            <w:gridSpan w:val="2"/>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Кол-во</w:t>
            </w:r>
          </w:p>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листов (шт.)</w:t>
            </w:r>
          </w:p>
        </w:tc>
        <w:tc>
          <w:tcPr>
            <w:tcW w:w="1232" w:type="dxa"/>
            <w:vMerge w:val="restart"/>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Примечание</w:t>
            </w:r>
          </w:p>
        </w:tc>
      </w:tr>
      <w:tr w:rsidR="004D73FC" w:rsidRPr="00956350" w:rsidTr="00617DBC">
        <w:trPr>
          <w:cantSplit/>
          <w:trHeight w:val="360"/>
        </w:trPr>
        <w:tc>
          <w:tcPr>
            <w:tcW w:w="0" w:type="auto"/>
            <w:vMerge/>
            <w:vAlign w:val="center"/>
          </w:tcPr>
          <w:p w:rsidR="004D73FC" w:rsidRPr="00956350" w:rsidRDefault="004D73FC" w:rsidP="00617DBC">
            <w:pPr>
              <w:spacing w:after="0"/>
              <w:rPr>
                <w:rFonts w:ascii="Times New Roman" w:hAnsi="Times New Roman"/>
                <w:sz w:val="28"/>
                <w:szCs w:val="28"/>
                <w:lang w:eastAsia="ru-RU"/>
              </w:rPr>
            </w:pPr>
          </w:p>
        </w:tc>
        <w:tc>
          <w:tcPr>
            <w:tcW w:w="0" w:type="auto"/>
            <w:vMerge/>
            <w:vAlign w:val="center"/>
          </w:tcPr>
          <w:p w:rsidR="004D73FC" w:rsidRPr="00956350" w:rsidRDefault="004D73FC" w:rsidP="00617DBC">
            <w:pPr>
              <w:spacing w:after="0"/>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подлинник</w:t>
            </w:r>
          </w:p>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копия</w:t>
            </w:r>
          </w:p>
        </w:tc>
        <w:tc>
          <w:tcPr>
            <w:tcW w:w="1444" w:type="dxa"/>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подлинник</w:t>
            </w:r>
          </w:p>
        </w:tc>
        <w:tc>
          <w:tcPr>
            <w:tcW w:w="1322" w:type="dxa"/>
          </w:tcPr>
          <w:p w:rsidR="004D73FC" w:rsidRPr="00956350" w:rsidRDefault="004D73FC" w:rsidP="00617DBC">
            <w:pPr>
              <w:spacing w:after="0"/>
              <w:jc w:val="center"/>
              <w:rPr>
                <w:rFonts w:ascii="Times New Roman" w:hAnsi="Times New Roman"/>
                <w:sz w:val="28"/>
                <w:szCs w:val="28"/>
                <w:lang w:eastAsia="ru-RU"/>
              </w:rPr>
            </w:pPr>
            <w:r w:rsidRPr="00956350">
              <w:rPr>
                <w:rFonts w:ascii="Times New Roman" w:hAnsi="Times New Roman"/>
                <w:sz w:val="28"/>
                <w:szCs w:val="28"/>
                <w:lang w:eastAsia="ru-RU"/>
              </w:rPr>
              <w:t>копия</w:t>
            </w:r>
          </w:p>
        </w:tc>
        <w:tc>
          <w:tcPr>
            <w:tcW w:w="0" w:type="auto"/>
            <w:vMerge/>
            <w:vAlign w:val="center"/>
          </w:tcPr>
          <w:p w:rsidR="004D73FC" w:rsidRPr="00956350" w:rsidRDefault="004D73FC" w:rsidP="00617DBC">
            <w:pPr>
              <w:spacing w:after="0"/>
              <w:rPr>
                <w:rFonts w:ascii="Times New Roman" w:hAnsi="Times New Roman"/>
                <w:sz w:val="28"/>
                <w:szCs w:val="28"/>
                <w:lang w:eastAsia="ru-RU"/>
              </w:rPr>
            </w:pPr>
          </w:p>
        </w:tc>
      </w:tr>
      <w:tr w:rsidR="004D73FC" w:rsidRPr="00956350" w:rsidTr="00617DBC">
        <w:trPr>
          <w:trHeight w:val="12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r w:rsidR="004D73FC" w:rsidRPr="00956350" w:rsidTr="00617DBC">
        <w:trPr>
          <w:trHeight w:val="180"/>
        </w:trPr>
        <w:tc>
          <w:tcPr>
            <w:tcW w:w="515" w:type="dxa"/>
          </w:tcPr>
          <w:p w:rsidR="004D73FC" w:rsidRPr="00956350" w:rsidRDefault="004D73FC" w:rsidP="00617DBC">
            <w:pPr>
              <w:spacing w:after="0"/>
              <w:jc w:val="center"/>
              <w:rPr>
                <w:rFonts w:ascii="Times New Roman" w:hAnsi="Times New Roman"/>
                <w:sz w:val="28"/>
                <w:szCs w:val="28"/>
                <w:lang w:eastAsia="ru-RU"/>
              </w:rPr>
            </w:pPr>
          </w:p>
        </w:tc>
        <w:tc>
          <w:tcPr>
            <w:tcW w:w="6140" w:type="dxa"/>
          </w:tcPr>
          <w:p w:rsidR="004D73FC" w:rsidRPr="00956350" w:rsidRDefault="004D73FC" w:rsidP="00617DBC">
            <w:pPr>
              <w:spacing w:after="0"/>
              <w:jc w:val="center"/>
              <w:rPr>
                <w:rFonts w:ascii="Times New Roman" w:hAnsi="Times New Roman"/>
                <w:sz w:val="28"/>
                <w:szCs w:val="28"/>
                <w:lang w:eastAsia="ru-RU"/>
              </w:rPr>
            </w:pPr>
          </w:p>
        </w:tc>
        <w:tc>
          <w:tcPr>
            <w:tcW w:w="1516" w:type="dxa"/>
          </w:tcPr>
          <w:p w:rsidR="004D73FC" w:rsidRPr="00956350" w:rsidRDefault="004D73FC" w:rsidP="00617DBC">
            <w:pPr>
              <w:spacing w:after="0"/>
              <w:jc w:val="center"/>
              <w:rPr>
                <w:rFonts w:ascii="Times New Roman" w:hAnsi="Times New Roman"/>
                <w:sz w:val="28"/>
                <w:szCs w:val="28"/>
                <w:lang w:eastAsia="ru-RU"/>
              </w:rPr>
            </w:pPr>
          </w:p>
        </w:tc>
        <w:tc>
          <w:tcPr>
            <w:tcW w:w="1374" w:type="dxa"/>
          </w:tcPr>
          <w:p w:rsidR="004D73FC" w:rsidRPr="00956350" w:rsidRDefault="004D73FC" w:rsidP="00617DBC">
            <w:pPr>
              <w:spacing w:after="0"/>
              <w:jc w:val="center"/>
              <w:rPr>
                <w:rFonts w:ascii="Times New Roman" w:hAnsi="Times New Roman"/>
                <w:sz w:val="28"/>
                <w:szCs w:val="28"/>
                <w:lang w:eastAsia="ru-RU"/>
              </w:rPr>
            </w:pPr>
          </w:p>
        </w:tc>
        <w:tc>
          <w:tcPr>
            <w:tcW w:w="1444" w:type="dxa"/>
          </w:tcPr>
          <w:p w:rsidR="004D73FC" w:rsidRPr="00956350" w:rsidRDefault="004D73FC" w:rsidP="00617DBC">
            <w:pPr>
              <w:spacing w:after="0"/>
              <w:jc w:val="center"/>
              <w:rPr>
                <w:rFonts w:ascii="Times New Roman" w:hAnsi="Times New Roman"/>
                <w:sz w:val="28"/>
                <w:szCs w:val="28"/>
                <w:lang w:eastAsia="ru-RU"/>
              </w:rPr>
            </w:pPr>
          </w:p>
        </w:tc>
        <w:tc>
          <w:tcPr>
            <w:tcW w:w="1322" w:type="dxa"/>
          </w:tcPr>
          <w:p w:rsidR="004D73FC" w:rsidRPr="00956350" w:rsidRDefault="004D73FC" w:rsidP="00617DBC">
            <w:pPr>
              <w:spacing w:after="0"/>
              <w:jc w:val="center"/>
              <w:rPr>
                <w:rFonts w:ascii="Times New Roman" w:hAnsi="Times New Roman"/>
                <w:sz w:val="28"/>
                <w:szCs w:val="28"/>
                <w:lang w:eastAsia="ru-RU"/>
              </w:rPr>
            </w:pPr>
          </w:p>
        </w:tc>
        <w:tc>
          <w:tcPr>
            <w:tcW w:w="1232" w:type="dxa"/>
          </w:tcPr>
          <w:p w:rsidR="004D73FC" w:rsidRPr="00956350" w:rsidRDefault="004D73FC" w:rsidP="00617DBC">
            <w:pPr>
              <w:spacing w:after="0"/>
              <w:jc w:val="center"/>
              <w:rPr>
                <w:rFonts w:ascii="Times New Roman" w:hAnsi="Times New Roman"/>
                <w:sz w:val="28"/>
                <w:szCs w:val="28"/>
                <w:lang w:eastAsia="ru-RU"/>
              </w:rPr>
            </w:pPr>
          </w:p>
        </w:tc>
      </w:tr>
    </w:tbl>
    <w:p w:rsidR="004D73FC" w:rsidRPr="00956350" w:rsidRDefault="004D73FC" w:rsidP="00617DBC">
      <w:pPr>
        <w:spacing w:after="0"/>
        <w:rPr>
          <w:rFonts w:ascii="Times New Roman" w:hAnsi="Times New Roman"/>
          <w:sz w:val="28"/>
          <w:szCs w:val="28"/>
          <w:lang w:eastAsia="ru-RU"/>
        </w:rPr>
      </w:pPr>
    </w:p>
    <w:p w:rsidR="004D73FC" w:rsidRPr="00956350" w:rsidRDefault="004D73FC" w:rsidP="00617DBC">
      <w:pPr>
        <w:spacing w:after="0"/>
        <w:rPr>
          <w:rFonts w:ascii="Times New Roman" w:hAnsi="Times New Roman"/>
          <w:sz w:val="28"/>
          <w:szCs w:val="28"/>
          <w:lang w:eastAsia="ru-RU"/>
        </w:rPr>
      </w:pPr>
    </w:p>
    <w:p w:rsidR="004D73FC" w:rsidRPr="00956350" w:rsidRDefault="004D73FC" w:rsidP="00617DBC">
      <w:pPr>
        <w:spacing w:after="0"/>
        <w:rPr>
          <w:rFonts w:ascii="Times New Roman" w:hAnsi="Times New Roman"/>
          <w:sz w:val="28"/>
          <w:szCs w:val="28"/>
          <w:lang w:eastAsia="ru-RU"/>
        </w:rPr>
      </w:pP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 xml:space="preserve">Должностное лицо </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уполномоченного органа</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по учету_____________________                       ____________________</w:t>
      </w:r>
    </w:p>
    <w:p w:rsidR="004D73FC" w:rsidRPr="00956350" w:rsidRDefault="004D73FC" w:rsidP="00617DBC">
      <w:pPr>
        <w:spacing w:after="0"/>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t xml:space="preserve">    (Ф.И.О.)</w:t>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 xml:space="preserve">                         (подпись)                                                              </w:t>
      </w:r>
    </w:p>
    <w:p w:rsidR="004D73FC" w:rsidRPr="00956350" w:rsidRDefault="004D73FC" w:rsidP="00617DBC">
      <w:pPr>
        <w:spacing w:after="0"/>
        <w:rPr>
          <w:rFonts w:ascii="Times New Roman" w:hAnsi="Times New Roman"/>
          <w:b/>
          <w:sz w:val="28"/>
          <w:szCs w:val="28"/>
          <w:lang w:eastAsia="ru-RU"/>
        </w:rPr>
      </w:pPr>
    </w:p>
    <w:p w:rsidR="004D73FC" w:rsidRDefault="004D73FC" w:rsidP="00617DBC">
      <w:pPr>
        <w:spacing w:after="0"/>
        <w:rPr>
          <w:rFonts w:ascii="Times New Roman" w:hAnsi="Times New Roman"/>
          <w:b/>
          <w:sz w:val="28"/>
          <w:szCs w:val="28"/>
          <w:lang w:eastAsia="ru-RU"/>
        </w:rPr>
      </w:pPr>
    </w:p>
    <w:p w:rsidR="004D73FC" w:rsidRPr="00956350" w:rsidRDefault="004D73FC" w:rsidP="00617DBC">
      <w:pPr>
        <w:spacing w:after="0"/>
        <w:rPr>
          <w:rFonts w:ascii="Times New Roman" w:hAnsi="Times New Roman"/>
          <w:b/>
          <w:sz w:val="28"/>
          <w:szCs w:val="28"/>
          <w:lang w:eastAsia="ru-RU"/>
        </w:rPr>
      </w:pPr>
    </w:p>
    <w:p w:rsidR="004D73FC" w:rsidRPr="00956350" w:rsidRDefault="004D73FC" w:rsidP="00617DBC">
      <w:pPr>
        <w:spacing w:after="0"/>
        <w:rPr>
          <w:rFonts w:ascii="Times New Roman" w:hAnsi="Times New Roman"/>
          <w:b/>
          <w:sz w:val="28"/>
          <w:szCs w:val="28"/>
          <w:lang w:eastAsia="ru-RU"/>
        </w:rPr>
      </w:pP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617DBC">
      <w:pPr>
        <w:spacing w:after="0"/>
        <w:jc w:val="both"/>
        <w:rPr>
          <w:rFonts w:ascii="Times New Roman" w:hAnsi="Times New Roman"/>
          <w:sz w:val="28"/>
          <w:szCs w:val="28"/>
          <w:lang w:eastAsia="ru-RU"/>
        </w:rPr>
      </w:pPr>
      <w:r w:rsidRPr="00956350">
        <w:rPr>
          <w:rFonts w:ascii="Times New Roman" w:hAnsi="Times New Roman"/>
          <w:sz w:val="28"/>
          <w:szCs w:val="28"/>
          <w:lang w:eastAsia="ru-RU"/>
        </w:rPr>
        <w:t>сельского поселения                                                                       А.А.Лутай</w:t>
      </w: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Pr="00956350" w:rsidRDefault="004D73FC" w:rsidP="00617DBC">
      <w:pPr>
        <w:widowControl w:val="0"/>
        <w:autoSpaceDE w:val="0"/>
        <w:spacing w:after="0"/>
        <w:ind w:firstLine="709"/>
        <w:jc w:val="center"/>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56350">
        <w:rPr>
          <w:rFonts w:ascii="Times New Roman" w:hAnsi="Times New Roman"/>
          <w:sz w:val="28"/>
          <w:szCs w:val="28"/>
          <w:lang w:eastAsia="ru-RU"/>
        </w:rPr>
        <w:t>ПРИЛОЖЕНИЕ № 5</w:t>
      </w:r>
    </w:p>
    <w:p w:rsidR="004D73FC" w:rsidRPr="00956350" w:rsidRDefault="004D73FC" w:rsidP="00C4143A">
      <w:pPr>
        <w:spacing w:after="0"/>
        <w:ind w:left="4248"/>
        <w:jc w:val="center"/>
        <w:rPr>
          <w:rFonts w:ascii="Times New Roman" w:hAnsi="Times New Roman"/>
          <w:sz w:val="28"/>
          <w:szCs w:val="28"/>
          <w:highlight w:val="yellow"/>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Pr="00956350" w:rsidRDefault="004D73FC" w:rsidP="00617DBC">
      <w:pPr>
        <w:spacing w:after="0" w:line="240" w:lineRule="auto"/>
        <w:rPr>
          <w:rFonts w:ascii="Arial" w:hAnsi="Arial" w:cs="Arial"/>
          <w:b/>
          <w:sz w:val="24"/>
          <w:szCs w:val="24"/>
          <w:lang w:eastAsia="ru-RU"/>
        </w:rPr>
      </w:pPr>
    </w:p>
    <w:p w:rsidR="004D73FC" w:rsidRPr="00956350" w:rsidRDefault="004D73FC" w:rsidP="00617DBC">
      <w:pPr>
        <w:spacing w:after="0" w:line="240" w:lineRule="auto"/>
        <w:rPr>
          <w:rFonts w:ascii="Arial" w:hAnsi="Arial" w:cs="Arial"/>
          <w:b/>
          <w:sz w:val="24"/>
          <w:szCs w:val="24"/>
          <w:lang w:eastAsia="ru-RU"/>
        </w:rPr>
      </w:pPr>
    </w:p>
    <w:p w:rsidR="004D73FC" w:rsidRPr="00956350" w:rsidRDefault="004D73FC" w:rsidP="00617DBC">
      <w:pPr>
        <w:spacing w:after="0" w:line="240" w:lineRule="auto"/>
        <w:jc w:val="right"/>
        <w:rPr>
          <w:rFonts w:ascii="Arial" w:hAnsi="Arial" w:cs="Arial"/>
          <w:b/>
          <w:sz w:val="32"/>
          <w:szCs w:val="32"/>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Угловой штамп уполномоченного                                   _________________________________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органа   по учету                                                                                       _________________________________ </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_________________________________                                                          </w:t>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УВЕДОМЛЕНИЕ</w:t>
      </w:r>
    </w:p>
    <w:p w:rsidR="004D73FC" w:rsidRPr="00956350" w:rsidRDefault="004D73FC" w:rsidP="00617DBC">
      <w:pPr>
        <w:spacing w:after="0" w:line="240" w:lineRule="auto"/>
        <w:jc w:val="center"/>
        <w:rPr>
          <w:rFonts w:ascii="Times New Roman" w:hAnsi="Times New Roman"/>
          <w:sz w:val="28"/>
          <w:szCs w:val="28"/>
          <w:lang w:eastAsia="ru-RU"/>
        </w:rPr>
      </w:pPr>
      <w:r w:rsidRPr="00956350">
        <w:rPr>
          <w:rFonts w:ascii="Times New Roman" w:hAnsi="Times New Roman"/>
          <w:sz w:val="28"/>
          <w:szCs w:val="28"/>
          <w:lang w:eastAsia="ru-RU"/>
        </w:rPr>
        <w:t>о принятии на учет в качестве нуждающегося в жилом помещении</w:t>
      </w:r>
    </w:p>
    <w:p w:rsidR="004D73FC" w:rsidRPr="00956350" w:rsidRDefault="004D73FC" w:rsidP="00617DBC">
      <w:pPr>
        <w:spacing w:after="0" w:line="240" w:lineRule="auto"/>
        <w:jc w:val="both"/>
        <w:rPr>
          <w:rFonts w:ascii="Times New Roman" w:hAnsi="Times New Roman"/>
          <w:b/>
          <w:sz w:val="28"/>
          <w:szCs w:val="28"/>
          <w:lang w:eastAsia="ru-RU"/>
        </w:rPr>
      </w:pPr>
    </w:p>
    <w:p w:rsidR="004D73FC" w:rsidRPr="00956350" w:rsidRDefault="004D73FC" w:rsidP="00C4143A">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ab/>
        <w:t>1.Постановлением администрации Губского сельского поселения Мостовского района от «_____» ______________20_____года № __________</w:t>
      </w:r>
      <w:r w:rsidRPr="00956350">
        <w:rPr>
          <w:rFonts w:ascii="Times New Roman" w:hAnsi="Times New Roman"/>
          <w:sz w:val="28"/>
          <w:szCs w:val="28"/>
          <w:lang w:eastAsia="ru-RU"/>
        </w:rPr>
        <w:br/>
        <w:t xml:space="preserve">на основании Вашего заявления, принятого уполномоченным органом по учету </w:t>
      </w:r>
      <w:r w:rsidRPr="00956350">
        <w:rPr>
          <w:rFonts w:ascii="Times New Roman" w:hAnsi="Times New Roman"/>
          <w:sz w:val="28"/>
          <w:szCs w:val="28"/>
          <w:lang w:eastAsia="ru-RU"/>
        </w:rPr>
        <w:br/>
        <w:t>«_____» ________________20____годав _____часов _______минут, Вы (с семьей из человек) /Ваш подопечный ___________________________________</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____________________________________________________________________</w:t>
      </w:r>
    </w:p>
    <w:p w:rsidR="004D73FC" w:rsidRPr="00956350" w:rsidRDefault="004D73FC" w:rsidP="00617DBC">
      <w:pPr>
        <w:spacing w:after="0" w:line="240" w:lineRule="auto"/>
        <w:ind w:left="1416" w:firstLine="708"/>
        <w:rPr>
          <w:rFonts w:ascii="Times New Roman" w:hAnsi="Times New Roman"/>
          <w:sz w:val="28"/>
          <w:szCs w:val="28"/>
          <w:lang w:eastAsia="ru-RU"/>
        </w:rPr>
      </w:pPr>
      <w:r w:rsidRPr="00956350">
        <w:rPr>
          <w:rFonts w:ascii="Times New Roman" w:hAnsi="Times New Roman"/>
          <w:sz w:val="28"/>
          <w:szCs w:val="28"/>
          <w:lang w:eastAsia="ru-RU"/>
        </w:rPr>
        <w:t xml:space="preserve">                                        (фамилия, имя, отчество)</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принят(ы) на учет в качестве нуждающего(их)ся в жилом помещении с датой «____»_____________200  года и временем _____часов _______минут учета в едином общем списке и в отдельном(ых) списке(ах) (учета права на внеочередное обеспечение жильем).</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Ваш порядковый номер по единому общему списку на дату и время принятия на учет ________.</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Номер учетного дела ______.</w:t>
      </w:r>
    </w:p>
    <w:p w:rsidR="004D73FC" w:rsidRPr="00956350" w:rsidRDefault="004D73FC" w:rsidP="00617DBC">
      <w:pPr>
        <w:spacing w:after="0" w:line="240" w:lineRule="auto"/>
        <w:ind w:firstLine="708"/>
        <w:rPr>
          <w:rFonts w:ascii="Times New Roman" w:hAnsi="Times New Roman"/>
          <w:sz w:val="28"/>
          <w:szCs w:val="28"/>
          <w:lang w:eastAsia="ru-RU"/>
        </w:rPr>
      </w:pPr>
      <w:r w:rsidRPr="00956350">
        <w:rPr>
          <w:rFonts w:ascii="Times New Roman" w:hAnsi="Times New Roman"/>
          <w:sz w:val="28"/>
          <w:szCs w:val="28"/>
          <w:lang w:eastAsia="ru-RU"/>
        </w:rPr>
        <w:t>2.На основании документально подтвержденного права:</w:t>
      </w:r>
    </w:p>
    <w:p w:rsidR="004D73FC" w:rsidRPr="00956350" w:rsidRDefault="004D73FC" w:rsidP="00617DBC">
      <w:pPr>
        <w:spacing w:after="0" w:line="240" w:lineRule="auto"/>
        <w:rPr>
          <w:rFonts w:ascii="Times New Roman" w:hAnsi="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10"/>
        <w:gridCol w:w="2680"/>
        <w:gridCol w:w="1976"/>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41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70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Родственные отношения членов семьи по отношению к заявителю</w:t>
            </w:r>
          </w:p>
        </w:tc>
        <w:tc>
          <w:tcPr>
            <w:tcW w:w="19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Порядковый номер в списке малоимущих граждан </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4140" w:type="dxa"/>
          </w:tcPr>
          <w:p w:rsidR="004D73FC" w:rsidRPr="00956350" w:rsidRDefault="004D73FC" w:rsidP="00617DBC">
            <w:pPr>
              <w:spacing w:after="0" w:line="240" w:lineRule="auto"/>
              <w:rPr>
                <w:rFonts w:ascii="Times New Roman" w:hAnsi="Times New Roman"/>
                <w:sz w:val="28"/>
                <w:szCs w:val="28"/>
                <w:lang w:eastAsia="ru-RU"/>
              </w:rPr>
            </w:pPr>
          </w:p>
        </w:tc>
        <w:tc>
          <w:tcPr>
            <w:tcW w:w="2700" w:type="dxa"/>
          </w:tcPr>
          <w:p w:rsidR="004D73FC" w:rsidRPr="00956350" w:rsidRDefault="004D73FC" w:rsidP="00617DBC">
            <w:pPr>
              <w:spacing w:after="0" w:line="240" w:lineRule="auto"/>
              <w:rPr>
                <w:rFonts w:ascii="Times New Roman" w:hAnsi="Times New Roman"/>
                <w:sz w:val="28"/>
                <w:szCs w:val="28"/>
                <w:lang w:eastAsia="ru-RU"/>
              </w:rPr>
            </w:pPr>
          </w:p>
        </w:tc>
        <w:tc>
          <w:tcPr>
            <w:tcW w:w="198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внесены в соответствии с частью 2 статьи 49 Жилищного кодекса Российской Федерации в отдельный список по категории «малоимущие граждане»; </w:t>
      </w:r>
    </w:p>
    <w:p w:rsidR="004D73FC" w:rsidRPr="00956350" w:rsidRDefault="004D73FC" w:rsidP="00617DBC">
      <w:pPr>
        <w:spacing w:after="0" w:line="240" w:lineRule="auto"/>
        <w:rPr>
          <w:rFonts w:ascii="Times New Roman" w:hAnsi="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11"/>
        <w:gridCol w:w="2681"/>
        <w:gridCol w:w="1974"/>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41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70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Родственные отношения членов семьи по отношению к заявителю</w:t>
            </w:r>
          </w:p>
        </w:tc>
        <w:tc>
          <w:tcPr>
            <w:tcW w:w="19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Порядковый номер</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 списке     граждан</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отдельной категории </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4140" w:type="dxa"/>
          </w:tcPr>
          <w:p w:rsidR="004D73FC" w:rsidRPr="00956350" w:rsidRDefault="004D73FC" w:rsidP="00617DBC">
            <w:pPr>
              <w:spacing w:after="0" w:line="240" w:lineRule="auto"/>
              <w:rPr>
                <w:rFonts w:ascii="Times New Roman" w:hAnsi="Times New Roman"/>
                <w:sz w:val="28"/>
                <w:szCs w:val="28"/>
                <w:lang w:eastAsia="ru-RU"/>
              </w:rPr>
            </w:pPr>
          </w:p>
        </w:tc>
        <w:tc>
          <w:tcPr>
            <w:tcW w:w="2700" w:type="dxa"/>
          </w:tcPr>
          <w:p w:rsidR="004D73FC" w:rsidRPr="00956350" w:rsidRDefault="004D73FC" w:rsidP="00617DBC">
            <w:pPr>
              <w:spacing w:after="0" w:line="240" w:lineRule="auto"/>
              <w:rPr>
                <w:rFonts w:ascii="Times New Roman" w:hAnsi="Times New Roman"/>
                <w:sz w:val="28"/>
                <w:szCs w:val="28"/>
                <w:lang w:eastAsia="ru-RU"/>
              </w:rPr>
            </w:pPr>
          </w:p>
        </w:tc>
        <w:tc>
          <w:tcPr>
            <w:tcW w:w="198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внесены в соответствии с 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 xml:space="preserve">           (наименование нормативного правового акта)</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 отдельный список по категории 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(наименование категории, определенной федеральным нормативно правовым актом  ______________________________________________________________</w:t>
      </w:r>
    </w:p>
    <w:p w:rsidR="004D73FC" w:rsidRPr="00956350" w:rsidRDefault="004D73FC" w:rsidP="00617DBC">
      <w:pPr>
        <w:spacing w:after="0" w:line="240" w:lineRule="auto"/>
        <w:ind w:left="2832" w:firstLine="708"/>
        <w:rPr>
          <w:rFonts w:ascii="Times New Roman" w:hAnsi="Times New Roman"/>
          <w:sz w:val="28"/>
          <w:szCs w:val="28"/>
          <w:lang w:eastAsia="ru-RU"/>
        </w:rPr>
      </w:pPr>
      <w:r w:rsidRPr="00956350">
        <w:rPr>
          <w:rFonts w:ascii="Times New Roman" w:hAnsi="Times New Roman"/>
          <w:sz w:val="28"/>
          <w:szCs w:val="28"/>
          <w:lang w:eastAsia="ru-RU"/>
        </w:rPr>
        <w:t>или законом Краснодарского края)</w:t>
      </w:r>
    </w:p>
    <w:p w:rsidR="004D73FC" w:rsidRPr="00956350" w:rsidRDefault="004D73FC" w:rsidP="00617DBC">
      <w:pPr>
        <w:spacing w:after="0" w:line="240" w:lineRule="auto"/>
        <w:ind w:left="2832" w:firstLine="708"/>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544"/>
        <w:gridCol w:w="3222"/>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55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32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Родственные отношения членов семьи по отношению к заявителю</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5580" w:type="dxa"/>
          </w:tcPr>
          <w:p w:rsidR="004D73FC" w:rsidRPr="00956350" w:rsidRDefault="004D73FC" w:rsidP="00617DBC">
            <w:pPr>
              <w:spacing w:after="0" w:line="240" w:lineRule="auto"/>
              <w:rPr>
                <w:rFonts w:ascii="Times New Roman" w:hAnsi="Times New Roman"/>
                <w:sz w:val="28"/>
                <w:szCs w:val="28"/>
                <w:lang w:eastAsia="ru-RU"/>
              </w:rPr>
            </w:pPr>
          </w:p>
        </w:tc>
        <w:tc>
          <w:tcPr>
            <w:tcW w:w="324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внесены в соответствии с 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r>
      <w:r w:rsidRPr="00956350">
        <w:rPr>
          <w:rFonts w:ascii="Times New Roman" w:hAnsi="Times New Roman"/>
          <w:sz w:val="28"/>
          <w:szCs w:val="28"/>
          <w:lang w:eastAsia="ru-RU"/>
        </w:rPr>
        <w:tab/>
        <w:t>(наименование нормативного акта)</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 отдельный список по категории 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(наименование категории, определенной федеральным нормативно правовым актом _____________________________________________________________</w:t>
      </w:r>
    </w:p>
    <w:p w:rsidR="004D73FC" w:rsidRPr="00956350" w:rsidRDefault="004D73FC" w:rsidP="00617DBC">
      <w:pPr>
        <w:spacing w:after="0" w:line="240" w:lineRule="auto"/>
        <w:ind w:left="2832" w:firstLine="708"/>
        <w:rPr>
          <w:rFonts w:ascii="Times New Roman" w:hAnsi="Times New Roman"/>
          <w:sz w:val="28"/>
          <w:szCs w:val="28"/>
          <w:lang w:eastAsia="ru-RU"/>
        </w:rPr>
      </w:pPr>
      <w:r w:rsidRPr="00956350">
        <w:rPr>
          <w:rFonts w:ascii="Times New Roman" w:hAnsi="Times New Roman"/>
          <w:sz w:val="28"/>
          <w:szCs w:val="28"/>
          <w:lang w:eastAsia="ru-RU"/>
        </w:rPr>
        <w:t>или законом Краснодарского края)</w:t>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В соответствии с____________________________________________________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xml:space="preserve">                   (наименование нормативного правового акта)</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учтено право на внеочередное  обеспечение жильем по категории __________________________________________________________________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(наименование категории граждан, имеющих право на внеочередное обеспечение  жильем)</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следующих граждан: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544"/>
        <w:gridCol w:w="3222"/>
      </w:tblGrid>
      <w:tr w:rsidR="004D73FC" w:rsidRPr="00956350" w:rsidTr="00617DBC">
        <w:trPr>
          <w:trHeight w:val="375"/>
        </w:trPr>
        <w:tc>
          <w:tcPr>
            <w:tcW w:w="5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 п/п</w:t>
            </w:r>
          </w:p>
        </w:tc>
        <w:tc>
          <w:tcPr>
            <w:tcW w:w="558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3240" w:type="dxa"/>
          </w:tcPr>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Родственные отношения членов семьи по отношению к заявителю</w:t>
            </w:r>
          </w:p>
        </w:tc>
      </w:tr>
      <w:tr w:rsidR="004D73FC" w:rsidRPr="00956350" w:rsidTr="00617DBC">
        <w:trPr>
          <w:trHeight w:val="284"/>
        </w:trPr>
        <w:tc>
          <w:tcPr>
            <w:tcW w:w="540" w:type="dxa"/>
          </w:tcPr>
          <w:p w:rsidR="004D73FC" w:rsidRPr="00956350" w:rsidRDefault="004D73FC" w:rsidP="00617DBC">
            <w:pPr>
              <w:spacing w:after="0" w:line="240" w:lineRule="auto"/>
              <w:rPr>
                <w:rFonts w:ascii="Times New Roman" w:hAnsi="Times New Roman"/>
                <w:sz w:val="28"/>
                <w:szCs w:val="28"/>
                <w:lang w:eastAsia="ru-RU"/>
              </w:rPr>
            </w:pPr>
          </w:p>
        </w:tc>
        <w:tc>
          <w:tcPr>
            <w:tcW w:w="5580" w:type="dxa"/>
          </w:tcPr>
          <w:p w:rsidR="004D73FC" w:rsidRPr="00956350" w:rsidRDefault="004D73FC" w:rsidP="00617DBC">
            <w:pPr>
              <w:spacing w:after="0" w:line="240" w:lineRule="auto"/>
              <w:rPr>
                <w:rFonts w:ascii="Times New Roman" w:hAnsi="Times New Roman"/>
                <w:sz w:val="28"/>
                <w:szCs w:val="28"/>
                <w:lang w:eastAsia="ru-RU"/>
              </w:rPr>
            </w:pPr>
          </w:p>
        </w:tc>
        <w:tc>
          <w:tcPr>
            <w:tcW w:w="3240" w:type="dxa"/>
          </w:tcPr>
          <w:p w:rsidR="004D73FC" w:rsidRPr="00956350" w:rsidRDefault="004D73FC" w:rsidP="00617DBC">
            <w:pPr>
              <w:spacing w:after="0" w:line="240" w:lineRule="auto"/>
              <w:rPr>
                <w:rFonts w:ascii="Times New Roman" w:hAnsi="Times New Roman"/>
                <w:sz w:val="28"/>
                <w:szCs w:val="28"/>
                <w:lang w:eastAsia="ru-RU"/>
              </w:rPr>
            </w:pPr>
          </w:p>
        </w:tc>
      </w:tr>
    </w:tbl>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ind w:firstLine="708"/>
        <w:rPr>
          <w:rFonts w:ascii="Times New Roman" w:hAnsi="Times New Roman"/>
          <w:sz w:val="28"/>
          <w:szCs w:val="28"/>
          <w:lang w:eastAsia="ru-RU"/>
        </w:rPr>
      </w:pPr>
      <w:r w:rsidRPr="00956350">
        <w:rPr>
          <w:rFonts w:ascii="Times New Roman" w:hAnsi="Times New Roman"/>
          <w:sz w:val="28"/>
          <w:szCs w:val="28"/>
          <w:lang w:eastAsia="ru-RU"/>
        </w:rPr>
        <w:t>3.В приемные часы __________________________________________________________________</w:t>
      </w:r>
    </w:p>
    <w:p w:rsidR="004D73FC" w:rsidRPr="00956350" w:rsidRDefault="004D73FC" w:rsidP="00617DBC">
      <w:pPr>
        <w:spacing w:after="0" w:line="240" w:lineRule="auto"/>
        <w:rPr>
          <w:rFonts w:ascii="Times New Roman" w:hAnsi="Times New Roman"/>
          <w:sz w:val="28"/>
          <w:szCs w:val="28"/>
          <w:lang w:eastAsia="ru-RU"/>
        </w:rPr>
      </w:pPr>
      <w:r w:rsidRPr="00956350">
        <w:rPr>
          <w:rFonts w:ascii="Times New Roman" w:hAnsi="Times New Roman"/>
          <w:sz w:val="28"/>
          <w:szCs w:val="28"/>
          <w:lang w:eastAsia="ru-RU"/>
        </w:rPr>
        <w:t>по адресу __________________________________________________________________</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lastRenderedPageBreak/>
        <w:t>__________________________________________________________________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4.В связи с принятием на учет Вы обязаны:</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1) в установленный срок проходить очередную перерегистрацию;</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2)обеспечить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3)сообщить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ab/>
      </w:r>
    </w:p>
    <w:p w:rsidR="004D73FC" w:rsidRPr="00956350" w:rsidRDefault="004D73FC" w:rsidP="00617DBC">
      <w:pPr>
        <w:spacing w:after="0" w:line="240" w:lineRule="auto"/>
        <w:rPr>
          <w:rFonts w:ascii="Times New Roman" w:hAnsi="Times New Roman"/>
          <w:sz w:val="28"/>
          <w:szCs w:val="28"/>
          <w:lang w:eastAsia="ru-RU"/>
        </w:rPr>
      </w:pPr>
    </w:p>
    <w:p w:rsidR="004D73FC" w:rsidRPr="00956350" w:rsidRDefault="004D73FC" w:rsidP="00617DBC">
      <w:pPr>
        <w:spacing w:after="0" w:line="240" w:lineRule="auto"/>
        <w:rPr>
          <w:rFonts w:ascii="Arial" w:hAnsi="Arial" w:cs="Arial"/>
          <w:sz w:val="24"/>
          <w:szCs w:val="24"/>
          <w:lang w:eastAsia="ru-RU"/>
        </w:rPr>
      </w:pP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сельского поселения                                                                       А.А.Лутай</w:t>
      </w: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Pr="00956350" w:rsidRDefault="004D73FC" w:rsidP="00617DBC">
      <w:pPr>
        <w:autoSpaceDE w:val="0"/>
        <w:spacing w:after="0" w:line="240" w:lineRule="auto"/>
        <w:ind w:left="3540" w:firstLine="709"/>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8"/>
          <w:szCs w:val="28"/>
          <w:lang w:eastAsia="ru-RU"/>
        </w:rPr>
      </w:pPr>
    </w:p>
    <w:p w:rsidR="004D73FC" w:rsidRDefault="004D73FC" w:rsidP="00F1340A">
      <w:pPr>
        <w:autoSpaceDE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4D73FC" w:rsidRDefault="004D73FC" w:rsidP="00F1340A">
      <w:pPr>
        <w:autoSpaceDE w:val="0"/>
        <w:spacing w:after="0" w:line="240" w:lineRule="auto"/>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56350">
        <w:rPr>
          <w:rFonts w:ascii="Times New Roman" w:hAnsi="Times New Roman"/>
          <w:sz w:val="28"/>
          <w:szCs w:val="28"/>
          <w:lang w:eastAsia="ru-RU"/>
        </w:rPr>
        <w:t>ПРИЛОЖЕНИЕ № 6</w:t>
      </w:r>
    </w:p>
    <w:p w:rsidR="004D73FC" w:rsidRPr="00956350" w:rsidRDefault="004D73FC" w:rsidP="00C4143A">
      <w:pPr>
        <w:spacing w:after="0"/>
        <w:ind w:left="4248"/>
        <w:jc w:val="center"/>
        <w:rPr>
          <w:rFonts w:ascii="Times New Roman" w:hAnsi="Times New Roman"/>
          <w:sz w:val="28"/>
          <w:szCs w:val="28"/>
          <w:highlight w:val="yellow"/>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Pr="00956350" w:rsidRDefault="004D73FC" w:rsidP="00617DBC">
      <w:pPr>
        <w:spacing w:after="0" w:line="240" w:lineRule="auto"/>
        <w:rPr>
          <w:rFonts w:ascii="Arial" w:hAnsi="Arial" w:cs="Arial"/>
          <w:sz w:val="24"/>
          <w:szCs w:val="24"/>
          <w:lang w:eastAsia="ru-RU"/>
        </w:rPr>
      </w:pPr>
    </w:p>
    <w:p w:rsidR="004D73FC" w:rsidRPr="00956350" w:rsidRDefault="004D73FC" w:rsidP="00617DBC">
      <w:pPr>
        <w:spacing w:after="0" w:line="240" w:lineRule="auto"/>
        <w:rPr>
          <w:rFonts w:ascii="Arial" w:hAnsi="Arial" w:cs="Arial"/>
          <w:b/>
          <w:sz w:val="24"/>
          <w:szCs w:val="24"/>
          <w:lang w:eastAsia="ru-RU"/>
        </w:rPr>
      </w:pPr>
    </w:p>
    <w:p w:rsidR="004D73FC" w:rsidRPr="00956350" w:rsidRDefault="004D73FC" w:rsidP="00617DBC">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БЛОК – СХЕМА</w:t>
      </w:r>
    </w:p>
    <w:p w:rsidR="004D73FC" w:rsidRPr="00956350" w:rsidRDefault="004D73FC" w:rsidP="00617DBC">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ПОСЛЕДОВАТЕЛЬНОСТИ ДЕЙСТВИЙ ПО ВЫДАЧЕ</w:t>
      </w:r>
    </w:p>
    <w:p w:rsidR="004D73FC" w:rsidRPr="00956350" w:rsidRDefault="004D73FC" w:rsidP="00617DBC">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 xml:space="preserve"> УВЕДОМЛЕНИЯ О ПОСТАНОВКЕ НА УЧЁТ </w:t>
      </w:r>
    </w:p>
    <w:p w:rsidR="004D73FC" w:rsidRPr="00956350" w:rsidRDefault="004D73FC" w:rsidP="00617DBC">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(ОТКАЗЕ В ПРИНЯТИИ НА УЧЕТ)</w:t>
      </w:r>
    </w:p>
    <w:p w:rsidR="004D73FC" w:rsidRPr="00956350" w:rsidRDefault="003D71E7" w:rsidP="00617DBC">
      <w:pPr>
        <w:spacing w:after="0" w:line="240" w:lineRule="auto"/>
        <w:jc w:val="center"/>
        <w:rPr>
          <w:rFonts w:ascii="Times New Roman" w:hAnsi="Times New Roman"/>
          <w:sz w:val="28"/>
          <w:szCs w:val="28"/>
          <w:lang w:eastAsia="ru-RU"/>
        </w:rPr>
      </w:pPr>
      <w:r>
        <w:rPr>
          <w:noProof/>
          <w:lang w:eastAsia="ru-RU"/>
        </w:rPr>
        <w:pict>
          <v:rect id="Прямоугольник 37" o:spid="_x0000_s1028" style="position:absolute;left:0;text-align:left;margin-left:165.45pt;margin-top:11.6pt;width:124.7pt;height:36.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">
            <v:textbox>
              <w:txbxContent>
                <w:p w:rsidR="004D73FC" w:rsidRPr="00C4143A" w:rsidRDefault="004D73FC" w:rsidP="00617DBC">
                  <w:pPr>
                    <w:rPr>
                      <w:rFonts w:ascii="Times New Roman" w:hAnsi="Times New Roman"/>
                      <w:sz w:val="28"/>
                      <w:szCs w:val="28"/>
                    </w:rPr>
                  </w:pPr>
                  <w:r w:rsidRPr="00C4143A">
                    <w:rPr>
                      <w:rFonts w:ascii="Times New Roman" w:hAnsi="Times New Roman"/>
                      <w:sz w:val="28"/>
                      <w:szCs w:val="28"/>
                    </w:rPr>
                    <w:t>Администрация</w:t>
                  </w:r>
                </w:p>
              </w:txbxContent>
            </v:textbox>
          </v:rect>
        </w:pict>
      </w:r>
    </w:p>
    <w:p w:rsidR="004D73FC" w:rsidRPr="00956350" w:rsidRDefault="004D73FC" w:rsidP="00617DBC">
      <w:pPr>
        <w:spacing w:after="0" w:line="240" w:lineRule="auto"/>
        <w:jc w:val="center"/>
        <w:rPr>
          <w:rFonts w:ascii="Times New Roman" w:hAnsi="Times New Roman"/>
          <w:sz w:val="28"/>
          <w:szCs w:val="28"/>
          <w:lang w:eastAsia="ru-RU"/>
        </w:rPr>
      </w:pPr>
    </w:p>
    <w:p w:rsidR="004D73FC" w:rsidRPr="00956350" w:rsidRDefault="004D73FC" w:rsidP="00617DBC">
      <w:pPr>
        <w:spacing w:after="0" w:line="240" w:lineRule="auto"/>
        <w:rPr>
          <w:rFonts w:ascii="Arial" w:hAnsi="Arial" w:cs="Arial"/>
          <w:sz w:val="24"/>
          <w:szCs w:val="24"/>
          <w:lang w:eastAsia="ru-RU"/>
        </w:rPr>
      </w:pPr>
    </w:p>
    <w:p w:rsidR="004D73FC" w:rsidRPr="00956350" w:rsidRDefault="003D71E7" w:rsidP="00617DBC">
      <w:pPr>
        <w:spacing w:after="0" w:line="240" w:lineRule="auto"/>
        <w:jc w:val="center"/>
        <w:rPr>
          <w:rFonts w:ascii="Times New Roman" w:hAnsi="Times New Roman"/>
          <w:sz w:val="20"/>
          <w:szCs w:val="24"/>
          <w:shd w:val="clear" w:color="auto" w:fill="FFFF0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36" o:spid="_x0000_s1029" type="#_x0000_t32" style="position:absolute;left:0;text-align:left;margin-left:235.95pt;margin-top:7.55pt;width:.05pt;height:1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Ip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hJ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">
            <v:stroke endarrow="block"/>
          </v:shape>
        </w:pict>
      </w:r>
    </w:p>
    <w:p w:rsidR="004D73FC" w:rsidRPr="00956350" w:rsidRDefault="003D71E7" w:rsidP="00617DBC">
      <w:pPr>
        <w:spacing w:after="0" w:line="240" w:lineRule="auto"/>
        <w:jc w:val="center"/>
        <w:rPr>
          <w:rFonts w:ascii="Times New Roman" w:hAnsi="Times New Roman"/>
          <w:sz w:val="24"/>
          <w:szCs w:val="24"/>
          <w:shd w:val="clear" w:color="auto" w:fill="FFFF00"/>
          <w:lang w:eastAsia="ru-RU"/>
        </w:rPr>
      </w:pPr>
      <w:r>
        <w:rPr>
          <w:noProof/>
          <w:lang w:eastAsia="ru-RU"/>
        </w:rPr>
        <w:pict>
          <v:shape id="Поле 35" o:spid="_x0000_s1030" type="#_x0000_t202" style="position:absolute;left:0;text-align:left;margin-left:135pt;margin-top:7.45pt;width:217.55pt;height:46.9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" strokeweight=".5pt">
            <v:textbox inset="7.45pt,3.85pt,7.45pt,3.85pt">
              <w:txbxContent>
                <w:p w:rsidR="004D73FC" w:rsidRPr="00C4143A" w:rsidRDefault="004D73FC" w:rsidP="00617DBC">
                  <w:pPr>
                    <w:jc w:val="center"/>
                    <w:rPr>
                      <w:rFonts w:ascii="Times New Roman" w:hAnsi="Times New Roman"/>
                      <w:sz w:val="28"/>
                      <w:szCs w:val="28"/>
                    </w:rPr>
                  </w:pPr>
                  <w:r w:rsidRPr="00C4143A">
                    <w:rPr>
                      <w:rFonts w:ascii="Times New Roman" w:hAnsi="Times New Roman"/>
                      <w:sz w:val="28"/>
                      <w:szCs w:val="28"/>
                    </w:rPr>
                    <w:t>Первичный прием и регистрация заявления с необходимыми документами</w:t>
                  </w:r>
                </w:p>
              </w:txbxContent>
            </v:textbox>
          </v:shape>
        </w:pict>
      </w:r>
    </w:p>
    <w:p w:rsidR="004D73FC" w:rsidRPr="00956350" w:rsidRDefault="004D73FC" w:rsidP="00617DBC">
      <w:pPr>
        <w:spacing w:after="0" w:line="240" w:lineRule="auto"/>
        <w:jc w:val="center"/>
        <w:rPr>
          <w:rFonts w:ascii="Times New Roman" w:hAnsi="Times New Roman"/>
          <w:sz w:val="20"/>
          <w:szCs w:val="24"/>
          <w:shd w:val="clear" w:color="auto" w:fill="FFFF00"/>
          <w:lang w:eastAsia="ru-RU"/>
        </w:rPr>
      </w:pPr>
    </w:p>
    <w:p w:rsidR="004D73FC" w:rsidRPr="00956350" w:rsidRDefault="004D73FC" w:rsidP="00617DBC">
      <w:pPr>
        <w:tabs>
          <w:tab w:val="left" w:pos="8250"/>
        </w:tabs>
        <w:spacing w:after="0" w:line="240" w:lineRule="auto"/>
        <w:jc w:val="center"/>
        <w:rPr>
          <w:rFonts w:ascii="Times New Roman" w:hAnsi="Times New Roman"/>
          <w:sz w:val="24"/>
          <w:szCs w:val="24"/>
          <w:shd w:val="clear" w:color="auto" w:fill="FFFF00"/>
          <w:lang w:eastAsia="ru-RU"/>
        </w:rPr>
      </w:pPr>
    </w:p>
    <w:p w:rsidR="004D73FC" w:rsidRPr="00956350" w:rsidRDefault="004D73FC" w:rsidP="00617DBC">
      <w:pPr>
        <w:spacing w:after="0" w:line="240" w:lineRule="auto"/>
        <w:jc w:val="center"/>
        <w:rPr>
          <w:rFonts w:ascii="Times New Roman" w:hAnsi="Times New Roman"/>
          <w:sz w:val="24"/>
          <w:szCs w:val="24"/>
          <w:shd w:val="clear" w:color="auto" w:fill="FFFF00"/>
          <w:lang w:eastAsia="ru-RU"/>
        </w:rPr>
      </w:pPr>
    </w:p>
    <w:p w:rsidR="004D73FC" w:rsidRPr="00956350" w:rsidRDefault="003D71E7" w:rsidP="00617DBC">
      <w:pPr>
        <w:spacing w:after="0" w:line="240" w:lineRule="auto"/>
        <w:jc w:val="center"/>
        <w:rPr>
          <w:rFonts w:ascii="Times New Roman" w:hAnsi="Times New Roman"/>
          <w:sz w:val="20"/>
          <w:szCs w:val="24"/>
          <w:shd w:val="clear" w:color="auto" w:fill="FFFF00"/>
          <w:lang w:eastAsia="ru-RU"/>
        </w:rPr>
      </w:pPr>
      <w:r>
        <w:rPr>
          <w:noProof/>
          <w:lang w:eastAsia="ru-RU"/>
        </w:rPr>
        <w:pict>
          <v:shape id="Прямая со стрелкой 34" o:spid="_x0000_s1031" type="#_x0000_t32" style="position:absolute;left:0;text-align:left;margin-left:243pt;margin-top:1.45pt;width:0;height:17.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Nl4A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" strokeweight=".26mm">
            <v:stroke endarrow="block" joinstyle="miter"/>
          </v:shape>
        </w:pict>
      </w: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shape id="Поле 33" o:spid="_x0000_s1032" type="#_x0000_t202" style="position:absolute;margin-left:90pt;margin-top:7.95pt;width:307.55pt;height:29.8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" strokeweight=".5pt">
            <v:textbox inset="7.45pt,3.85pt,7.45pt,3.85pt">
              <w:txbxContent>
                <w:p w:rsidR="004D73FC" w:rsidRPr="00B752E9" w:rsidRDefault="004D73FC" w:rsidP="00617DBC">
                  <w:pPr>
                    <w:pStyle w:val="310"/>
                    <w:jc w:val="center"/>
                    <w:rPr>
                      <w:rFonts w:ascii="Times New Roman" w:hAnsi="Times New Roman" w:cs="Times New Roman"/>
                      <w:sz w:val="28"/>
                      <w:szCs w:val="28"/>
                    </w:rPr>
                  </w:pPr>
                  <w:r w:rsidRPr="00B752E9">
                    <w:rPr>
                      <w:rFonts w:ascii="Times New Roman" w:hAnsi="Times New Roman" w:cs="Times New Roman"/>
                      <w:sz w:val="28"/>
                      <w:szCs w:val="28"/>
                    </w:rPr>
                    <w:t>Рассмотрение заявления</w:t>
                  </w:r>
                </w:p>
                <w:p w:rsidR="004D73FC" w:rsidRDefault="004D73FC" w:rsidP="00617DBC">
                  <w:pPr>
                    <w:pStyle w:val="310"/>
                    <w:jc w:val="center"/>
                    <w:rPr>
                      <w:sz w:val="20"/>
                    </w:rPr>
                  </w:pPr>
                </w:p>
              </w:txbxContent>
            </v:textbox>
          </v:shape>
        </w:pic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line id="Прямая соединительная линия 27" o:spid="_x0000_s1033" style="position:absolute;z-index:251639808;visibility:visible" from="153pt,7.35pt" to="15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U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" strokeweight=".26mm">
            <v:stroke endarrow="block" joinstyle="miter"/>
          </v:line>
        </w:pict>
      </w:r>
      <w:r>
        <w:rPr>
          <w:noProof/>
          <w:lang w:eastAsia="ru-RU"/>
        </w:rPr>
        <w:pict>
          <v:shape id="Прямая со стрелкой 29" o:spid="_x0000_s1034" type="#_x0000_t32" style="position:absolute;margin-left:5in;margin-top:7.35pt;width:0;height:17.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yF4A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" strokeweight=".26mm">
            <v:stroke endarrow="block" joinstyle="miter"/>
          </v:shape>
        </w:pict>
      </w: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shape id="Поле 26" o:spid="_x0000_s1035" type="#_x0000_t202" style="position:absolute;margin-left:0;margin-top:11.55pt;width:230.9pt;height:117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" strokeweight=".5pt">
            <v:textbox inset="7.45pt,3.85pt,7.45pt,3.85pt">
              <w:txbxContent>
                <w:p w:rsidR="004D73FC" w:rsidRPr="00B752E9" w:rsidRDefault="004D73FC" w:rsidP="00617DBC">
                  <w:pPr>
                    <w:pStyle w:val="310"/>
                    <w:jc w:val="center"/>
                    <w:rPr>
                      <w:sz w:val="28"/>
                      <w:szCs w:val="28"/>
                    </w:rPr>
                  </w:pPr>
                  <w:r w:rsidRPr="00B752E9">
                    <w:rPr>
                      <w:rFonts w:ascii="Times New Roman" w:hAnsi="Times New Roman" w:cs="Times New Roman"/>
                      <w:sz w:val="28"/>
                      <w:szCs w:val="28"/>
                    </w:rPr>
                    <w:t>Решение о признании малоимущими в целях постановки на учет в качестве  нуждающихся в жилых помещениях, предоставляемых по договорам</w:t>
                  </w:r>
                  <w:r>
                    <w:rPr>
                      <w:rFonts w:ascii="Times New Roman" w:hAnsi="Times New Roman" w:cs="Times New Roman"/>
                      <w:sz w:val="28"/>
                      <w:szCs w:val="28"/>
                    </w:rPr>
                    <w:t xml:space="preserve"> </w:t>
                  </w:r>
                  <w:r w:rsidRPr="00B752E9">
                    <w:rPr>
                      <w:rFonts w:ascii="Times New Roman" w:hAnsi="Times New Roman" w:cs="Times New Roman"/>
                      <w:sz w:val="28"/>
                      <w:szCs w:val="28"/>
                    </w:rPr>
                    <w:t>социального найма</w:t>
                  </w:r>
                </w:p>
                <w:p w:rsidR="004D73FC" w:rsidRDefault="004D73FC" w:rsidP="00617DBC">
                  <w:pPr>
                    <w:pStyle w:val="310"/>
                    <w:rPr>
                      <w:sz w:val="20"/>
                    </w:rPr>
                  </w:pPr>
                </w:p>
              </w:txbxContent>
            </v:textbox>
          </v:shape>
        </w:pict>
      </w:r>
      <w:r>
        <w:rPr>
          <w:noProof/>
          <w:lang w:eastAsia="ru-RU"/>
        </w:rPr>
        <w:pict>
          <v:shape id="Поле 30" o:spid="_x0000_s1036" type="#_x0000_t202" style="position:absolute;margin-left:252pt;margin-top:11.55pt;width:217.55pt;height:45.8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" strokeweight=".5pt">
            <v:textbox inset="7.45pt,3.85pt,7.45pt,3.85pt">
              <w:txbxContent>
                <w:p w:rsidR="004D73FC" w:rsidRPr="00B752E9" w:rsidRDefault="004D73FC" w:rsidP="00617DBC">
                  <w:pPr>
                    <w:pStyle w:val="310"/>
                    <w:jc w:val="center"/>
                    <w:rPr>
                      <w:rFonts w:ascii="Times New Roman" w:hAnsi="Times New Roman" w:cs="Times New Roman"/>
                      <w:sz w:val="28"/>
                      <w:szCs w:val="28"/>
                    </w:rPr>
                  </w:pPr>
                  <w:r w:rsidRPr="00B752E9">
                    <w:rPr>
                      <w:rFonts w:ascii="Times New Roman" w:hAnsi="Times New Roman" w:cs="Times New Roman"/>
                      <w:sz w:val="28"/>
                      <w:szCs w:val="28"/>
                    </w:rPr>
                    <w:t>Решение об отказе в предоставлении муниципальной услуги</w:t>
                  </w:r>
                </w:p>
                <w:p w:rsidR="004D73FC" w:rsidRPr="002C6F3A" w:rsidRDefault="004D73FC" w:rsidP="00617DBC">
                  <w:pPr>
                    <w:pStyle w:val="310"/>
                    <w:jc w:val="center"/>
                    <w:rPr>
                      <w:rFonts w:ascii="Times New Roman" w:hAnsi="Times New Roman" w:cs="Times New Roman"/>
                      <w:sz w:val="24"/>
                      <w:szCs w:val="24"/>
                    </w:rPr>
                  </w:pPr>
                </w:p>
              </w:txbxContent>
            </v:textbox>
          </v:shape>
        </w:pic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shape id="Прямая со стрелкой 28" o:spid="_x0000_s1037" type="#_x0000_t32" style="position:absolute;margin-left:378pt;margin-top:4.2pt;width:0;height:34.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FB4A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" strokeweight=".26mm">
            <v:stroke endarrow="block" joinstyle="miter"/>
          </v:shape>
        </w:pict>
      </w:r>
      <w:r>
        <w:rPr>
          <w:noProof/>
          <w:lang w:eastAsia="ru-RU"/>
        </w:rPr>
        <w:pict>
          <v:shape id="Прямая со стрелкой 25" o:spid="_x0000_s1038" type="#_x0000_t32" style="position:absolute;margin-left:108.75pt;margin-top:4.8pt;width:0;height:34.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" strokeweight=".26mm">
            <v:stroke endarrow="block" joinstyle="miter"/>
          </v:shape>
        </w:pic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shape id="Поле 31" o:spid="_x0000_s1039" type="#_x0000_t202" style="position:absolute;margin-left:252pt;margin-top:9.75pt;width:217.9pt;height:44.3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" strokeweight=".5pt">
            <v:textbox inset="7.45pt,3.85pt,7.45pt,3.85pt">
              <w:txbxContent>
                <w:p w:rsidR="004D73FC" w:rsidRPr="00B752E9" w:rsidRDefault="004D73FC" w:rsidP="00617DBC">
                  <w:pPr>
                    <w:jc w:val="center"/>
                    <w:rPr>
                      <w:rFonts w:ascii="Times New Roman" w:hAnsi="Times New Roman"/>
                      <w:color w:val="FF0000"/>
                      <w:sz w:val="28"/>
                      <w:szCs w:val="28"/>
                    </w:rPr>
                  </w:pPr>
                  <w:r w:rsidRPr="00B752E9">
                    <w:rPr>
                      <w:rFonts w:ascii="Times New Roman" w:hAnsi="Times New Roman"/>
                      <w:sz w:val="28"/>
                      <w:szCs w:val="28"/>
                    </w:rPr>
                    <w:t>Оформление и выдача уведомления об отказе в</w:t>
                  </w:r>
                  <w:r w:rsidRPr="00B752E9">
                    <w:rPr>
                      <w:rFonts w:ascii="Times New Roman" w:hAnsi="Times New Roman"/>
                      <w:color w:val="FF0000"/>
                      <w:sz w:val="28"/>
                      <w:szCs w:val="28"/>
                    </w:rPr>
                    <w:t xml:space="preserve">  признании малоимущими</w:t>
                  </w:r>
                </w:p>
                <w:p w:rsidR="004D73FC" w:rsidRPr="002C6F3A" w:rsidRDefault="004D73FC" w:rsidP="00617DBC">
                  <w:pPr>
                    <w:jc w:val="center"/>
                  </w:pPr>
                </w:p>
              </w:txbxContent>
            </v:textbox>
          </v:shape>
        </w:pic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shape id="Прямая со стрелкой 23" o:spid="_x0000_s1040" type="#_x0000_t32" style="position:absolute;margin-left:108pt;margin-top:4.35pt;width:.05pt;height: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u4wIAAL8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" strokeweight=".26mm">
            <v:stroke endarrow="block" joinstyle="miter"/>
          </v:shape>
        </w:pict>
      </w: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shape id="Поле 24" o:spid="_x0000_s1041" type="#_x0000_t202" style="position:absolute;margin-left:0;margin-top:8.55pt;width:222.65pt;height:41.15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" strokeweight=".5pt">
            <v:textbox inset="7.45pt,3.85pt,7.45pt,3.85pt">
              <w:txbxContent>
                <w:p w:rsidR="004D73FC" w:rsidRPr="002C6F3A" w:rsidRDefault="004D73FC" w:rsidP="00617DBC">
                  <w:pPr>
                    <w:pStyle w:val="310"/>
                    <w:jc w:val="center"/>
                    <w:rPr>
                      <w:rFonts w:ascii="Times New Roman" w:hAnsi="Times New Roman" w:cs="Times New Roman"/>
                      <w:sz w:val="24"/>
                      <w:szCs w:val="24"/>
                    </w:rPr>
                  </w:pPr>
                  <w:r w:rsidRPr="002C6F3A">
                    <w:rPr>
                      <w:rFonts w:ascii="Times New Roman" w:hAnsi="Times New Roman" w:cs="Times New Roman"/>
                      <w:sz w:val="24"/>
                      <w:szCs w:val="24"/>
                    </w:rPr>
                    <w:t>Принятие и оформление решения о признании граждан малоимущими</w:t>
                  </w:r>
                </w:p>
                <w:p w:rsidR="004D73FC" w:rsidRDefault="004D73FC" w:rsidP="00617DBC">
                  <w:pPr>
                    <w:pStyle w:val="310"/>
                    <w:jc w:val="center"/>
                    <w:rPr>
                      <w:sz w:val="20"/>
                    </w:rPr>
                  </w:pPr>
                </w:p>
              </w:txbxContent>
            </v:textbox>
          </v:shape>
        </w:pic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line id="_x0000_s1042" style="position:absolute;z-index:251676672" from="108pt,8.35pt" to="108pt,26.35pt">
            <v:stroke endarrow="block"/>
          </v:line>
        </w:pic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3D71E7" w:rsidP="00617DBC">
      <w:pPr>
        <w:spacing w:after="0" w:line="240" w:lineRule="auto"/>
        <w:rPr>
          <w:rFonts w:ascii="Times New Roman" w:hAnsi="Times New Roman"/>
          <w:sz w:val="24"/>
          <w:szCs w:val="24"/>
          <w:lang w:eastAsia="ru-RU"/>
        </w:rPr>
      </w:pPr>
      <w:r>
        <w:rPr>
          <w:noProof/>
          <w:lang w:eastAsia="ru-RU"/>
        </w:rPr>
        <w:pict>
          <v:shape id="Поле 32" o:spid="_x0000_s1043" type="#_x0000_t202" style="position:absolute;margin-left:0;margin-top:2.55pt;width:217.55pt;height:51.15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" strokeweight=".5pt">
            <v:textbox inset="7.45pt,3.85pt,7.45pt,3.85pt">
              <w:txbxContent>
                <w:p w:rsidR="004D73FC" w:rsidRPr="002C6F3A" w:rsidRDefault="004D73FC" w:rsidP="00617DBC">
                  <w:pPr>
                    <w:pStyle w:val="310"/>
                    <w:jc w:val="center"/>
                    <w:rPr>
                      <w:rFonts w:ascii="Times New Roman" w:hAnsi="Times New Roman" w:cs="Times New Roman"/>
                      <w:sz w:val="24"/>
                      <w:szCs w:val="24"/>
                    </w:rPr>
                  </w:pPr>
                  <w:r w:rsidRPr="002C6F3A">
                    <w:rPr>
                      <w:rFonts w:ascii="Times New Roman" w:hAnsi="Times New Roman" w:cs="Times New Roman"/>
                      <w:sz w:val="24"/>
                      <w:szCs w:val="24"/>
                    </w:rPr>
                    <w:t>Оформление и выдача уведомления о признании граждан  малоимущими</w:t>
                  </w:r>
                </w:p>
              </w:txbxContent>
            </v:textbox>
          </v:shape>
        </w:pict>
      </w: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4D73FC" w:rsidP="00617DBC">
      <w:pPr>
        <w:spacing w:after="0" w:line="240" w:lineRule="auto"/>
        <w:rPr>
          <w:rFonts w:ascii="Times New Roman" w:hAnsi="Times New Roman"/>
          <w:sz w:val="24"/>
          <w:szCs w:val="24"/>
          <w:lang w:eastAsia="ru-RU"/>
        </w:rPr>
      </w:pPr>
    </w:p>
    <w:p w:rsidR="004D73FC" w:rsidRPr="00956350" w:rsidRDefault="004D73FC" w:rsidP="00617DBC">
      <w:pPr>
        <w:spacing w:after="0" w:line="240" w:lineRule="auto"/>
        <w:jc w:val="both"/>
        <w:rPr>
          <w:rFonts w:ascii="Times New Roman" w:hAnsi="Times New Roman"/>
          <w:sz w:val="28"/>
          <w:szCs w:val="28"/>
          <w:lang w:eastAsia="ru-RU"/>
        </w:rPr>
      </w:pPr>
    </w:p>
    <w:p w:rsidR="004D73FC" w:rsidRPr="00956350" w:rsidRDefault="004D73FC" w:rsidP="00617DBC">
      <w:pPr>
        <w:spacing w:after="0" w:line="240" w:lineRule="auto"/>
        <w:jc w:val="both"/>
        <w:rPr>
          <w:rFonts w:ascii="Times New Roman" w:hAnsi="Times New Roman"/>
          <w:sz w:val="28"/>
          <w:szCs w:val="28"/>
          <w:lang w:eastAsia="ru-RU"/>
        </w:rPr>
      </w:pPr>
    </w:p>
    <w:p w:rsidR="004D73FC" w:rsidRPr="00956350" w:rsidRDefault="004D73FC" w:rsidP="00617DBC">
      <w:pPr>
        <w:spacing w:after="0" w:line="240" w:lineRule="auto"/>
        <w:jc w:val="both"/>
        <w:rPr>
          <w:rFonts w:ascii="Times New Roman" w:hAnsi="Times New Roman"/>
          <w:sz w:val="28"/>
          <w:szCs w:val="28"/>
          <w:lang w:eastAsia="ru-RU"/>
        </w:rPr>
      </w:pP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617DBC">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956350">
        <w:rPr>
          <w:rFonts w:ascii="Times New Roman" w:hAnsi="Times New Roman"/>
          <w:sz w:val="28"/>
          <w:szCs w:val="28"/>
          <w:lang w:eastAsia="ru-RU"/>
        </w:rPr>
        <w:t xml:space="preserve">  А.А.Лутай</w:t>
      </w:r>
    </w:p>
    <w:p w:rsidR="004D73FC" w:rsidRPr="00956350" w:rsidRDefault="004D73FC" w:rsidP="00617DBC">
      <w:pPr>
        <w:spacing w:after="0" w:line="240" w:lineRule="auto"/>
        <w:jc w:val="both"/>
        <w:rPr>
          <w:rFonts w:ascii="Times New Roman" w:hAnsi="Times New Roman"/>
          <w:sz w:val="28"/>
          <w:szCs w:val="28"/>
          <w:lang w:eastAsia="ru-RU"/>
        </w:rPr>
      </w:pPr>
    </w:p>
    <w:p w:rsidR="004D73FC" w:rsidRPr="00956350" w:rsidRDefault="004D73FC" w:rsidP="00F1340A">
      <w:pPr>
        <w:autoSpaceDE w:val="0"/>
        <w:spacing w:after="0" w:line="240" w:lineRule="auto"/>
        <w:rPr>
          <w:rFonts w:ascii="Times New Roman" w:hAnsi="Times New Roman"/>
          <w:sz w:val="24"/>
          <w:szCs w:val="24"/>
          <w:lang w:eastAsia="ru-RU"/>
        </w:rPr>
      </w:pPr>
    </w:p>
    <w:p w:rsidR="004D73FC" w:rsidRDefault="004D73FC" w:rsidP="00F1340A">
      <w:pPr>
        <w:autoSpaceDE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4D73FC" w:rsidRPr="00956350" w:rsidRDefault="004D73FC" w:rsidP="00F1340A">
      <w:pPr>
        <w:autoSpaceDE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56350">
        <w:rPr>
          <w:rFonts w:ascii="Times New Roman" w:hAnsi="Times New Roman"/>
          <w:sz w:val="28"/>
          <w:szCs w:val="28"/>
          <w:lang w:eastAsia="ru-RU"/>
        </w:rPr>
        <w:t>ПРИЛОЖЕНИЕ № 7</w:t>
      </w:r>
    </w:p>
    <w:p w:rsidR="004D73FC" w:rsidRPr="00956350" w:rsidRDefault="004D73FC" w:rsidP="00DA353D">
      <w:pPr>
        <w:spacing w:after="0"/>
        <w:ind w:left="4248"/>
        <w:jc w:val="center"/>
        <w:rPr>
          <w:rFonts w:ascii="Times New Roman" w:hAnsi="Times New Roman"/>
          <w:sz w:val="28"/>
          <w:szCs w:val="28"/>
          <w:highlight w:val="yellow"/>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Pr="00956350" w:rsidRDefault="004D73FC" w:rsidP="00DA353D">
      <w:pPr>
        <w:spacing w:after="0" w:line="240" w:lineRule="auto"/>
        <w:jc w:val="center"/>
        <w:rPr>
          <w:rFonts w:ascii="Arial" w:hAnsi="Arial" w:cs="Arial"/>
          <w:sz w:val="24"/>
          <w:szCs w:val="24"/>
          <w:lang w:eastAsia="ru-RU"/>
        </w:rPr>
      </w:pPr>
    </w:p>
    <w:p w:rsidR="004D73FC" w:rsidRPr="00956350" w:rsidRDefault="004D73FC" w:rsidP="00B752E9">
      <w:pPr>
        <w:spacing w:after="0" w:line="240" w:lineRule="auto"/>
        <w:jc w:val="center"/>
        <w:rPr>
          <w:rFonts w:ascii="Arial" w:hAnsi="Arial" w:cs="Arial"/>
          <w:sz w:val="24"/>
          <w:szCs w:val="24"/>
          <w:lang w:eastAsia="ru-RU"/>
        </w:rPr>
      </w:pPr>
    </w:p>
    <w:p w:rsidR="004D73FC" w:rsidRPr="00956350" w:rsidRDefault="004D73FC" w:rsidP="00B752E9">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БЛОК – СХЕМА</w:t>
      </w:r>
    </w:p>
    <w:p w:rsidR="004D73FC" w:rsidRPr="00956350" w:rsidRDefault="004D73FC" w:rsidP="00B752E9">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ПОСЛЕДОВАТЕЛЬНОСТИ ДЕЙСТВИЙ ПО ВЫДАЧЕ</w:t>
      </w:r>
    </w:p>
    <w:p w:rsidR="004D73FC" w:rsidRPr="00956350" w:rsidRDefault="004D73FC" w:rsidP="00B752E9">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 xml:space="preserve"> УВЕДОМЛЕНИЯ О ПОСТАНОВКЕ НА УЧЁТ </w:t>
      </w:r>
    </w:p>
    <w:p w:rsidR="004D73FC" w:rsidRPr="00956350" w:rsidRDefault="004D73FC" w:rsidP="00B752E9">
      <w:pPr>
        <w:spacing w:after="0" w:line="240" w:lineRule="auto"/>
        <w:jc w:val="center"/>
        <w:rPr>
          <w:rFonts w:ascii="Times New Roman" w:hAnsi="Times New Roman"/>
          <w:b/>
          <w:sz w:val="28"/>
          <w:szCs w:val="28"/>
          <w:lang w:eastAsia="ru-RU"/>
        </w:rPr>
      </w:pPr>
      <w:r w:rsidRPr="00956350">
        <w:rPr>
          <w:rFonts w:ascii="Times New Roman" w:hAnsi="Times New Roman"/>
          <w:b/>
          <w:sz w:val="28"/>
          <w:szCs w:val="28"/>
          <w:lang w:eastAsia="ru-RU"/>
        </w:rPr>
        <w:t>(ОТКАЗЕ В ПРИНЯТИИ НА УЧЕТ)</w:t>
      </w:r>
    </w:p>
    <w:p w:rsidR="004D73FC" w:rsidRPr="00956350" w:rsidRDefault="004D73FC" w:rsidP="00B752E9">
      <w:pPr>
        <w:spacing w:after="0" w:line="240" w:lineRule="auto"/>
        <w:jc w:val="center"/>
        <w:rPr>
          <w:rFonts w:ascii="Times New Roman" w:hAnsi="Times New Roman"/>
          <w:b/>
          <w:sz w:val="28"/>
          <w:szCs w:val="28"/>
          <w:lang w:eastAsia="ru-RU"/>
        </w:rPr>
      </w:pPr>
    </w:p>
    <w:p w:rsidR="004D73FC" w:rsidRPr="00956350" w:rsidRDefault="004D73FC" w:rsidP="00B752E9">
      <w:pPr>
        <w:spacing w:after="0" w:line="240" w:lineRule="auto"/>
        <w:jc w:val="center"/>
        <w:rPr>
          <w:rFonts w:ascii="Times New Roman" w:hAnsi="Times New Roman"/>
          <w:sz w:val="28"/>
          <w:szCs w:val="28"/>
          <w:lang w:eastAsia="ru-RU"/>
        </w:rPr>
      </w:pPr>
    </w:p>
    <w:p w:rsidR="004D73FC" w:rsidRPr="00956350" w:rsidRDefault="003D71E7" w:rsidP="00B752E9">
      <w:pPr>
        <w:spacing w:after="0" w:line="240" w:lineRule="auto"/>
        <w:jc w:val="center"/>
        <w:rPr>
          <w:rFonts w:ascii="Times New Roman" w:hAnsi="Times New Roman"/>
          <w:sz w:val="28"/>
          <w:szCs w:val="28"/>
          <w:lang w:eastAsia="ru-RU"/>
        </w:rPr>
      </w:pPr>
      <w:r>
        <w:rPr>
          <w:noProof/>
          <w:lang w:eastAsia="ru-RU"/>
        </w:rPr>
        <w:pict>
          <v:shape id="Прямая со стрелкой 22" o:spid="_x0000_s1044" type="#_x0000_t32" style="position:absolute;left:0;text-align:left;margin-left:147.8pt;margin-top:14.45pt;width:78.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W/YgIAAHc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">
            <v:stroke endarrow="block"/>
          </v:shape>
        </w:pict>
      </w:r>
      <w:r>
        <w:rPr>
          <w:noProof/>
          <w:lang w:eastAsia="ru-RU"/>
        </w:rPr>
        <w:pict>
          <v:rect id="Прямоугольник 21" o:spid="_x0000_s1045" style="position:absolute;left:0;text-align:left;margin-left:226.05pt;margin-top:.2pt;width:124.7pt;height:4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">
            <v:textbox>
              <w:txbxContent>
                <w:p w:rsidR="004D73FC" w:rsidRPr="00DA353D" w:rsidRDefault="004D73FC" w:rsidP="00B752E9">
                  <w:pPr>
                    <w:rPr>
                      <w:rFonts w:ascii="Times New Roman" w:hAnsi="Times New Roman"/>
                      <w:sz w:val="28"/>
                      <w:szCs w:val="28"/>
                    </w:rPr>
                  </w:pPr>
                  <w:r w:rsidRPr="00DA353D">
                    <w:rPr>
                      <w:rFonts w:ascii="Times New Roman" w:hAnsi="Times New Roman"/>
                      <w:sz w:val="28"/>
                      <w:szCs w:val="28"/>
                    </w:rPr>
                    <w:t>Администрация</w:t>
                  </w:r>
                </w:p>
              </w:txbxContent>
            </v:textbox>
          </v:rect>
        </w:pict>
      </w:r>
      <w:r>
        <w:rPr>
          <w:noProof/>
          <w:lang w:eastAsia="ru-RU"/>
        </w:rPr>
        <w:pict>
          <v:rect id="Прямоугольник 20" o:spid="_x0000_s1046" style="position:absolute;left:0;text-align:left;margin-left:23.1pt;margin-top:.2pt;width:124.7pt;height:4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">
            <v:textbox>
              <w:txbxContent>
                <w:p w:rsidR="004D73FC" w:rsidRPr="00DA353D" w:rsidRDefault="004D73FC" w:rsidP="00B752E9">
                  <w:pPr>
                    <w:jc w:val="center"/>
                    <w:rPr>
                      <w:rFonts w:ascii="Times New Roman" w:hAnsi="Times New Roman"/>
                      <w:sz w:val="28"/>
                      <w:szCs w:val="28"/>
                    </w:rPr>
                  </w:pPr>
                  <w:r w:rsidRPr="00DA353D">
                    <w:rPr>
                      <w:rFonts w:ascii="Times New Roman" w:hAnsi="Times New Roman"/>
                      <w:sz w:val="28"/>
                      <w:szCs w:val="28"/>
                    </w:rPr>
                    <w:t>МФЦ</w:t>
                  </w:r>
                </w:p>
              </w:txbxContent>
            </v:textbox>
          </v:rect>
        </w:pict>
      </w:r>
    </w:p>
    <w:p w:rsidR="004D73FC" w:rsidRPr="00956350" w:rsidRDefault="004D73FC" w:rsidP="00B752E9">
      <w:pPr>
        <w:spacing w:after="0" w:line="240" w:lineRule="auto"/>
        <w:jc w:val="center"/>
        <w:rPr>
          <w:rFonts w:ascii="Times New Roman" w:hAnsi="Times New Roman"/>
          <w:sz w:val="28"/>
          <w:szCs w:val="28"/>
          <w:lang w:eastAsia="ru-RU"/>
        </w:rPr>
      </w:pPr>
    </w:p>
    <w:p w:rsidR="004D73FC" w:rsidRPr="00956350" w:rsidRDefault="003D71E7" w:rsidP="00B752E9">
      <w:pPr>
        <w:spacing w:after="0" w:line="240" w:lineRule="auto"/>
        <w:rPr>
          <w:rFonts w:ascii="Arial" w:hAnsi="Arial" w:cs="Arial"/>
          <w:sz w:val="24"/>
          <w:szCs w:val="24"/>
          <w:lang w:eastAsia="ru-RU"/>
        </w:rPr>
      </w:pPr>
      <w:r>
        <w:rPr>
          <w:noProof/>
          <w:lang w:eastAsia="ru-RU"/>
        </w:rPr>
        <w:pict>
          <v:shape id="Прямая со стрелкой 19" o:spid="_x0000_s1047" type="#_x0000_t32" style="position:absolute;margin-left:251.2pt;margin-top:9.25pt;width:.1pt;height: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PZgIAAHo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">
            <v:stroke endarrow="block"/>
          </v:shape>
        </w:pict>
      </w:r>
    </w:p>
    <w:p w:rsidR="004D73FC" w:rsidRPr="00956350" w:rsidRDefault="003D71E7" w:rsidP="00B752E9">
      <w:pPr>
        <w:spacing w:after="0" w:line="240" w:lineRule="auto"/>
        <w:jc w:val="center"/>
        <w:rPr>
          <w:rFonts w:ascii="Times New Roman" w:hAnsi="Times New Roman"/>
          <w:sz w:val="20"/>
          <w:szCs w:val="24"/>
          <w:shd w:val="clear" w:color="auto" w:fill="FFFF00"/>
          <w:lang w:eastAsia="ru-RU"/>
        </w:rPr>
      </w:pPr>
      <w:r>
        <w:rPr>
          <w:noProof/>
          <w:lang w:eastAsia="ru-RU"/>
        </w:rPr>
        <w:pict>
          <v:shape id="Поле 18" o:spid="_x0000_s1048" type="#_x0000_t202" style="position:absolute;left:0;text-align:left;margin-left:2in;margin-top:5.15pt;width:217.55pt;height:42.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" strokeweight=".5pt">
            <v:textbox inset="7.45pt,3.85pt,7.45pt,3.85pt">
              <w:txbxContent>
                <w:p w:rsidR="004D73FC" w:rsidRPr="00DA353D" w:rsidRDefault="004D73FC" w:rsidP="00B752E9">
                  <w:pPr>
                    <w:jc w:val="center"/>
                    <w:rPr>
                      <w:rFonts w:ascii="Times New Roman" w:hAnsi="Times New Roman"/>
                      <w:sz w:val="28"/>
                      <w:szCs w:val="28"/>
                    </w:rPr>
                  </w:pPr>
                  <w:r w:rsidRPr="00DA353D">
                    <w:rPr>
                      <w:rFonts w:ascii="Times New Roman" w:hAnsi="Times New Roman"/>
                      <w:sz w:val="28"/>
                      <w:szCs w:val="28"/>
                    </w:rPr>
                    <w:t>Прием и регистрация заявления с необходимыми документами</w:t>
                  </w:r>
                </w:p>
              </w:txbxContent>
            </v:textbox>
          </v:shape>
        </w:pict>
      </w:r>
    </w:p>
    <w:p w:rsidR="004D73FC" w:rsidRPr="00956350" w:rsidRDefault="004D73FC" w:rsidP="00B752E9">
      <w:pPr>
        <w:spacing w:after="0" w:line="240" w:lineRule="auto"/>
        <w:jc w:val="center"/>
        <w:rPr>
          <w:rFonts w:ascii="Times New Roman" w:hAnsi="Times New Roman"/>
          <w:sz w:val="24"/>
          <w:szCs w:val="24"/>
          <w:shd w:val="clear" w:color="auto" w:fill="FFFF00"/>
          <w:lang w:eastAsia="ru-RU"/>
        </w:rPr>
      </w:pPr>
    </w:p>
    <w:p w:rsidR="004D73FC" w:rsidRPr="00956350" w:rsidRDefault="004D73FC" w:rsidP="00B752E9">
      <w:pPr>
        <w:spacing w:after="0" w:line="240" w:lineRule="auto"/>
        <w:jc w:val="center"/>
        <w:rPr>
          <w:rFonts w:ascii="Times New Roman" w:hAnsi="Times New Roman"/>
          <w:sz w:val="20"/>
          <w:szCs w:val="24"/>
          <w:shd w:val="clear" w:color="auto" w:fill="FFFF00"/>
          <w:lang w:eastAsia="ru-RU"/>
        </w:rPr>
      </w:pPr>
    </w:p>
    <w:p w:rsidR="004D73FC" w:rsidRPr="00956350" w:rsidRDefault="003D71E7" w:rsidP="00B752E9">
      <w:pPr>
        <w:tabs>
          <w:tab w:val="left" w:pos="8250"/>
        </w:tabs>
        <w:spacing w:after="0" w:line="240" w:lineRule="auto"/>
        <w:jc w:val="center"/>
        <w:rPr>
          <w:rFonts w:ascii="Times New Roman" w:hAnsi="Times New Roman"/>
          <w:sz w:val="24"/>
          <w:szCs w:val="24"/>
          <w:shd w:val="clear" w:color="auto" w:fill="FFFF00"/>
          <w:lang w:eastAsia="ru-RU"/>
        </w:rPr>
      </w:pPr>
      <w:r>
        <w:rPr>
          <w:noProof/>
          <w:lang w:eastAsia="ru-RU"/>
        </w:rPr>
        <w:pict>
          <v:shape id="Прямая со стрелкой 17" o:spid="_x0000_s1049" type="#_x0000_t32" style="position:absolute;left:0;text-align:left;margin-left:251.3pt;margin-top:5.5pt;width:0;height:1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" strokeweight=".26mm">
            <v:stroke endarrow="block" joinstyle="miter"/>
          </v:shape>
        </w:pict>
      </w:r>
    </w:p>
    <w:p w:rsidR="004D73FC" w:rsidRPr="00956350" w:rsidRDefault="003D71E7" w:rsidP="00B752E9">
      <w:pPr>
        <w:spacing w:after="0" w:line="240" w:lineRule="auto"/>
        <w:jc w:val="center"/>
        <w:rPr>
          <w:rFonts w:ascii="Times New Roman" w:hAnsi="Times New Roman"/>
          <w:sz w:val="24"/>
          <w:szCs w:val="24"/>
          <w:shd w:val="clear" w:color="auto" w:fill="FFFF00"/>
          <w:lang w:eastAsia="ru-RU"/>
        </w:rPr>
      </w:pPr>
      <w:r>
        <w:rPr>
          <w:noProof/>
          <w:lang w:eastAsia="ru-RU"/>
        </w:rPr>
        <w:pict>
          <v:shape id="Поле 16" o:spid="_x0000_s1050" type="#_x0000_t202" style="position:absolute;left:0;text-align:left;margin-left:138.25pt;margin-top:9pt;width:217.55pt;height:29.8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" strokeweight=".5pt">
            <v:textbox inset="7.45pt,3.85pt,7.45pt,3.85pt">
              <w:txbxContent>
                <w:p w:rsidR="004D73FC" w:rsidRPr="00DA353D" w:rsidRDefault="004D73FC" w:rsidP="00B752E9">
                  <w:pPr>
                    <w:pStyle w:val="310"/>
                    <w:jc w:val="center"/>
                    <w:rPr>
                      <w:rFonts w:ascii="Times New Roman" w:hAnsi="Times New Roman" w:cs="Times New Roman"/>
                      <w:sz w:val="28"/>
                      <w:szCs w:val="28"/>
                    </w:rPr>
                  </w:pPr>
                  <w:r w:rsidRPr="00DA353D">
                    <w:rPr>
                      <w:rFonts w:ascii="Times New Roman" w:hAnsi="Times New Roman" w:cs="Times New Roman"/>
                      <w:sz w:val="28"/>
                      <w:szCs w:val="28"/>
                    </w:rPr>
                    <w:t>Рассмотрение заявления</w:t>
                  </w:r>
                </w:p>
                <w:p w:rsidR="004D73FC" w:rsidRDefault="004D73FC" w:rsidP="00B752E9">
                  <w:pPr>
                    <w:pStyle w:val="310"/>
                    <w:jc w:val="center"/>
                    <w:rPr>
                      <w:sz w:val="20"/>
                    </w:rPr>
                  </w:pPr>
                </w:p>
              </w:txbxContent>
            </v:textbox>
          </v:shape>
        </w:pict>
      </w:r>
    </w:p>
    <w:p w:rsidR="004D73FC" w:rsidRPr="00956350" w:rsidRDefault="004D73FC" w:rsidP="00B752E9">
      <w:pPr>
        <w:spacing w:after="0" w:line="240" w:lineRule="auto"/>
        <w:jc w:val="center"/>
        <w:rPr>
          <w:rFonts w:ascii="Times New Roman" w:hAnsi="Times New Roman"/>
          <w:sz w:val="20"/>
          <w:szCs w:val="24"/>
          <w:shd w:val="clear" w:color="auto" w:fill="FFFF00"/>
          <w:lang w:eastAsia="ru-RU"/>
        </w:rPr>
      </w:pP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line id="Прямая соединительная линия 15" o:spid="_x0000_s1051" style="position:absolute;z-index:251655168;visibility:visible" from="160.2pt,13.55pt" to="160.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CR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" strokeweight=".26mm">
            <v:stroke endarrow="block" joinstyle="miter"/>
          </v:line>
        </w:pict>
      </w: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shape id="Прямая со стрелкой 14" o:spid="_x0000_s1052" type="#_x0000_t32" style="position:absolute;margin-left:324.45pt;margin-top:4.2pt;width:0;height:1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W53w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" strokeweight=".26mm">
            <v:stroke endarrow="block" joinstyle="miter"/>
          </v:shape>
        </w:pict>
      </w: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shape id="Поле 13" o:spid="_x0000_s1053" type="#_x0000_t202" style="position:absolute;margin-left:-18pt;margin-top:3.95pt;width:254pt;height:75.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4ZOwIAAFoEAAAOAAAAZHJzL2Uyb0RvYy54bWysVF1u2zAMfh+wOwh6X+wkT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" strokeweight=".5pt">
            <v:textbox inset="7.45pt,3.85pt,7.45pt,3.85pt">
              <w:txbxContent>
                <w:p w:rsidR="004D73FC" w:rsidRPr="00DA353D" w:rsidRDefault="004D73FC" w:rsidP="00B752E9">
                  <w:pPr>
                    <w:pStyle w:val="310"/>
                    <w:jc w:val="center"/>
                    <w:rPr>
                      <w:sz w:val="28"/>
                      <w:szCs w:val="28"/>
                    </w:rPr>
                  </w:pPr>
                  <w:r w:rsidRPr="00DA353D">
                    <w:rPr>
                      <w:rFonts w:ascii="Times New Roman" w:hAnsi="Times New Roman" w:cs="Times New Roman"/>
                      <w:sz w:val="28"/>
                      <w:szCs w:val="28"/>
                    </w:rPr>
                    <w:t>Решение о признании малоимущими в целях постановки на учет в качестве  нуждающихся в жилых помещениях, предоставляемых по договорамсоциального найма</w:t>
                  </w:r>
                </w:p>
                <w:p w:rsidR="004D73FC" w:rsidRDefault="004D73FC" w:rsidP="00B752E9">
                  <w:pPr>
                    <w:pStyle w:val="310"/>
                    <w:rPr>
                      <w:sz w:val="20"/>
                    </w:rPr>
                  </w:pPr>
                </w:p>
              </w:txbxContent>
            </v:textbox>
          </v:shape>
        </w:pict>
      </w:r>
      <w:r>
        <w:rPr>
          <w:noProof/>
          <w:lang w:eastAsia="ru-RU"/>
        </w:rPr>
        <w:pict>
          <v:shape id="Поле 12" o:spid="_x0000_s1054" type="#_x0000_t202" style="position:absolute;margin-left:242.35pt;margin-top:7.7pt;width:217.55pt;height:43.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" strokeweight=".5pt">
            <v:textbox inset="7.45pt,3.85pt,7.45pt,3.85pt">
              <w:txbxContent>
                <w:p w:rsidR="004D73FC" w:rsidRPr="00DA353D" w:rsidRDefault="004D73FC" w:rsidP="00B752E9">
                  <w:pPr>
                    <w:pStyle w:val="310"/>
                    <w:jc w:val="center"/>
                    <w:rPr>
                      <w:rFonts w:ascii="Times New Roman" w:hAnsi="Times New Roman" w:cs="Times New Roman"/>
                      <w:sz w:val="28"/>
                      <w:szCs w:val="28"/>
                    </w:rPr>
                  </w:pPr>
                  <w:r w:rsidRPr="00DA353D">
                    <w:rPr>
                      <w:rFonts w:ascii="Times New Roman" w:hAnsi="Times New Roman" w:cs="Times New Roman"/>
                      <w:sz w:val="28"/>
                      <w:szCs w:val="28"/>
                    </w:rPr>
                    <w:t>Решение об отказе в предоставлении муниципальной услуги</w:t>
                  </w:r>
                </w:p>
                <w:p w:rsidR="004D73FC" w:rsidRPr="002C6F3A" w:rsidRDefault="004D73FC" w:rsidP="00B752E9">
                  <w:pPr>
                    <w:pStyle w:val="310"/>
                    <w:jc w:val="center"/>
                    <w:rPr>
                      <w:rFonts w:ascii="Times New Roman" w:hAnsi="Times New Roman" w:cs="Times New Roman"/>
                      <w:sz w:val="24"/>
                      <w:szCs w:val="24"/>
                    </w:rPr>
                  </w:pPr>
                </w:p>
              </w:txbxContent>
            </v:textbox>
          </v:shape>
        </w:pict>
      </w: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shape id="Прямая со стрелкой 11" o:spid="_x0000_s1055" type="#_x0000_t32" style="position:absolute;margin-left:324.45pt;margin-top:9.8pt;width:.05pt;height:22.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" strokeweight=".26mm">
            <v:stroke endarrow="block" joinstyle="miter"/>
          </v:shape>
        </w:pict>
      </w: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shape id="Поле 9" o:spid="_x0000_s1056" type="#_x0000_t202" style="position:absolute;margin-left:251.2pt;margin-top:4.8pt;width:217.9pt;height:72.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" strokeweight=".5pt">
            <v:textbox style="mso-next-textbox:#Поле 9" inset="7.45pt,3.85pt,7.45pt,3.85pt">
              <w:txbxContent>
                <w:p w:rsidR="004D73FC" w:rsidRPr="00DA353D" w:rsidRDefault="004D73FC" w:rsidP="00B752E9">
                  <w:pPr>
                    <w:jc w:val="center"/>
                    <w:rPr>
                      <w:rFonts w:ascii="Times New Roman" w:hAnsi="Times New Roman"/>
                      <w:sz w:val="28"/>
                      <w:szCs w:val="28"/>
                    </w:rPr>
                  </w:pPr>
                  <w:r w:rsidRPr="00DA353D">
                    <w:rPr>
                      <w:rFonts w:ascii="Times New Roman" w:hAnsi="Times New Roman"/>
                      <w:sz w:val="28"/>
                      <w:szCs w:val="28"/>
                    </w:rPr>
                    <w:t>Оформление и выдача уведомления об отказе в  признании малоимущими</w:t>
                  </w:r>
                </w:p>
                <w:p w:rsidR="004D73FC" w:rsidRPr="002C6F3A" w:rsidRDefault="004D73FC" w:rsidP="00B752E9">
                  <w:pPr>
                    <w:jc w:val="center"/>
                  </w:pPr>
                </w:p>
              </w:txbxContent>
            </v:textbox>
          </v:shape>
        </w:pict>
      </w:r>
      <w:r>
        <w:rPr>
          <w:noProof/>
          <w:lang w:eastAsia="ru-RU"/>
        </w:rPr>
        <w:pict>
          <v:shape id="Прямая со стрелкой 10" o:spid="_x0000_s1057" type="#_x0000_t32" style="position:absolute;margin-left:108.75pt;margin-top:10.6pt;width:.05pt;height:1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" strokeweight=".26mm">
            <v:stroke endarrow="block" joinstyle="miter"/>
          </v:shape>
        </w:pict>
      </w: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shape id="Поле 8" o:spid="_x0000_s1058" type="#_x0000_t202" style="position:absolute;margin-left:-18pt;margin-top:7.2pt;width:254pt;height:41.1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" strokeweight=".5pt">
            <v:textbox style="mso-next-textbox:#Поле 8" inset="7.45pt,3.85pt,7.45pt,3.85pt">
              <w:txbxContent>
                <w:p w:rsidR="004D73FC" w:rsidRPr="00DA353D" w:rsidRDefault="004D73FC" w:rsidP="00B752E9">
                  <w:pPr>
                    <w:pStyle w:val="310"/>
                    <w:jc w:val="center"/>
                    <w:rPr>
                      <w:rFonts w:ascii="Times New Roman" w:hAnsi="Times New Roman" w:cs="Times New Roman"/>
                      <w:sz w:val="28"/>
                      <w:szCs w:val="28"/>
                    </w:rPr>
                  </w:pPr>
                  <w:r w:rsidRPr="00DA353D">
                    <w:rPr>
                      <w:rFonts w:ascii="Times New Roman" w:hAnsi="Times New Roman" w:cs="Times New Roman"/>
                      <w:sz w:val="28"/>
                      <w:szCs w:val="28"/>
                    </w:rPr>
                    <w:t>Принятие и оформление решения о признании граждан малоимущими</w:t>
                  </w:r>
                </w:p>
                <w:p w:rsidR="004D73FC" w:rsidRDefault="004D73FC" w:rsidP="00B752E9">
                  <w:pPr>
                    <w:pStyle w:val="310"/>
                    <w:jc w:val="center"/>
                    <w:rPr>
                      <w:sz w:val="20"/>
                    </w:rPr>
                  </w:pPr>
                </w:p>
              </w:txbxContent>
            </v:textbox>
          </v:shape>
        </w:pict>
      </w: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shape id="Прямая со стрелкой 6" o:spid="_x0000_s1059" type="#_x0000_t32" style="position:absolute;margin-left:108.7pt;margin-top:6.95pt;width:.05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" strokeweight=".26mm">
            <v:stroke endarrow="block" joinstyle="miter"/>
          </v:shape>
        </w:pict>
      </w: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line id="_x0000_s1060" style="position:absolute;z-index:251673600" from="279pt,8.55pt" to="279pt,80.55pt">
            <v:stroke endarrow="block"/>
          </v:line>
        </w:pict>
      </w:r>
      <w:r>
        <w:rPr>
          <w:noProof/>
          <w:lang w:eastAsia="ru-RU"/>
        </w:rPr>
        <w:pict>
          <v:shape id="Поле 5" o:spid="_x0000_s1061" type="#_x0000_t202" style="position:absolute;margin-left:-18pt;margin-top:8.15pt;width:244.05pt;height:54.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" strokeweight=".5pt">
            <v:textbox style="mso-next-textbox:#Поле 5" inset="7.45pt,3.85pt,7.45pt,3.85pt">
              <w:txbxContent>
                <w:p w:rsidR="004D73FC" w:rsidRPr="00DA353D" w:rsidRDefault="004D73FC" w:rsidP="00B752E9">
                  <w:pPr>
                    <w:pStyle w:val="310"/>
                    <w:jc w:val="center"/>
                    <w:rPr>
                      <w:rFonts w:ascii="Times New Roman" w:hAnsi="Times New Roman" w:cs="Times New Roman"/>
                      <w:sz w:val="28"/>
                      <w:szCs w:val="28"/>
                    </w:rPr>
                  </w:pPr>
                  <w:r w:rsidRPr="00DA353D">
                    <w:rPr>
                      <w:rFonts w:ascii="Times New Roman" w:hAnsi="Times New Roman" w:cs="Times New Roman"/>
                      <w:sz w:val="28"/>
                      <w:szCs w:val="28"/>
                    </w:rPr>
                    <w:t>Оформление и выдача уведомления о признании граждан  малоимущими</w:t>
                  </w:r>
                </w:p>
              </w:txbxContent>
            </v:textbox>
          </v:shape>
        </w:pict>
      </w: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line id="_x0000_s1062" style="position:absolute;z-index:251674624" from="162pt,5.45pt" to="162pt,32.45pt">
            <v:stroke endarrow="block"/>
          </v:line>
        </w:pict>
      </w: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rect id="Прямоугольник 2" o:spid="_x0000_s1063" style="position:absolute;margin-left:90pt;margin-top:2.7pt;width:3in;height:4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">
            <v:textbox style="mso-next-textbox:#Прямоугольник 2">
              <w:txbxContent>
                <w:p w:rsidR="004D73FC" w:rsidRPr="00DA353D" w:rsidRDefault="004D73FC" w:rsidP="00B752E9">
                  <w:pPr>
                    <w:rPr>
                      <w:rFonts w:ascii="Times New Roman" w:hAnsi="Times New Roman"/>
                      <w:sz w:val="28"/>
                      <w:szCs w:val="28"/>
                    </w:rPr>
                  </w:pPr>
                  <w:r w:rsidRPr="00DA353D">
                    <w:rPr>
                      <w:rFonts w:ascii="Times New Roman" w:hAnsi="Times New Roman"/>
                      <w:sz w:val="28"/>
                      <w:szCs w:val="28"/>
                    </w:rPr>
                    <w:t>Администрация</w:t>
                  </w:r>
                </w:p>
              </w:txbxContent>
            </v:textbox>
          </v:rect>
        </w:pict>
      </w:r>
      <w:r>
        <w:rPr>
          <w:noProof/>
          <w:lang w:eastAsia="ru-RU"/>
        </w:rPr>
        <w:pict>
          <v:rect id="Прямоугольник 3" o:spid="_x0000_s1064" style="position:absolute;margin-left:344.4pt;margin-top:2.7pt;width:124.7pt;height:4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">
            <v:textbox style="mso-next-textbox:#Прямоугольник 3">
              <w:txbxContent>
                <w:p w:rsidR="004D73FC" w:rsidRPr="00DA353D" w:rsidRDefault="004D73FC" w:rsidP="00B752E9">
                  <w:pPr>
                    <w:jc w:val="center"/>
                    <w:rPr>
                      <w:rFonts w:ascii="Times New Roman" w:hAnsi="Times New Roman"/>
                      <w:sz w:val="24"/>
                      <w:szCs w:val="24"/>
                    </w:rPr>
                  </w:pPr>
                  <w:r w:rsidRPr="00DA353D">
                    <w:rPr>
                      <w:rFonts w:ascii="Times New Roman" w:hAnsi="Times New Roman"/>
                      <w:sz w:val="24"/>
                      <w:szCs w:val="24"/>
                    </w:rPr>
                    <w:t>МФЦ</w:t>
                  </w:r>
                </w:p>
              </w:txbxContent>
            </v:textbox>
          </v:rect>
        </w:pict>
      </w:r>
    </w:p>
    <w:p w:rsidR="004D73FC" w:rsidRPr="00956350" w:rsidRDefault="003D71E7" w:rsidP="00B752E9">
      <w:pPr>
        <w:spacing w:after="0" w:line="240" w:lineRule="auto"/>
        <w:rPr>
          <w:rFonts w:ascii="Times New Roman" w:hAnsi="Times New Roman"/>
          <w:sz w:val="24"/>
          <w:szCs w:val="24"/>
          <w:lang w:eastAsia="ru-RU"/>
        </w:rPr>
      </w:pPr>
      <w:r>
        <w:rPr>
          <w:noProof/>
          <w:lang w:eastAsia="ru-RU"/>
        </w:rPr>
        <w:pict>
          <v:line id="_x0000_s1065" style="position:absolute;z-index:251675648" from="306pt,9.05pt" to="342pt,9.05pt">
            <v:stroke endarrow="block"/>
          </v:line>
        </w:pict>
      </w:r>
    </w:p>
    <w:p w:rsidR="004D73FC" w:rsidRPr="00956350" w:rsidRDefault="004D73FC" w:rsidP="00B752E9">
      <w:pPr>
        <w:spacing w:after="0" w:line="240" w:lineRule="auto"/>
        <w:ind w:firstLine="708"/>
        <w:rPr>
          <w:rFonts w:ascii="Times New Roman" w:hAnsi="Times New Roman"/>
          <w:sz w:val="24"/>
          <w:szCs w:val="24"/>
          <w:lang w:eastAsia="ru-RU"/>
        </w:rPr>
      </w:pP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4D73FC" w:rsidP="00B752E9">
      <w:pPr>
        <w:spacing w:after="0" w:line="240" w:lineRule="auto"/>
        <w:rPr>
          <w:rFonts w:ascii="Times New Roman" w:hAnsi="Times New Roman"/>
          <w:sz w:val="24"/>
          <w:szCs w:val="24"/>
          <w:lang w:eastAsia="ru-RU"/>
        </w:rPr>
      </w:pPr>
    </w:p>
    <w:p w:rsidR="004D73FC" w:rsidRPr="00956350" w:rsidRDefault="004D73FC" w:rsidP="00B752E9">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DA353D">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956350">
        <w:rPr>
          <w:rFonts w:ascii="Times New Roman" w:hAnsi="Times New Roman"/>
          <w:sz w:val="28"/>
          <w:szCs w:val="28"/>
          <w:lang w:eastAsia="ru-RU"/>
        </w:rPr>
        <w:t xml:space="preserve">А.А.Лутай                                                      </w:t>
      </w:r>
    </w:p>
    <w:p w:rsidR="004D73FC" w:rsidRPr="00956350" w:rsidRDefault="004D73FC" w:rsidP="00B752E9">
      <w:pPr>
        <w:spacing w:after="0"/>
        <w:jc w:val="both"/>
        <w:rPr>
          <w:rFonts w:ascii="Times New Roman" w:hAnsi="Times New Roman"/>
          <w:sz w:val="28"/>
          <w:szCs w:val="28"/>
          <w:lang w:eastAsia="ru-RU"/>
        </w:rPr>
      </w:pPr>
    </w:p>
    <w:p w:rsidR="004D73FC" w:rsidRPr="00956350" w:rsidRDefault="004D73FC" w:rsidP="00B752E9">
      <w:pPr>
        <w:spacing w:after="0"/>
        <w:jc w:val="both"/>
        <w:rPr>
          <w:rFonts w:ascii="Times New Roman" w:hAnsi="Times New Roman"/>
          <w:sz w:val="28"/>
          <w:szCs w:val="28"/>
          <w:lang w:eastAsia="ru-RU"/>
        </w:rPr>
      </w:pPr>
    </w:p>
    <w:p w:rsidR="004D73FC" w:rsidRPr="00956350" w:rsidRDefault="004D73FC" w:rsidP="00F1340A">
      <w:pPr>
        <w:spacing w:after="0"/>
        <w:jc w:val="center"/>
        <w:rPr>
          <w:rFonts w:ascii="Times New Roman" w:hAnsi="Times New Roman"/>
          <w:sz w:val="28"/>
          <w:szCs w:val="28"/>
          <w:lang w:eastAsia="ru-RU"/>
        </w:rPr>
      </w:pPr>
      <w:r>
        <w:rPr>
          <w:rFonts w:ascii="Times New Roman" w:hAnsi="Times New Roman"/>
          <w:sz w:val="28"/>
          <w:szCs w:val="28"/>
          <w:lang w:eastAsia="ru-RU"/>
        </w:rPr>
        <w:t xml:space="preserve">                                                            </w:t>
      </w:r>
      <w:r w:rsidRPr="00956350">
        <w:rPr>
          <w:rFonts w:ascii="Times New Roman" w:hAnsi="Times New Roman"/>
          <w:sz w:val="28"/>
          <w:szCs w:val="28"/>
          <w:lang w:eastAsia="ru-RU"/>
        </w:rPr>
        <w:t>ПРИЛОЖЕНИЕ № 8</w:t>
      </w:r>
    </w:p>
    <w:p w:rsidR="004D73FC" w:rsidRPr="00956350" w:rsidRDefault="004D73FC" w:rsidP="00DA353D">
      <w:pPr>
        <w:spacing w:after="0"/>
        <w:ind w:left="4248"/>
        <w:jc w:val="center"/>
        <w:rPr>
          <w:rFonts w:ascii="Arial" w:hAnsi="Arial" w:cs="Arial"/>
          <w:sz w:val="24"/>
          <w:szCs w:val="24"/>
          <w:lang w:eastAsia="ru-RU"/>
        </w:rPr>
      </w:pPr>
      <w:r w:rsidRPr="00956350">
        <w:rPr>
          <w:rFonts w:ascii="Times New Roman" w:hAnsi="Times New Roman"/>
          <w:sz w:val="28"/>
          <w:szCs w:val="28"/>
          <w:lang w:eastAsia="ru-RU"/>
        </w:rPr>
        <w:t xml:space="preserve">к административному регламенту </w:t>
      </w:r>
      <w:r w:rsidRPr="00956350">
        <w:rPr>
          <w:rFonts w:ascii="Times New Roman" w:hAnsi="Times New Roman"/>
          <w:bCs/>
          <w:sz w:val="28"/>
          <w:szCs w:val="28"/>
          <w:lang w:eastAsia="ru-RU"/>
        </w:rPr>
        <w:t xml:space="preserve">по предоставлению администрацией Губского сельского поселения муниципальной услуги </w:t>
      </w:r>
      <w:r w:rsidRPr="00956350">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4D73FC" w:rsidRPr="00956350" w:rsidRDefault="004D73FC" w:rsidP="00B752E9">
      <w:pPr>
        <w:spacing w:after="0" w:line="240" w:lineRule="auto"/>
        <w:ind w:left="5940"/>
        <w:rPr>
          <w:rFonts w:ascii="Arial" w:hAnsi="Arial" w:cs="Arial"/>
          <w:sz w:val="24"/>
          <w:szCs w:val="24"/>
          <w:lang w:eastAsia="ru-RU"/>
        </w:rPr>
      </w:pPr>
    </w:p>
    <w:p w:rsidR="004D73FC" w:rsidRPr="00956350" w:rsidRDefault="004D73FC" w:rsidP="00B752E9">
      <w:pPr>
        <w:keepNext/>
        <w:spacing w:before="240" w:after="60" w:line="240" w:lineRule="auto"/>
        <w:ind w:left="5040"/>
        <w:outlineLvl w:val="0"/>
        <w:rPr>
          <w:rFonts w:ascii="Times New Roman" w:hAnsi="Times New Roman"/>
          <w:bCs/>
          <w:kern w:val="32"/>
          <w:sz w:val="28"/>
          <w:szCs w:val="28"/>
          <w:lang w:eastAsia="ru-RU"/>
        </w:rPr>
      </w:pPr>
      <w:r w:rsidRPr="00956350">
        <w:rPr>
          <w:rFonts w:ascii="Times New Roman" w:hAnsi="Times New Roman"/>
          <w:bCs/>
          <w:kern w:val="32"/>
          <w:sz w:val="28"/>
          <w:szCs w:val="28"/>
          <w:lang w:eastAsia="ru-RU"/>
        </w:rPr>
        <w:t xml:space="preserve">Главе  Губского сельского поселения_______________________________________________________  </w:t>
      </w:r>
    </w:p>
    <w:p w:rsidR="004D73FC" w:rsidRPr="00956350" w:rsidRDefault="004D73FC" w:rsidP="00B752E9">
      <w:pPr>
        <w:keepNext/>
        <w:spacing w:before="240" w:after="60" w:line="240" w:lineRule="auto"/>
        <w:ind w:left="5040"/>
        <w:outlineLvl w:val="0"/>
        <w:rPr>
          <w:rFonts w:ascii="Times New Roman" w:hAnsi="Times New Roman"/>
          <w:kern w:val="32"/>
          <w:sz w:val="28"/>
          <w:szCs w:val="28"/>
          <w:lang w:eastAsia="ru-RU"/>
        </w:rPr>
      </w:pPr>
      <w:r w:rsidRPr="00956350">
        <w:rPr>
          <w:rFonts w:ascii="Times New Roman" w:hAnsi="Times New Roman"/>
          <w:bCs/>
          <w:kern w:val="32"/>
          <w:sz w:val="28"/>
          <w:szCs w:val="28"/>
          <w:lang w:eastAsia="ru-RU"/>
        </w:rPr>
        <w:t>(</w:t>
      </w:r>
      <w:r w:rsidRPr="00956350">
        <w:rPr>
          <w:rFonts w:ascii="Times New Roman" w:hAnsi="Times New Roman"/>
          <w:kern w:val="32"/>
          <w:sz w:val="28"/>
          <w:szCs w:val="28"/>
          <w:lang w:eastAsia="ru-RU"/>
        </w:rPr>
        <w:t>Ф.И.О.)Заявителя:_______________</w:t>
      </w:r>
    </w:p>
    <w:p w:rsidR="004D73FC" w:rsidRPr="00956350" w:rsidRDefault="004D73FC" w:rsidP="00B752E9">
      <w:pPr>
        <w:spacing w:after="0" w:line="240" w:lineRule="auto"/>
        <w:ind w:left="5040"/>
        <w:jc w:val="both"/>
        <w:rPr>
          <w:rFonts w:ascii="Times New Roman" w:hAnsi="Times New Roman"/>
          <w:sz w:val="28"/>
          <w:szCs w:val="28"/>
          <w:lang w:eastAsia="ru-RU"/>
        </w:rPr>
      </w:pPr>
      <w:r w:rsidRPr="00956350">
        <w:rPr>
          <w:rFonts w:ascii="Times New Roman" w:hAnsi="Times New Roman"/>
          <w:sz w:val="28"/>
          <w:szCs w:val="28"/>
          <w:lang w:eastAsia="ru-RU"/>
        </w:rPr>
        <w:t>________________________________</w:t>
      </w:r>
    </w:p>
    <w:p w:rsidR="004D73FC" w:rsidRPr="00956350" w:rsidRDefault="004D73FC" w:rsidP="00B752E9">
      <w:pPr>
        <w:keepNext/>
        <w:spacing w:before="240" w:after="60" w:line="240" w:lineRule="auto"/>
        <w:outlineLvl w:val="0"/>
        <w:rPr>
          <w:rFonts w:ascii="Times New Roman" w:hAnsi="Times New Roman"/>
          <w:sz w:val="28"/>
          <w:szCs w:val="28"/>
          <w:lang w:eastAsia="ru-RU"/>
        </w:rPr>
      </w:pPr>
      <w:r w:rsidRPr="00956350">
        <w:rPr>
          <w:rFonts w:ascii="Times New Roman" w:hAnsi="Times New Roman"/>
          <w:kern w:val="32"/>
          <w:sz w:val="28"/>
          <w:szCs w:val="28"/>
          <w:lang w:eastAsia="ru-RU"/>
        </w:rPr>
        <w:t>(Ф.И.О.)</w:t>
      </w:r>
      <w:r w:rsidRPr="00956350">
        <w:rPr>
          <w:rFonts w:ascii="Times New Roman" w:hAnsi="Times New Roman"/>
          <w:sz w:val="28"/>
          <w:szCs w:val="28"/>
          <w:lang w:eastAsia="ru-RU"/>
        </w:rPr>
        <w:t xml:space="preserve">проживающего(ей) по </w:t>
      </w:r>
    </w:p>
    <w:p w:rsidR="004D73FC" w:rsidRPr="00956350" w:rsidRDefault="004D73FC" w:rsidP="00B752E9">
      <w:pPr>
        <w:keepNext/>
        <w:spacing w:before="240" w:after="60" w:line="240" w:lineRule="auto"/>
        <w:outlineLvl w:val="0"/>
        <w:rPr>
          <w:rFonts w:ascii="Times New Roman" w:hAnsi="Times New Roman"/>
          <w:kern w:val="32"/>
          <w:sz w:val="28"/>
          <w:szCs w:val="28"/>
          <w:lang w:eastAsia="ru-RU"/>
        </w:rPr>
      </w:pPr>
      <w:r w:rsidRPr="00956350">
        <w:rPr>
          <w:rFonts w:ascii="Times New Roman" w:hAnsi="Times New Roman"/>
          <w:sz w:val="28"/>
          <w:szCs w:val="28"/>
          <w:lang w:eastAsia="ru-RU"/>
        </w:rPr>
        <w:t>адресу_________________________</w:t>
      </w:r>
    </w:p>
    <w:p w:rsidR="004D73FC" w:rsidRPr="00956350" w:rsidRDefault="004D73FC" w:rsidP="00B752E9">
      <w:pPr>
        <w:spacing w:after="0" w:line="240" w:lineRule="auto"/>
        <w:ind w:left="5040"/>
        <w:jc w:val="both"/>
        <w:rPr>
          <w:rFonts w:ascii="Times New Roman" w:hAnsi="Times New Roman"/>
          <w:sz w:val="28"/>
          <w:szCs w:val="28"/>
          <w:lang w:eastAsia="ru-RU"/>
        </w:rPr>
      </w:pPr>
      <w:r w:rsidRPr="00956350">
        <w:rPr>
          <w:rFonts w:ascii="Times New Roman" w:hAnsi="Times New Roman"/>
          <w:sz w:val="28"/>
          <w:szCs w:val="28"/>
          <w:lang w:eastAsia="ru-RU"/>
        </w:rPr>
        <w:t>_______________________________</w:t>
      </w:r>
    </w:p>
    <w:p w:rsidR="004D73FC" w:rsidRPr="00956350" w:rsidRDefault="004D73FC" w:rsidP="00B752E9">
      <w:pPr>
        <w:spacing w:after="0" w:line="240" w:lineRule="auto"/>
        <w:ind w:left="5040"/>
        <w:jc w:val="both"/>
        <w:rPr>
          <w:rFonts w:ascii="Times New Roman" w:hAnsi="Times New Roman"/>
          <w:sz w:val="28"/>
          <w:szCs w:val="28"/>
          <w:lang w:eastAsia="ru-RU"/>
        </w:rPr>
      </w:pPr>
      <w:r w:rsidRPr="00956350">
        <w:rPr>
          <w:rFonts w:ascii="Times New Roman" w:hAnsi="Times New Roman"/>
          <w:sz w:val="28"/>
          <w:szCs w:val="28"/>
          <w:lang w:eastAsia="ru-RU"/>
        </w:rPr>
        <w:t>тел.________________________</w:t>
      </w:r>
      <w:r w:rsidRPr="00956350">
        <w:rPr>
          <w:rFonts w:ascii="Times New Roman" w:hAnsi="Times New Roman"/>
          <w:sz w:val="28"/>
          <w:szCs w:val="28"/>
          <w:lang w:eastAsia="ru-RU"/>
        </w:rPr>
        <w:tab/>
      </w:r>
    </w:p>
    <w:p w:rsidR="004D73FC" w:rsidRPr="00956350" w:rsidRDefault="004D73FC" w:rsidP="00B752E9">
      <w:pPr>
        <w:spacing w:after="0" w:line="240" w:lineRule="auto"/>
        <w:ind w:left="5928"/>
        <w:jc w:val="both"/>
        <w:rPr>
          <w:rFonts w:ascii="Times New Roman" w:hAnsi="Times New Roman"/>
          <w:sz w:val="28"/>
          <w:szCs w:val="28"/>
          <w:lang w:eastAsia="ru-RU"/>
        </w:rPr>
      </w:pPr>
    </w:p>
    <w:p w:rsidR="004D73FC" w:rsidRPr="00956350" w:rsidRDefault="004D73FC" w:rsidP="00B752E9">
      <w:pPr>
        <w:spacing w:after="0" w:line="240" w:lineRule="auto"/>
        <w:jc w:val="both"/>
        <w:rPr>
          <w:rFonts w:ascii="Times New Roman" w:hAnsi="Times New Roman"/>
          <w:sz w:val="28"/>
          <w:szCs w:val="28"/>
          <w:lang w:eastAsia="ru-RU"/>
        </w:rPr>
      </w:pPr>
    </w:p>
    <w:p w:rsidR="004D73FC" w:rsidRPr="00956350" w:rsidRDefault="004D73FC" w:rsidP="00B752E9">
      <w:pPr>
        <w:spacing w:after="120" w:line="360" w:lineRule="auto"/>
        <w:jc w:val="center"/>
        <w:rPr>
          <w:rFonts w:ascii="Times New Roman" w:hAnsi="Times New Roman"/>
          <w:bCs/>
          <w:sz w:val="28"/>
          <w:szCs w:val="28"/>
          <w:lang w:eastAsia="ru-RU"/>
        </w:rPr>
      </w:pPr>
      <w:r w:rsidRPr="00956350">
        <w:rPr>
          <w:rFonts w:ascii="Times New Roman" w:hAnsi="Times New Roman"/>
          <w:bCs/>
          <w:sz w:val="28"/>
          <w:szCs w:val="28"/>
          <w:lang w:eastAsia="ru-RU"/>
        </w:rPr>
        <w:t>Обращение</w:t>
      </w:r>
    </w:p>
    <w:p w:rsidR="004D73FC" w:rsidRPr="00956350" w:rsidRDefault="004D73FC" w:rsidP="00B752E9">
      <w:pPr>
        <w:spacing w:after="120" w:line="240" w:lineRule="auto"/>
        <w:ind w:left="283"/>
        <w:rPr>
          <w:rFonts w:ascii="Times New Roman" w:hAnsi="Times New Roman"/>
          <w:smallCaps/>
          <w:spacing w:val="20"/>
          <w:sz w:val="28"/>
          <w:szCs w:val="28"/>
          <w:lang w:eastAsia="ru-RU"/>
        </w:rPr>
      </w:pPr>
    </w:p>
    <w:p w:rsidR="004D73FC" w:rsidRPr="00956350" w:rsidRDefault="004D73FC" w:rsidP="00B752E9">
      <w:pPr>
        <w:spacing w:after="120" w:line="360" w:lineRule="auto"/>
        <w:ind w:firstLine="540"/>
        <w:jc w:val="both"/>
        <w:rPr>
          <w:rFonts w:ascii="Times New Roman" w:hAnsi="Times New Roman"/>
          <w:sz w:val="28"/>
          <w:szCs w:val="28"/>
          <w:lang w:eastAsia="ru-RU"/>
        </w:rPr>
      </w:pPr>
      <w:r w:rsidRPr="00956350">
        <w:rPr>
          <w:rFonts w:ascii="Times New Roman" w:hAnsi="Times New Roman"/>
          <w:sz w:val="28"/>
          <w:szCs w:val="28"/>
          <w:lang w:eastAsia="ru-RU"/>
        </w:rPr>
        <w:t>Я,  __________________, обратился (ась) в администрацию Губского сельского поселения с заявлением о постановке на учет граждан, нуждающихся в жилых помещениях, имеющих право на государственную поддержку.</w:t>
      </w:r>
    </w:p>
    <w:p w:rsidR="004D73FC" w:rsidRPr="00956350" w:rsidRDefault="004D73FC" w:rsidP="00B752E9">
      <w:pPr>
        <w:spacing w:after="120" w:line="360" w:lineRule="auto"/>
        <w:ind w:firstLine="540"/>
        <w:jc w:val="both"/>
        <w:rPr>
          <w:rFonts w:ascii="Times New Roman" w:hAnsi="Times New Roman"/>
          <w:sz w:val="28"/>
          <w:szCs w:val="28"/>
          <w:lang w:eastAsia="ru-RU"/>
        </w:rPr>
      </w:pPr>
      <w:r w:rsidRPr="00956350">
        <w:rPr>
          <w:rFonts w:ascii="Times New Roman" w:hAnsi="Times New Roman"/>
          <w:sz w:val="28"/>
          <w:szCs w:val="28"/>
          <w:lang w:eastAsia="ru-RU"/>
        </w:rPr>
        <w:t xml:space="preserve">«_____»_____________200____года мною был получен отказ в постановке на учет в качестве нуждающихся в жилых помещениях, имеющих право на государственную поддержку в связи с__________________________________                                </w:t>
      </w:r>
    </w:p>
    <w:p w:rsidR="004D73FC" w:rsidRPr="00956350" w:rsidRDefault="004D73FC" w:rsidP="00B752E9">
      <w:pPr>
        <w:spacing w:after="120" w:line="240" w:lineRule="atLeast"/>
        <w:jc w:val="both"/>
        <w:rPr>
          <w:rFonts w:ascii="Times New Roman" w:hAnsi="Times New Roman"/>
          <w:sz w:val="28"/>
          <w:szCs w:val="28"/>
          <w:vertAlign w:val="subscript"/>
          <w:lang w:eastAsia="ru-RU"/>
        </w:rPr>
      </w:pPr>
      <w:r w:rsidRPr="00956350">
        <w:rPr>
          <w:rFonts w:ascii="Times New Roman" w:hAnsi="Times New Roman"/>
          <w:sz w:val="28"/>
          <w:szCs w:val="28"/>
          <w:vertAlign w:val="subscript"/>
          <w:lang w:eastAsia="ru-RU"/>
        </w:rPr>
        <w:t>(указать причины и обстоятельства отказа)</w:t>
      </w:r>
    </w:p>
    <w:p w:rsidR="004D73FC" w:rsidRPr="00956350" w:rsidRDefault="004D73FC" w:rsidP="00B752E9">
      <w:pPr>
        <w:spacing w:after="120" w:line="240" w:lineRule="atLeast"/>
        <w:jc w:val="both"/>
        <w:rPr>
          <w:rFonts w:ascii="Times New Roman" w:hAnsi="Times New Roman"/>
          <w:sz w:val="28"/>
          <w:szCs w:val="28"/>
          <w:lang w:eastAsia="ru-RU"/>
        </w:rPr>
      </w:pPr>
    </w:p>
    <w:p w:rsidR="004D73FC" w:rsidRPr="00956350" w:rsidRDefault="004D73FC" w:rsidP="00B752E9">
      <w:pPr>
        <w:spacing w:after="120" w:line="240" w:lineRule="atLeast"/>
        <w:jc w:val="both"/>
        <w:rPr>
          <w:rFonts w:ascii="Times New Roman" w:hAnsi="Times New Roman"/>
          <w:sz w:val="28"/>
          <w:szCs w:val="28"/>
          <w:lang w:eastAsia="ru-RU"/>
        </w:rPr>
      </w:pPr>
    </w:p>
    <w:p w:rsidR="004D73FC" w:rsidRPr="00956350" w:rsidRDefault="004D73FC" w:rsidP="00B752E9">
      <w:pPr>
        <w:spacing w:after="120" w:line="240" w:lineRule="atLeast"/>
        <w:jc w:val="both"/>
        <w:rPr>
          <w:rFonts w:ascii="Times New Roman" w:hAnsi="Times New Roman"/>
          <w:sz w:val="28"/>
          <w:szCs w:val="28"/>
          <w:lang w:eastAsia="ru-RU"/>
        </w:rPr>
      </w:pPr>
    </w:p>
    <w:p w:rsidR="004D73FC" w:rsidRPr="00956350" w:rsidRDefault="004D73FC" w:rsidP="00B752E9">
      <w:pPr>
        <w:spacing w:after="120" w:line="240" w:lineRule="atLeast"/>
        <w:jc w:val="both"/>
        <w:rPr>
          <w:rFonts w:ascii="Times New Roman" w:hAnsi="Times New Roman"/>
          <w:sz w:val="28"/>
          <w:szCs w:val="28"/>
          <w:lang w:eastAsia="ru-RU"/>
        </w:rPr>
      </w:pPr>
    </w:p>
    <w:p w:rsidR="004D73FC" w:rsidRPr="00956350" w:rsidRDefault="004D73FC" w:rsidP="00B752E9">
      <w:pPr>
        <w:spacing w:after="120" w:line="240" w:lineRule="atLeast"/>
        <w:jc w:val="both"/>
        <w:rPr>
          <w:rFonts w:ascii="Times New Roman" w:hAnsi="Times New Roman"/>
          <w:sz w:val="28"/>
          <w:szCs w:val="28"/>
          <w:lang w:eastAsia="ru-RU"/>
        </w:rPr>
      </w:pPr>
    </w:p>
    <w:p w:rsidR="004D73FC" w:rsidRPr="00956350" w:rsidRDefault="004D73FC" w:rsidP="00B752E9">
      <w:pPr>
        <w:spacing w:after="120" w:line="240" w:lineRule="atLeast"/>
        <w:jc w:val="both"/>
        <w:rPr>
          <w:rFonts w:ascii="Times New Roman" w:hAnsi="Times New Roman"/>
          <w:sz w:val="28"/>
          <w:szCs w:val="28"/>
          <w:lang w:eastAsia="ru-RU"/>
        </w:rPr>
      </w:pPr>
    </w:p>
    <w:p w:rsidR="004D73FC" w:rsidRPr="00956350" w:rsidRDefault="004D73FC" w:rsidP="00B752E9">
      <w:pPr>
        <w:spacing w:after="120" w:line="360" w:lineRule="auto"/>
        <w:jc w:val="both"/>
        <w:rPr>
          <w:rFonts w:ascii="Times New Roman" w:hAnsi="Times New Roman"/>
          <w:sz w:val="28"/>
          <w:szCs w:val="28"/>
          <w:lang w:eastAsia="ru-RU"/>
        </w:rPr>
      </w:pPr>
      <w:r w:rsidRPr="00956350">
        <w:rPr>
          <w:rFonts w:ascii="Times New Roman" w:hAnsi="Times New Roman"/>
          <w:sz w:val="28"/>
          <w:szCs w:val="28"/>
          <w:lang w:eastAsia="ru-RU"/>
        </w:rPr>
        <w:t>Прошу повторно рассмотреть моё заявление _____________________________</w:t>
      </w:r>
    </w:p>
    <w:p w:rsidR="004D73FC" w:rsidRPr="00956350" w:rsidRDefault="004D73FC" w:rsidP="00B752E9">
      <w:pPr>
        <w:spacing w:after="120" w:line="360" w:lineRule="auto"/>
        <w:jc w:val="both"/>
        <w:rPr>
          <w:rFonts w:ascii="Times New Roman" w:hAnsi="Times New Roman"/>
          <w:sz w:val="28"/>
          <w:szCs w:val="28"/>
          <w:lang w:eastAsia="ru-RU"/>
        </w:rPr>
      </w:pPr>
      <w:r w:rsidRPr="00956350">
        <w:rPr>
          <w:rFonts w:ascii="Times New Roman" w:hAnsi="Times New Roman"/>
          <w:sz w:val="28"/>
          <w:szCs w:val="28"/>
          <w:lang w:eastAsia="ru-RU"/>
        </w:rPr>
        <w:t xml:space="preserve">  __________                                  _______________________________</w:t>
      </w:r>
    </w:p>
    <w:p w:rsidR="004D73FC" w:rsidRPr="00956350" w:rsidRDefault="004D73FC" w:rsidP="00B752E9">
      <w:pPr>
        <w:spacing w:after="120" w:line="360" w:lineRule="auto"/>
        <w:jc w:val="both"/>
        <w:rPr>
          <w:rFonts w:ascii="Times New Roman" w:hAnsi="Times New Roman"/>
          <w:sz w:val="28"/>
          <w:szCs w:val="28"/>
          <w:lang w:eastAsia="ru-RU"/>
        </w:rPr>
      </w:pPr>
      <w:r w:rsidRPr="00956350">
        <w:rPr>
          <w:rFonts w:ascii="Times New Roman" w:hAnsi="Times New Roman"/>
          <w:sz w:val="28"/>
          <w:szCs w:val="28"/>
          <w:lang w:eastAsia="ru-RU"/>
        </w:rPr>
        <w:t xml:space="preserve">   (подпись заявителя)                             (фамилия, имя, отчество заявителя)</w:t>
      </w:r>
    </w:p>
    <w:p w:rsidR="004D73FC" w:rsidRPr="00956350" w:rsidRDefault="004D73FC" w:rsidP="00B752E9">
      <w:pPr>
        <w:spacing w:after="120" w:line="360" w:lineRule="auto"/>
        <w:jc w:val="both"/>
        <w:rPr>
          <w:rFonts w:ascii="Times New Roman" w:hAnsi="Times New Roman"/>
          <w:sz w:val="28"/>
          <w:szCs w:val="28"/>
          <w:lang w:eastAsia="ru-RU"/>
        </w:rPr>
      </w:pPr>
    </w:p>
    <w:p w:rsidR="004D73FC" w:rsidRPr="00956350" w:rsidRDefault="004D73FC" w:rsidP="00B752E9">
      <w:pPr>
        <w:spacing w:after="120" w:line="360" w:lineRule="auto"/>
        <w:jc w:val="both"/>
        <w:rPr>
          <w:rFonts w:ascii="Times New Roman" w:hAnsi="Times New Roman"/>
          <w:sz w:val="28"/>
          <w:szCs w:val="28"/>
          <w:lang w:eastAsia="ru-RU"/>
        </w:rPr>
      </w:pPr>
      <w:r w:rsidRPr="00956350">
        <w:rPr>
          <w:rFonts w:ascii="Times New Roman" w:hAnsi="Times New Roman"/>
          <w:sz w:val="28"/>
          <w:szCs w:val="28"/>
          <w:lang w:eastAsia="ru-RU"/>
        </w:rPr>
        <w:t xml:space="preserve">___" ___________ 20__ г. </w:t>
      </w:r>
    </w:p>
    <w:p w:rsidR="004D73FC" w:rsidRPr="00956350" w:rsidRDefault="004D73FC" w:rsidP="00B752E9">
      <w:pPr>
        <w:spacing w:after="0" w:line="240" w:lineRule="auto"/>
        <w:rPr>
          <w:rFonts w:ascii="Times New Roman" w:hAnsi="Times New Roman"/>
          <w:sz w:val="28"/>
          <w:szCs w:val="28"/>
          <w:lang w:eastAsia="ru-RU"/>
        </w:rPr>
      </w:pPr>
    </w:p>
    <w:p w:rsidR="004D73FC" w:rsidRPr="00956350" w:rsidRDefault="004D73FC" w:rsidP="00B752E9">
      <w:pPr>
        <w:spacing w:after="0" w:line="240" w:lineRule="auto"/>
        <w:rPr>
          <w:rFonts w:ascii="Times New Roman" w:hAnsi="Times New Roman"/>
          <w:sz w:val="28"/>
          <w:szCs w:val="28"/>
          <w:lang w:eastAsia="ru-RU"/>
        </w:rPr>
      </w:pPr>
    </w:p>
    <w:p w:rsidR="004D73FC" w:rsidRPr="00956350" w:rsidRDefault="004D73FC" w:rsidP="00B752E9">
      <w:pPr>
        <w:spacing w:after="0" w:line="240" w:lineRule="auto"/>
        <w:rPr>
          <w:rFonts w:ascii="Times New Roman" w:hAnsi="Times New Roman"/>
          <w:sz w:val="28"/>
          <w:szCs w:val="28"/>
          <w:lang w:eastAsia="ru-RU"/>
        </w:rPr>
      </w:pPr>
    </w:p>
    <w:p w:rsidR="004D73FC" w:rsidRPr="00956350" w:rsidRDefault="004D73FC" w:rsidP="00B752E9">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Глава Губского</w:t>
      </w:r>
    </w:p>
    <w:p w:rsidR="004D73FC" w:rsidRPr="00956350" w:rsidRDefault="004D73FC" w:rsidP="00B752E9">
      <w:pPr>
        <w:spacing w:after="0" w:line="240" w:lineRule="auto"/>
        <w:jc w:val="both"/>
        <w:rPr>
          <w:rFonts w:ascii="Times New Roman" w:hAnsi="Times New Roman"/>
          <w:sz w:val="28"/>
          <w:szCs w:val="28"/>
          <w:lang w:eastAsia="ru-RU"/>
        </w:rPr>
      </w:pPr>
      <w:r w:rsidRPr="00956350">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956350">
        <w:rPr>
          <w:rFonts w:ascii="Times New Roman" w:hAnsi="Times New Roman"/>
          <w:sz w:val="28"/>
          <w:szCs w:val="28"/>
          <w:lang w:eastAsia="ru-RU"/>
        </w:rPr>
        <w:t>А.А.Лутай</w:t>
      </w:r>
    </w:p>
    <w:p w:rsidR="004D73FC" w:rsidRPr="00956350" w:rsidRDefault="004D73FC" w:rsidP="00B752E9">
      <w:pPr>
        <w:widowControl w:val="0"/>
        <w:autoSpaceDE w:val="0"/>
        <w:spacing w:after="0" w:line="240" w:lineRule="auto"/>
        <w:ind w:firstLine="709"/>
        <w:jc w:val="center"/>
        <w:rPr>
          <w:rFonts w:ascii="Times New Roman" w:hAnsi="Times New Roman"/>
          <w:sz w:val="28"/>
          <w:szCs w:val="28"/>
          <w:lang w:eastAsia="ru-RU"/>
        </w:rPr>
      </w:pPr>
    </w:p>
    <w:p w:rsidR="004D73FC" w:rsidRPr="00956350" w:rsidRDefault="004D73FC" w:rsidP="00B752E9">
      <w:pPr>
        <w:widowControl w:val="0"/>
        <w:autoSpaceDE w:val="0"/>
        <w:spacing w:after="0"/>
        <w:ind w:firstLine="709"/>
        <w:jc w:val="center"/>
        <w:rPr>
          <w:rFonts w:ascii="Times New Roman" w:hAnsi="Times New Roman"/>
          <w:sz w:val="28"/>
          <w:szCs w:val="28"/>
          <w:lang w:eastAsia="ru-RU"/>
        </w:rPr>
      </w:pPr>
    </w:p>
    <w:p w:rsidR="004D73FC" w:rsidRPr="00956350" w:rsidRDefault="004D73FC" w:rsidP="00B752E9">
      <w:pPr>
        <w:widowControl w:val="0"/>
        <w:autoSpaceDE w:val="0"/>
        <w:spacing w:after="0"/>
        <w:ind w:firstLine="709"/>
        <w:jc w:val="center"/>
        <w:rPr>
          <w:rFonts w:ascii="Times New Roman" w:hAnsi="Times New Roman"/>
          <w:sz w:val="28"/>
          <w:szCs w:val="28"/>
          <w:lang w:eastAsia="ru-RU"/>
        </w:rPr>
      </w:pPr>
    </w:p>
    <w:p w:rsidR="004D73FC" w:rsidRPr="00956350" w:rsidRDefault="004D73FC" w:rsidP="00B752E9">
      <w:pPr>
        <w:widowControl w:val="0"/>
        <w:autoSpaceDE w:val="0"/>
        <w:spacing w:after="0"/>
        <w:ind w:firstLine="709"/>
        <w:jc w:val="center"/>
        <w:rPr>
          <w:rFonts w:ascii="Times New Roman" w:hAnsi="Times New Roman"/>
          <w:sz w:val="28"/>
          <w:szCs w:val="28"/>
          <w:lang w:eastAsia="ru-RU"/>
        </w:rPr>
      </w:pPr>
    </w:p>
    <w:p w:rsidR="004D73FC" w:rsidRPr="00956350" w:rsidRDefault="004D73FC" w:rsidP="00B752E9">
      <w:pPr>
        <w:widowControl w:val="0"/>
        <w:autoSpaceDE w:val="0"/>
        <w:spacing w:after="0"/>
        <w:ind w:firstLine="709"/>
        <w:jc w:val="center"/>
        <w:rPr>
          <w:rFonts w:ascii="Times New Roman" w:hAnsi="Times New Roman"/>
          <w:sz w:val="28"/>
          <w:szCs w:val="28"/>
          <w:lang w:eastAsia="ru-RU"/>
        </w:rPr>
      </w:pPr>
    </w:p>
    <w:p w:rsidR="004D73FC" w:rsidRPr="00956350" w:rsidRDefault="004D73FC" w:rsidP="00B752E9">
      <w:pPr>
        <w:widowControl w:val="0"/>
        <w:autoSpaceDE w:val="0"/>
        <w:spacing w:after="0"/>
        <w:ind w:firstLine="709"/>
        <w:jc w:val="center"/>
        <w:rPr>
          <w:rFonts w:ascii="Times New Roman" w:hAnsi="Times New Roman"/>
          <w:sz w:val="28"/>
          <w:szCs w:val="28"/>
          <w:lang w:eastAsia="ru-RU"/>
        </w:rPr>
      </w:pPr>
    </w:p>
    <w:p w:rsidR="004D73FC" w:rsidRPr="00956350" w:rsidRDefault="004D73FC" w:rsidP="00B752E9">
      <w:pPr>
        <w:widowControl w:val="0"/>
        <w:autoSpaceDE w:val="0"/>
        <w:spacing w:after="0"/>
        <w:ind w:firstLine="709"/>
        <w:jc w:val="center"/>
        <w:rPr>
          <w:rFonts w:ascii="Times New Roman" w:hAnsi="Times New Roman"/>
          <w:sz w:val="28"/>
          <w:szCs w:val="28"/>
          <w:lang w:eastAsia="ru-RU"/>
        </w:rPr>
      </w:pPr>
    </w:p>
    <w:p w:rsidR="004D73FC" w:rsidRPr="00956350" w:rsidRDefault="004D73FC" w:rsidP="000A6D0F">
      <w:pPr>
        <w:autoSpaceDE w:val="0"/>
        <w:spacing w:after="0" w:line="240" w:lineRule="auto"/>
        <w:rPr>
          <w:rFonts w:ascii="Times New Roman" w:hAnsi="Times New Roman"/>
          <w:sz w:val="28"/>
          <w:szCs w:val="28"/>
          <w:lang w:eastAsia="ru-RU"/>
        </w:rPr>
        <w:sectPr w:rsidR="004D73FC" w:rsidRPr="00956350" w:rsidSect="00182BA8">
          <w:headerReference w:type="even" r:id="rId16"/>
          <w:headerReference w:type="default" r:id="rId17"/>
          <w:footnotePr>
            <w:pos w:val="beneathText"/>
          </w:footnotePr>
          <w:pgSz w:w="11905" w:h="16837"/>
          <w:pgMar w:top="340" w:right="680" w:bottom="567" w:left="1701" w:header="720" w:footer="720" w:gutter="0"/>
          <w:pgNumType w:start="0"/>
          <w:cols w:space="720"/>
          <w:titlePg/>
          <w:docGrid w:linePitch="360"/>
        </w:sectPr>
      </w:pPr>
    </w:p>
    <w:bookmarkEnd w:id="2"/>
    <w:p w:rsidR="004D73FC" w:rsidRPr="00956350" w:rsidRDefault="004D73FC" w:rsidP="000A6D0F">
      <w:pPr>
        <w:autoSpaceDE w:val="0"/>
        <w:spacing w:after="0" w:line="240" w:lineRule="auto"/>
        <w:rPr>
          <w:lang w:eastAsia="ru-RU"/>
        </w:rPr>
      </w:pPr>
    </w:p>
    <w:sectPr w:rsidR="004D73FC" w:rsidRPr="00956350" w:rsidSect="00804FC8">
      <w:headerReference w:type="even" r:id="rId18"/>
      <w:headerReference w:type="default" r:id="rId19"/>
      <w:footerReference w:type="default" r:id="rId20"/>
      <w:pgSz w:w="11906" w:h="16838"/>
      <w:pgMar w:top="397" w:right="68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FC" w:rsidRDefault="004D73FC" w:rsidP="00403170">
      <w:pPr>
        <w:spacing w:after="0" w:line="240" w:lineRule="auto"/>
      </w:pPr>
      <w:r>
        <w:separator/>
      </w:r>
    </w:p>
  </w:endnote>
  <w:endnote w:type="continuationSeparator" w:id="0">
    <w:p w:rsidR="004D73FC" w:rsidRDefault="004D73FC" w:rsidP="0040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rsidP="00617DBC">
    <w:pPr>
      <w:pStyle w:val="ae"/>
      <w:tabs>
        <w:tab w:val="clear" w:pos="4677"/>
        <w:tab w:val="clear" w:pos="9355"/>
        <w:tab w:val="left" w:pos="12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FC" w:rsidRDefault="004D73FC" w:rsidP="00403170">
      <w:pPr>
        <w:spacing w:after="0" w:line="240" w:lineRule="auto"/>
      </w:pPr>
      <w:r>
        <w:separator/>
      </w:r>
    </w:p>
  </w:footnote>
  <w:footnote w:type="continuationSeparator" w:id="0">
    <w:p w:rsidR="004D73FC" w:rsidRDefault="004D73FC" w:rsidP="00403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rsidP="003424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73FC" w:rsidRDefault="004D73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rsidP="003424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71E7">
      <w:rPr>
        <w:rStyle w:val="a8"/>
        <w:noProof/>
      </w:rPr>
      <w:t>43</w:t>
    </w:r>
    <w:r>
      <w:rPr>
        <w:rStyle w:val="a8"/>
      </w:rPr>
      <w:fldChar w:fldCharType="end"/>
    </w:r>
  </w:p>
  <w:p w:rsidR="004D73FC" w:rsidRDefault="004D73F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rsidP="00617D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73FC" w:rsidRDefault="004D73F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pPr>
      <w:pStyle w:val="a6"/>
      <w:jc w:val="center"/>
    </w:pPr>
  </w:p>
  <w:p w:rsidR="004D73FC" w:rsidRDefault="004D73FC" w:rsidP="00617DBC">
    <w:pPr>
      <w:pStyle w:val="a6"/>
      <w:tabs>
        <w:tab w:val="clear" w:pos="4677"/>
        <w:tab w:val="clear" w:pos="9355"/>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71278DB"/>
    <w:multiLevelType w:val="hybridMultilevel"/>
    <w:tmpl w:val="A70C2772"/>
    <w:lvl w:ilvl="0" w:tplc="E8A216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8E03816"/>
    <w:multiLevelType w:val="hybridMultilevel"/>
    <w:tmpl w:val="A2A6655E"/>
    <w:lvl w:ilvl="0" w:tplc="2594E492">
      <w:start w:val="1"/>
      <w:numFmt w:val="decimal"/>
      <w:lvlText w:val="%1)"/>
      <w:lvlJc w:val="left"/>
      <w:pPr>
        <w:tabs>
          <w:tab w:val="num" w:pos="1620"/>
        </w:tabs>
        <w:ind w:left="1620" w:hanging="360"/>
      </w:pPr>
      <w:rPr>
        <w:rFonts w:ascii="Times New Roman" w:eastAsia="Times New Roman" w:hAnsi="Times New Roman" w:cs="Times New Roman"/>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D2F7CF1"/>
    <w:multiLevelType w:val="hybridMultilevel"/>
    <w:tmpl w:val="1BDE900A"/>
    <w:lvl w:ilvl="0" w:tplc="90E8AB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775D59"/>
    <w:multiLevelType w:val="hybridMultilevel"/>
    <w:tmpl w:val="9C3AC5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D3168F"/>
    <w:multiLevelType w:val="multilevel"/>
    <w:tmpl w:val="419EAD12"/>
    <w:lvl w:ilvl="0">
      <w:start w:val="7"/>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806282C"/>
    <w:multiLevelType w:val="hybridMultilevel"/>
    <w:tmpl w:val="45089DB0"/>
    <w:lvl w:ilvl="0" w:tplc="489C0BD0">
      <w:start w:val="1"/>
      <w:numFmt w:val="decimal"/>
      <w:lvlText w:val="%1."/>
      <w:lvlJc w:val="left"/>
      <w:pPr>
        <w:tabs>
          <w:tab w:val="num" w:pos="1714"/>
        </w:tabs>
        <w:ind w:left="1714" w:hanging="1005"/>
      </w:pPr>
      <w:rPr>
        <w:rFonts w:cs="Times New Roman" w:hint="default"/>
      </w:rPr>
    </w:lvl>
    <w:lvl w:ilvl="1" w:tplc="D93690B2">
      <w:start w:val="1"/>
      <w:numFmt w:val="decimal"/>
      <w:lvlText w:val="%2)"/>
      <w:lvlJc w:val="left"/>
      <w:pPr>
        <w:tabs>
          <w:tab w:val="num" w:pos="1789"/>
        </w:tabs>
        <w:ind w:left="1789" w:hanging="36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B4231C4"/>
    <w:multiLevelType w:val="hybridMultilevel"/>
    <w:tmpl w:val="6AAEED7A"/>
    <w:lvl w:ilvl="0" w:tplc="489C0BD0">
      <w:start w:val="1"/>
      <w:numFmt w:val="decimal"/>
      <w:lvlText w:val="%1."/>
      <w:lvlJc w:val="left"/>
      <w:pPr>
        <w:tabs>
          <w:tab w:val="num" w:pos="1714"/>
        </w:tabs>
        <w:ind w:left="1714" w:hanging="1005"/>
      </w:pPr>
      <w:rPr>
        <w:rFonts w:cs="Times New Roman" w:hint="default"/>
      </w:rPr>
    </w:lvl>
    <w:lvl w:ilvl="1" w:tplc="E0580E92">
      <w:start w:val="1"/>
      <w:numFmt w:val="bullet"/>
      <w:lvlText w:val="­"/>
      <w:lvlJc w:val="left"/>
      <w:pPr>
        <w:tabs>
          <w:tab w:val="num" w:pos="1789"/>
        </w:tabs>
        <w:ind w:left="1789" w:hanging="360"/>
      </w:pPr>
      <w:rPr>
        <w:rFonts w:ascii="Courier New" w:hAnsi="Courier New" w:hint="default"/>
      </w:rPr>
    </w:lvl>
    <w:lvl w:ilvl="2" w:tplc="489C0BD0">
      <w:start w:val="1"/>
      <w:numFmt w:val="decimal"/>
      <w:lvlText w:val="%3."/>
      <w:lvlJc w:val="left"/>
      <w:pPr>
        <w:tabs>
          <w:tab w:val="num" w:pos="3334"/>
        </w:tabs>
        <w:ind w:left="3334" w:hanging="1005"/>
      </w:pPr>
      <w:rPr>
        <w:rFonts w:cs="Times New Roman" w:hint="default"/>
      </w:rPr>
    </w:lvl>
    <w:lvl w:ilvl="3" w:tplc="B4A80AF8">
      <w:start w:val="1"/>
      <w:numFmt w:val="decimal"/>
      <w:lvlText w:val="%4)"/>
      <w:lvlJc w:val="left"/>
      <w:pPr>
        <w:tabs>
          <w:tab w:val="num" w:pos="3054"/>
        </w:tabs>
        <w:ind w:left="3054" w:hanging="360"/>
      </w:pPr>
      <w:rPr>
        <w:rFonts w:cs="Times New Roman" w:hint="default"/>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4733C90"/>
    <w:multiLevelType w:val="hybridMultilevel"/>
    <w:tmpl w:val="64326A4C"/>
    <w:lvl w:ilvl="0" w:tplc="90E8ABC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ED80423"/>
    <w:multiLevelType w:val="hybridMultilevel"/>
    <w:tmpl w:val="26A6026A"/>
    <w:lvl w:ilvl="0" w:tplc="1C82E904">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54D4091C"/>
    <w:multiLevelType w:val="hybridMultilevel"/>
    <w:tmpl w:val="34AAE14A"/>
    <w:lvl w:ilvl="0" w:tplc="90E8AB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B6CEC"/>
    <w:multiLevelType w:val="hybridMultilevel"/>
    <w:tmpl w:val="6C82385C"/>
    <w:lvl w:ilvl="0" w:tplc="AB6A7C02">
      <w:start w:val="1"/>
      <w:numFmt w:val="decimal"/>
      <w:lvlText w:val="%1)"/>
      <w:lvlJc w:val="left"/>
      <w:pPr>
        <w:tabs>
          <w:tab w:val="num" w:pos="1069"/>
        </w:tabs>
        <w:ind w:left="1069" w:hanging="360"/>
      </w:pPr>
      <w:rPr>
        <w:rFonts w:ascii="Times New Roman" w:eastAsia="Times New Roman" w:hAnsi="Times New Roman" w:cs="Times New Roman"/>
      </w:rPr>
    </w:lvl>
    <w:lvl w:ilvl="1" w:tplc="E0580E92">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64A02B3A"/>
    <w:multiLevelType w:val="hybridMultilevel"/>
    <w:tmpl w:val="1B9C7676"/>
    <w:lvl w:ilvl="0" w:tplc="2D380F8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68F3B4F"/>
    <w:multiLevelType w:val="multilevel"/>
    <w:tmpl w:val="1270CF0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AD35F51"/>
    <w:multiLevelType w:val="hybridMultilevel"/>
    <w:tmpl w:val="E73C77CA"/>
    <w:lvl w:ilvl="0" w:tplc="E0580E92">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C7C2859"/>
    <w:multiLevelType w:val="hybridMultilevel"/>
    <w:tmpl w:val="81783DD4"/>
    <w:lvl w:ilvl="0" w:tplc="3E1C38F2">
      <w:start w:val="1"/>
      <w:numFmt w:val="decimal"/>
      <w:lvlText w:val="%1)"/>
      <w:lvlJc w:val="left"/>
      <w:pPr>
        <w:ind w:left="750" w:hanging="360"/>
      </w:pPr>
      <w:rPr>
        <w:rFonts w:cs="Times New Roman" w:hint="default"/>
        <w:b w:val="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1">
    <w:nsid w:val="7C2147AE"/>
    <w:multiLevelType w:val="hybridMultilevel"/>
    <w:tmpl w:val="7F741E8C"/>
    <w:lvl w:ilvl="0" w:tplc="2D380F8A">
      <w:start w:val="1"/>
      <w:numFmt w:val="bullet"/>
      <w:lvlText w:val=""/>
      <w:lvlJc w:val="left"/>
      <w:pPr>
        <w:ind w:left="12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18"/>
  </w:num>
  <w:num w:numId="5">
    <w:abstractNumId w:val="6"/>
  </w:num>
  <w:num w:numId="6">
    <w:abstractNumId w:val="11"/>
  </w:num>
  <w:num w:numId="7">
    <w:abstractNumId w:val="16"/>
  </w:num>
  <w:num w:numId="8">
    <w:abstractNumId w:val="20"/>
  </w:num>
  <w:num w:numId="9">
    <w:abstractNumId w:val="19"/>
  </w:num>
  <w:num w:numId="10">
    <w:abstractNumId w:val="1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4"/>
  </w:num>
  <w:num w:numId="22">
    <w:abstractNumId w:val="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DBC"/>
    <w:rsid w:val="0000580C"/>
    <w:rsid w:val="00025E48"/>
    <w:rsid w:val="000A6D0F"/>
    <w:rsid w:val="000E7A1D"/>
    <w:rsid w:val="000F0AA0"/>
    <w:rsid w:val="0013399D"/>
    <w:rsid w:val="00144CBA"/>
    <w:rsid w:val="00147CA0"/>
    <w:rsid w:val="00171A63"/>
    <w:rsid w:val="00182BA8"/>
    <w:rsid w:val="001C41AA"/>
    <w:rsid w:val="002001CC"/>
    <w:rsid w:val="00203FFE"/>
    <w:rsid w:val="0021338A"/>
    <w:rsid w:val="00244988"/>
    <w:rsid w:val="0026250F"/>
    <w:rsid w:val="00272576"/>
    <w:rsid w:val="002753C4"/>
    <w:rsid w:val="0028651C"/>
    <w:rsid w:val="002A1C54"/>
    <w:rsid w:val="002C6F3A"/>
    <w:rsid w:val="002E55E4"/>
    <w:rsid w:val="002F60A0"/>
    <w:rsid w:val="00304579"/>
    <w:rsid w:val="00332196"/>
    <w:rsid w:val="0034240C"/>
    <w:rsid w:val="00357FA0"/>
    <w:rsid w:val="00395185"/>
    <w:rsid w:val="003D71E7"/>
    <w:rsid w:val="00401F52"/>
    <w:rsid w:val="00403170"/>
    <w:rsid w:val="004530B0"/>
    <w:rsid w:val="00464534"/>
    <w:rsid w:val="004C4389"/>
    <w:rsid w:val="004D73FC"/>
    <w:rsid w:val="004E0153"/>
    <w:rsid w:val="00522990"/>
    <w:rsid w:val="00534A3F"/>
    <w:rsid w:val="00536BBB"/>
    <w:rsid w:val="0054723F"/>
    <w:rsid w:val="00593B28"/>
    <w:rsid w:val="00617DBC"/>
    <w:rsid w:val="006331B2"/>
    <w:rsid w:val="006C0C51"/>
    <w:rsid w:val="006C4A44"/>
    <w:rsid w:val="006C4E6A"/>
    <w:rsid w:val="006D33AB"/>
    <w:rsid w:val="006D5257"/>
    <w:rsid w:val="00704B04"/>
    <w:rsid w:val="00743C76"/>
    <w:rsid w:val="007651D6"/>
    <w:rsid w:val="007F1062"/>
    <w:rsid w:val="007F6D27"/>
    <w:rsid w:val="00804FC8"/>
    <w:rsid w:val="00832EF9"/>
    <w:rsid w:val="008522AE"/>
    <w:rsid w:val="0086741D"/>
    <w:rsid w:val="0088198B"/>
    <w:rsid w:val="00882370"/>
    <w:rsid w:val="008B598B"/>
    <w:rsid w:val="008D7FF6"/>
    <w:rsid w:val="008E3D90"/>
    <w:rsid w:val="008F6C3F"/>
    <w:rsid w:val="0092793B"/>
    <w:rsid w:val="00935690"/>
    <w:rsid w:val="00952C0E"/>
    <w:rsid w:val="00956350"/>
    <w:rsid w:val="00990AC9"/>
    <w:rsid w:val="009E3C4D"/>
    <w:rsid w:val="00A571D6"/>
    <w:rsid w:val="00A73273"/>
    <w:rsid w:val="00A77971"/>
    <w:rsid w:val="00AA118B"/>
    <w:rsid w:val="00AB1219"/>
    <w:rsid w:val="00AB2AF3"/>
    <w:rsid w:val="00AD00F1"/>
    <w:rsid w:val="00B414A4"/>
    <w:rsid w:val="00B71E16"/>
    <w:rsid w:val="00B736DD"/>
    <w:rsid w:val="00B752E9"/>
    <w:rsid w:val="00B86E68"/>
    <w:rsid w:val="00BC272E"/>
    <w:rsid w:val="00BE1BA1"/>
    <w:rsid w:val="00C05C5E"/>
    <w:rsid w:val="00C06E37"/>
    <w:rsid w:val="00C16E23"/>
    <w:rsid w:val="00C170CB"/>
    <w:rsid w:val="00C325ED"/>
    <w:rsid w:val="00C3632C"/>
    <w:rsid w:val="00C4143A"/>
    <w:rsid w:val="00C53C67"/>
    <w:rsid w:val="00C63831"/>
    <w:rsid w:val="00C66F9F"/>
    <w:rsid w:val="00C72B3D"/>
    <w:rsid w:val="00C84782"/>
    <w:rsid w:val="00D517A5"/>
    <w:rsid w:val="00D75F0C"/>
    <w:rsid w:val="00DA353D"/>
    <w:rsid w:val="00DA35ED"/>
    <w:rsid w:val="00DB2C1F"/>
    <w:rsid w:val="00DB4491"/>
    <w:rsid w:val="00E3452E"/>
    <w:rsid w:val="00E41300"/>
    <w:rsid w:val="00EA1BD8"/>
    <w:rsid w:val="00EB2495"/>
    <w:rsid w:val="00EB26CE"/>
    <w:rsid w:val="00F05665"/>
    <w:rsid w:val="00F1340A"/>
    <w:rsid w:val="00F14161"/>
    <w:rsid w:val="00F97261"/>
    <w:rsid w:val="00FA294F"/>
    <w:rsid w:val="00FB3497"/>
    <w:rsid w:val="00FD2497"/>
    <w:rsid w:val="00FD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onnector" idref="#Прямая со стрелкой 36"/>
        <o:r id="V:Rule2" type="connector" idref="#Прямая со стрелкой 34"/>
        <o:r id="V:Rule3" type="connector" idref="#Прямая со стрелкой 29"/>
        <o:r id="V:Rule4" type="connector" idref="#Прямая со стрелкой 28"/>
        <o:r id="V:Rule5" type="connector" idref="#Прямая со стрелкой 25"/>
        <o:r id="V:Rule6" type="connector" idref="#Прямая со стрелкой 23"/>
        <o:r id="V:Rule7" type="connector" idref="#Прямая со стрелкой 22"/>
        <o:r id="V:Rule8" type="connector" idref="#Прямая со стрелкой 19"/>
        <o:r id="V:Rule9" type="connector" idref="#Прямая со стрелкой 17"/>
        <o:r id="V:Rule10" type="connector" idref="#Прямая со стрелкой 14"/>
        <o:r id="V:Rule11" type="connector" idref="#Прямая со стрелкой 11"/>
        <o:r id="V:Rule12" type="connector" idref="#Прямая со стрелкой 10"/>
        <o:r id="V:Rule13"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03170"/>
    <w:pPr>
      <w:spacing w:after="200" w:line="276" w:lineRule="auto"/>
    </w:pPr>
    <w:rPr>
      <w:lang w:eastAsia="en-US"/>
    </w:rPr>
  </w:style>
  <w:style w:type="paragraph" w:styleId="1">
    <w:name w:val="heading 1"/>
    <w:basedOn w:val="a1"/>
    <w:next w:val="a1"/>
    <w:link w:val="10"/>
    <w:uiPriority w:val="99"/>
    <w:qFormat/>
    <w:rsid w:val="00617DB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617DBC"/>
    <w:pPr>
      <w:keepNext/>
      <w:spacing w:after="0" w:line="312" w:lineRule="auto"/>
      <w:ind w:right="1" w:firstLine="567"/>
      <w:jc w:val="both"/>
      <w:outlineLvl w:val="1"/>
    </w:pPr>
    <w:rPr>
      <w:rFonts w:ascii="Arial" w:eastAsia="Times New Roman" w:hAnsi="Arial"/>
      <w:sz w:val="28"/>
      <w:szCs w:val="20"/>
      <w:lang w:eastAsia="ru-RU"/>
    </w:rPr>
  </w:style>
  <w:style w:type="paragraph" w:styleId="3">
    <w:name w:val="heading 3"/>
    <w:basedOn w:val="a1"/>
    <w:next w:val="a1"/>
    <w:link w:val="30"/>
    <w:uiPriority w:val="99"/>
    <w:qFormat/>
    <w:rsid w:val="00617DBC"/>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1"/>
    <w:next w:val="a1"/>
    <w:link w:val="40"/>
    <w:uiPriority w:val="99"/>
    <w:qFormat/>
    <w:rsid w:val="00617DB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1"/>
    <w:next w:val="a1"/>
    <w:link w:val="50"/>
    <w:uiPriority w:val="99"/>
    <w:qFormat/>
    <w:rsid w:val="00617DBC"/>
    <w:pPr>
      <w:spacing w:before="240" w:after="60" w:line="240" w:lineRule="auto"/>
      <w:outlineLvl w:val="4"/>
    </w:pPr>
    <w:rPr>
      <w:rFonts w:ascii="Arial" w:eastAsia="Times New Roman" w:hAnsi="Arial"/>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17DBC"/>
    <w:rPr>
      <w:rFonts w:ascii="Arial" w:hAnsi="Arial" w:cs="Arial"/>
      <w:b/>
      <w:bCs/>
      <w:kern w:val="32"/>
      <w:sz w:val="32"/>
      <w:szCs w:val="32"/>
      <w:lang w:eastAsia="ru-RU"/>
    </w:rPr>
  </w:style>
  <w:style w:type="character" w:customStyle="1" w:styleId="20">
    <w:name w:val="Заголовок 2 Знак"/>
    <w:basedOn w:val="a2"/>
    <w:link w:val="2"/>
    <w:uiPriority w:val="99"/>
    <w:locked/>
    <w:rsid w:val="00617DBC"/>
    <w:rPr>
      <w:rFonts w:ascii="Arial" w:hAnsi="Arial" w:cs="Times New Roman"/>
      <w:sz w:val="20"/>
      <w:szCs w:val="20"/>
      <w:lang w:eastAsia="ru-RU"/>
    </w:rPr>
  </w:style>
  <w:style w:type="character" w:customStyle="1" w:styleId="30">
    <w:name w:val="Заголовок 3 Знак"/>
    <w:basedOn w:val="a2"/>
    <w:link w:val="3"/>
    <w:uiPriority w:val="99"/>
    <w:locked/>
    <w:rsid w:val="00617DBC"/>
    <w:rPr>
      <w:rFonts w:ascii="Cambria" w:hAnsi="Cambria" w:cs="Times New Roman"/>
      <w:b/>
      <w:bCs/>
      <w:sz w:val="26"/>
      <w:szCs w:val="26"/>
      <w:lang w:eastAsia="ru-RU"/>
    </w:rPr>
  </w:style>
  <w:style w:type="character" w:customStyle="1" w:styleId="40">
    <w:name w:val="Заголовок 4 Знак"/>
    <w:basedOn w:val="a2"/>
    <w:link w:val="4"/>
    <w:uiPriority w:val="99"/>
    <w:locked/>
    <w:rsid w:val="00617DBC"/>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617DBC"/>
    <w:rPr>
      <w:rFonts w:ascii="Arial" w:hAnsi="Arial" w:cs="Times New Roman"/>
      <w:b/>
      <w:bCs/>
      <w:i/>
      <w:iCs/>
      <w:sz w:val="26"/>
      <w:szCs w:val="26"/>
      <w:lang w:eastAsia="ru-RU"/>
    </w:rPr>
  </w:style>
  <w:style w:type="table" w:styleId="a5">
    <w:name w:val="Table Grid"/>
    <w:basedOn w:val="a3"/>
    <w:uiPriority w:val="99"/>
    <w:rsid w:val="00617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link w:val="22"/>
    <w:uiPriority w:val="99"/>
    <w:rsid w:val="00617DBC"/>
    <w:pPr>
      <w:spacing w:after="0" w:line="240" w:lineRule="auto"/>
    </w:pPr>
    <w:rPr>
      <w:rFonts w:ascii="Times New Roman" w:eastAsia="Times New Roman" w:hAnsi="Times New Roman"/>
      <w:b/>
      <w:bCs/>
      <w:sz w:val="28"/>
      <w:szCs w:val="24"/>
      <w:lang w:eastAsia="ru-RU"/>
    </w:rPr>
  </w:style>
  <w:style w:type="character" w:customStyle="1" w:styleId="22">
    <w:name w:val="Основной текст 2 Знак"/>
    <w:basedOn w:val="a2"/>
    <w:link w:val="21"/>
    <w:uiPriority w:val="99"/>
    <w:locked/>
    <w:rsid w:val="00617DBC"/>
    <w:rPr>
      <w:rFonts w:ascii="Times New Roman" w:hAnsi="Times New Roman" w:cs="Times New Roman"/>
      <w:b/>
      <w:bCs/>
      <w:sz w:val="24"/>
      <w:szCs w:val="24"/>
      <w:lang w:eastAsia="ru-RU"/>
    </w:rPr>
  </w:style>
  <w:style w:type="paragraph" w:styleId="a6">
    <w:name w:val="header"/>
    <w:basedOn w:val="a1"/>
    <w:link w:val="a7"/>
    <w:uiPriority w:val="99"/>
    <w:rsid w:val="00617DB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2"/>
    <w:link w:val="a6"/>
    <w:uiPriority w:val="99"/>
    <w:locked/>
    <w:rsid w:val="00617DBC"/>
    <w:rPr>
      <w:rFonts w:ascii="Times New Roman" w:hAnsi="Times New Roman" w:cs="Times New Roman"/>
      <w:sz w:val="24"/>
      <w:szCs w:val="24"/>
      <w:lang w:eastAsia="ru-RU"/>
    </w:rPr>
  </w:style>
  <w:style w:type="character" w:styleId="a8">
    <w:name w:val="page number"/>
    <w:basedOn w:val="a2"/>
    <w:uiPriority w:val="99"/>
    <w:rsid w:val="00617DBC"/>
    <w:rPr>
      <w:rFonts w:cs="Times New Roman"/>
    </w:rPr>
  </w:style>
  <w:style w:type="paragraph" w:styleId="a9">
    <w:name w:val="Balloon Text"/>
    <w:basedOn w:val="a1"/>
    <w:link w:val="aa"/>
    <w:uiPriority w:val="99"/>
    <w:semiHidden/>
    <w:rsid w:val="00617DB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semiHidden/>
    <w:locked/>
    <w:rsid w:val="00617DBC"/>
    <w:rPr>
      <w:rFonts w:ascii="Tahoma" w:hAnsi="Tahoma" w:cs="Tahoma"/>
      <w:sz w:val="16"/>
      <w:szCs w:val="16"/>
      <w:lang w:eastAsia="ru-RU"/>
    </w:rPr>
  </w:style>
  <w:style w:type="paragraph" w:styleId="ab">
    <w:name w:val="Body Text Indent"/>
    <w:basedOn w:val="a1"/>
    <w:link w:val="ac"/>
    <w:uiPriority w:val="99"/>
    <w:rsid w:val="00617DBC"/>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2"/>
    <w:link w:val="ab"/>
    <w:uiPriority w:val="99"/>
    <w:locked/>
    <w:rsid w:val="00617DBC"/>
    <w:rPr>
      <w:rFonts w:ascii="Times New Roman" w:hAnsi="Times New Roman" w:cs="Times New Roman"/>
      <w:sz w:val="24"/>
      <w:szCs w:val="24"/>
      <w:lang w:eastAsia="ru-RU"/>
    </w:rPr>
  </w:style>
  <w:style w:type="paragraph" w:customStyle="1" w:styleId="ad">
    <w:name w:val="Заголовок таблицы"/>
    <w:basedOn w:val="a1"/>
    <w:uiPriority w:val="99"/>
    <w:rsid w:val="00617DBC"/>
    <w:pPr>
      <w:suppressLineNumbers/>
      <w:suppressAutoHyphens/>
      <w:spacing w:after="0" w:line="240" w:lineRule="auto"/>
      <w:jc w:val="center"/>
    </w:pPr>
    <w:rPr>
      <w:rFonts w:ascii="Times New Roman" w:eastAsia="Times New Roman" w:hAnsi="Times New Roman"/>
      <w:b/>
      <w:bCs/>
      <w:i/>
      <w:iCs/>
      <w:sz w:val="24"/>
      <w:szCs w:val="24"/>
      <w:lang w:eastAsia="ar-SA"/>
    </w:rPr>
  </w:style>
  <w:style w:type="paragraph" w:styleId="ae">
    <w:name w:val="footer"/>
    <w:basedOn w:val="a1"/>
    <w:link w:val="af"/>
    <w:uiPriority w:val="99"/>
    <w:rsid w:val="00617DB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2"/>
    <w:link w:val="ae"/>
    <w:uiPriority w:val="99"/>
    <w:locked/>
    <w:rsid w:val="00617DBC"/>
    <w:rPr>
      <w:rFonts w:ascii="Times New Roman" w:hAnsi="Times New Roman" w:cs="Times New Roman"/>
      <w:sz w:val="24"/>
      <w:szCs w:val="24"/>
      <w:lang w:eastAsia="ru-RU"/>
    </w:rPr>
  </w:style>
  <w:style w:type="paragraph" w:customStyle="1" w:styleId="ConsPlusNormal">
    <w:name w:val="ConsPlusNormal"/>
    <w:uiPriority w:val="99"/>
    <w:rsid w:val="00617DBC"/>
    <w:pPr>
      <w:widowControl w:val="0"/>
      <w:autoSpaceDE w:val="0"/>
      <w:autoSpaceDN w:val="0"/>
      <w:adjustRightInd w:val="0"/>
      <w:ind w:firstLine="720"/>
    </w:pPr>
    <w:rPr>
      <w:rFonts w:ascii="Arial" w:hAnsi="Arial" w:cs="Arial"/>
      <w:sz w:val="20"/>
      <w:szCs w:val="20"/>
    </w:rPr>
  </w:style>
  <w:style w:type="paragraph" w:styleId="af0">
    <w:name w:val="Normal (Web)"/>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2"/>
    <w:uiPriority w:val="99"/>
    <w:rsid w:val="00617DBC"/>
    <w:rPr>
      <w:rFonts w:cs="Times New Roman"/>
      <w:color w:val="0000FF"/>
      <w:u w:val="single"/>
    </w:rPr>
  </w:style>
  <w:style w:type="paragraph" w:customStyle="1" w:styleId="ConsPlusNonformat">
    <w:name w:val="ConsPlusNonformat"/>
    <w:uiPriority w:val="99"/>
    <w:rsid w:val="00617DBC"/>
    <w:pPr>
      <w:widowControl w:val="0"/>
      <w:autoSpaceDE w:val="0"/>
      <w:autoSpaceDN w:val="0"/>
      <w:adjustRightInd w:val="0"/>
    </w:pPr>
    <w:rPr>
      <w:rFonts w:ascii="Courier New" w:eastAsia="Times New Roman" w:hAnsi="Courier New" w:cs="Courier New"/>
      <w:sz w:val="20"/>
      <w:szCs w:val="20"/>
    </w:rPr>
  </w:style>
  <w:style w:type="paragraph" w:styleId="31">
    <w:name w:val="Body Text 3"/>
    <w:basedOn w:val="a1"/>
    <w:link w:val="32"/>
    <w:uiPriority w:val="99"/>
    <w:rsid w:val="00617DB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2"/>
    <w:link w:val="31"/>
    <w:uiPriority w:val="99"/>
    <w:locked/>
    <w:rsid w:val="00617DBC"/>
    <w:rPr>
      <w:rFonts w:ascii="Times New Roman" w:hAnsi="Times New Roman" w:cs="Times New Roman"/>
      <w:sz w:val="16"/>
      <w:szCs w:val="16"/>
      <w:lang w:eastAsia="ru-RU"/>
    </w:rPr>
  </w:style>
  <w:style w:type="character" w:customStyle="1" w:styleId="b-serp-urlitem">
    <w:name w:val="b-serp-url__item"/>
    <w:basedOn w:val="a2"/>
    <w:uiPriority w:val="99"/>
    <w:rsid w:val="00617DBC"/>
    <w:rPr>
      <w:rFonts w:cs="Times New Roman"/>
    </w:rPr>
  </w:style>
  <w:style w:type="paragraph" w:styleId="af2">
    <w:name w:val="List Paragraph"/>
    <w:basedOn w:val="a1"/>
    <w:uiPriority w:val="99"/>
    <w:qFormat/>
    <w:rsid w:val="00617DBC"/>
    <w:pPr>
      <w:spacing w:after="0" w:line="240" w:lineRule="auto"/>
      <w:ind w:left="720"/>
      <w:contextualSpacing/>
    </w:pPr>
    <w:rPr>
      <w:rFonts w:ascii="Times New Roman" w:eastAsia="Times New Roman" w:hAnsi="Times New Roman"/>
      <w:sz w:val="24"/>
      <w:szCs w:val="24"/>
      <w:lang w:eastAsia="ru-RU"/>
    </w:rPr>
  </w:style>
  <w:style w:type="character" w:customStyle="1" w:styleId="af3">
    <w:name w:val="Основной текст_"/>
    <w:basedOn w:val="a2"/>
    <w:link w:val="41"/>
    <w:uiPriority w:val="99"/>
    <w:locked/>
    <w:rsid w:val="00617DBC"/>
    <w:rPr>
      <w:rFonts w:cs="Times New Roman"/>
      <w:sz w:val="25"/>
      <w:szCs w:val="25"/>
      <w:shd w:val="clear" w:color="auto" w:fill="FFFFFF"/>
    </w:rPr>
  </w:style>
  <w:style w:type="paragraph" w:customStyle="1" w:styleId="41">
    <w:name w:val="Основной текст4"/>
    <w:basedOn w:val="a1"/>
    <w:link w:val="af3"/>
    <w:uiPriority w:val="99"/>
    <w:rsid w:val="00617DBC"/>
    <w:pPr>
      <w:shd w:val="clear" w:color="auto" w:fill="FFFFFF"/>
      <w:spacing w:after="2220" w:line="326" w:lineRule="exact"/>
      <w:ind w:hanging="380"/>
      <w:jc w:val="right"/>
    </w:pPr>
    <w:rPr>
      <w:sz w:val="25"/>
      <w:szCs w:val="25"/>
      <w:shd w:val="clear" w:color="auto" w:fill="FFFFFF"/>
    </w:rPr>
  </w:style>
  <w:style w:type="paragraph" w:customStyle="1" w:styleId="u">
    <w:name w:val="u"/>
    <w:basedOn w:val="a1"/>
    <w:uiPriority w:val="99"/>
    <w:rsid w:val="00617DBC"/>
    <w:pPr>
      <w:spacing w:after="0" w:line="240" w:lineRule="auto"/>
      <w:ind w:firstLine="390"/>
      <w:jc w:val="both"/>
    </w:pPr>
    <w:rPr>
      <w:rFonts w:ascii="Times New Roman" w:eastAsia="Times New Roman" w:hAnsi="Times New Roman"/>
      <w:sz w:val="24"/>
      <w:szCs w:val="24"/>
      <w:lang w:eastAsia="ru-RU"/>
    </w:rPr>
  </w:style>
  <w:style w:type="paragraph" w:customStyle="1" w:styleId="11">
    <w:name w:val="марк список 1"/>
    <w:basedOn w:val="a1"/>
    <w:uiPriority w:val="99"/>
    <w:rsid w:val="00617DBC"/>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4">
    <w:name w:val="Базовый"/>
    <w:uiPriority w:val="99"/>
    <w:rsid w:val="00617DBC"/>
    <w:pPr>
      <w:tabs>
        <w:tab w:val="left" w:pos="709"/>
      </w:tabs>
      <w:suppressAutoHyphens/>
      <w:spacing w:after="200" w:line="276" w:lineRule="atLeast"/>
    </w:pPr>
    <w:rPr>
      <w:rFonts w:eastAsia="SimSun"/>
      <w:color w:val="00000A"/>
    </w:rPr>
  </w:style>
  <w:style w:type="character" w:customStyle="1" w:styleId="-">
    <w:name w:val="Интернет-ссылка"/>
    <w:uiPriority w:val="99"/>
    <w:rsid w:val="00617DBC"/>
    <w:rPr>
      <w:color w:val="000080"/>
      <w:u w:val="single"/>
      <w:lang w:val="ru-RU" w:eastAsia="ru-RU"/>
    </w:rPr>
  </w:style>
  <w:style w:type="paragraph" w:styleId="af5">
    <w:name w:val="Body Text"/>
    <w:basedOn w:val="a1"/>
    <w:link w:val="af6"/>
    <w:uiPriority w:val="99"/>
    <w:rsid w:val="00617DB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2"/>
    <w:link w:val="af5"/>
    <w:uiPriority w:val="99"/>
    <w:locked/>
    <w:rsid w:val="00617DBC"/>
    <w:rPr>
      <w:rFonts w:ascii="Times New Roman" w:hAnsi="Times New Roman" w:cs="Times New Roman"/>
      <w:sz w:val="24"/>
      <w:szCs w:val="24"/>
      <w:lang w:eastAsia="ru-RU"/>
    </w:rPr>
  </w:style>
  <w:style w:type="paragraph" w:customStyle="1" w:styleId="12">
    <w:name w:val="нум список 1"/>
    <w:basedOn w:val="a1"/>
    <w:uiPriority w:val="99"/>
    <w:rsid w:val="00617DBC"/>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WW-">
    <w:name w:val="WW-Базовый"/>
    <w:uiPriority w:val="99"/>
    <w:rsid w:val="00617DBC"/>
    <w:pPr>
      <w:tabs>
        <w:tab w:val="left" w:pos="709"/>
      </w:tabs>
      <w:suppressAutoHyphens/>
      <w:spacing w:after="200" w:line="276" w:lineRule="atLeast"/>
    </w:pPr>
    <w:rPr>
      <w:rFonts w:eastAsia="SimSun"/>
      <w:color w:val="00000A"/>
      <w:lang w:eastAsia="ar-SA"/>
    </w:rPr>
  </w:style>
  <w:style w:type="paragraph" w:styleId="23">
    <w:name w:val="Body Text Indent 2"/>
    <w:basedOn w:val="a1"/>
    <w:link w:val="24"/>
    <w:uiPriority w:val="99"/>
    <w:rsid w:val="00617DB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2"/>
    <w:link w:val="23"/>
    <w:uiPriority w:val="99"/>
    <w:locked/>
    <w:rsid w:val="00617DBC"/>
    <w:rPr>
      <w:rFonts w:ascii="Times New Roman" w:hAnsi="Times New Roman" w:cs="Times New Roman"/>
      <w:sz w:val="24"/>
      <w:szCs w:val="24"/>
      <w:lang w:eastAsia="ru-RU"/>
    </w:rPr>
  </w:style>
  <w:style w:type="paragraph" w:styleId="HTML">
    <w:name w:val="HTML Preformatted"/>
    <w:basedOn w:val="a1"/>
    <w:link w:val="HTML0"/>
    <w:uiPriority w:val="99"/>
    <w:rsid w:val="0061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locked/>
    <w:rsid w:val="00617DBC"/>
    <w:rPr>
      <w:rFonts w:ascii="Courier New" w:hAnsi="Courier New" w:cs="Courier New"/>
      <w:sz w:val="20"/>
      <w:szCs w:val="20"/>
      <w:lang w:eastAsia="ru-RU"/>
    </w:rPr>
  </w:style>
  <w:style w:type="paragraph" w:customStyle="1" w:styleId="ConsPlusTitle">
    <w:name w:val="ConsPlusTitle"/>
    <w:uiPriority w:val="99"/>
    <w:rsid w:val="00617DBC"/>
    <w:pPr>
      <w:suppressAutoHyphens/>
      <w:autoSpaceDE w:val="0"/>
    </w:pPr>
    <w:rPr>
      <w:rFonts w:ascii="Arial" w:eastAsia="Times New Roman" w:hAnsi="Arial" w:cs="Arial"/>
      <w:b/>
      <w:bCs/>
      <w:sz w:val="20"/>
      <w:szCs w:val="20"/>
      <w:lang w:eastAsia="ar-SA"/>
    </w:rPr>
  </w:style>
  <w:style w:type="paragraph" w:customStyle="1" w:styleId="consplusnormal0">
    <w:name w:val="consplusnormal"/>
    <w:basedOn w:val="a1"/>
    <w:uiPriority w:val="99"/>
    <w:rsid w:val="00617DBC"/>
    <w:pPr>
      <w:suppressAutoHyphens/>
      <w:spacing w:before="280" w:after="280" w:line="240" w:lineRule="auto"/>
    </w:pPr>
    <w:rPr>
      <w:rFonts w:ascii="Times New Roman" w:eastAsia="Times New Roman" w:hAnsi="Times New Roman"/>
      <w:sz w:val="24"/>
      <w:szCs w:val="24"/>
      <w:lang w:eastAsia="ar-SA"/>
    </w:rPr>
  </w:style>
  <w:style w:type="character" w:customStyle="1" w:styleId="simpleelementin">
    <w:name w:val="simpleelementin"/>
    <w:basedOn w:val="a2"/>
    <w:uiPriority w:val="99"/>
    <w:rsid w:val="00617DBC"/>
    <w:rPr>
      <w:rFonts w:cs="Times New Roman"/>
    </w:rPr>
  </w:style>
  <w:style w:type="paragraph" w:customStyle="1" w:styleId="msonormalcxspmiddle">
    <w:name w:val="msonormalcxspmiddle"/>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uiPriority w:val="99"/>
    <w:rsid w:val="00617DBC"/>
  </w:style>
  <w:style w:type="character" w:styleId="af7">
    <w:name w:val="Strong"/>
    <w:basedOn w:val="13"/>
    <w:uiPriority w:val="99"/>
    <w:qFormat/>
    <w:rsid w:val="00617DBC"/>
    <w:rPr>
      <w:rFonts w:cs="Times New Roman"/>
      <w:b/>
      <w:bCs/>
    </w:rPr>
  </w:style>
  <w:style w:type="character" w:customStyle="1" w:styleId="WW-Absatz-Standardschriftart111111111">
    <w:name w:val="WW-Absatz-Standardschriftart111111111"/>
    <w:uiPriority w:val="99"/>
    <w:rsid w:val="00617DBC"/>
  </w:style>
  <w:style w:type="paragraph" w:customStyle="1" w:styleId="a">
    <w:name w:val="Перечисление"/>
    <w:basedOn w:val="a1"/>
    <w:uiPriority w:val="99"/>
    <w:rsid w:val="00617DBC"/>
    <w:pPr>
      <w:widowControl w:val="0"/>
      <w:numPr>
        <w:numId w:val="19"/>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uiPriority w:val="99"/>
    <w:rsid w:val="00617DBC"/>
    <w:pPr>
      <w:widowControl w:val="0"/>
      <w:numPr>
        <w:ilvl w:val="2"/>
        <w:numId w:val="19"/>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character" w:customStyle="1" w:styleId="WW--">
    <w:name w:val="WW-Интернет-ссылка"/>
    <w:uiPriority w:val="99"/>
    <w:rsid w:val="00617DBC"/>
    <w:rPr>
      <w:color w:val="000080"/>
      <w:u w:val="single"/>
      <w:lang w:val="ru-RU" w:eastAsia="ru-RU"/>
    </w:rPr>
  </w:style>
  <w:style w:type="paragraph" w:styleId="af8">
    <w:name w:val="Title"/>
    <w:basedOn w:val="a1"/>
    <w:next w:val="af9"/>
    <w:link w:val="afa"/>
    <w:uiPriority w:val="99"/>
    <w:qFormat/>
    <w:rsid w:val="00617DBC"/>
    <w:pPr>
      <w:suppressAutoHyphens/>
      <w:spacing w:after="0" w:line="240" w:lineRule="auto"/>
      <w:jc w:val="center"/>
    </w:pPr>
    <w:rPr>
      <w:rFonts w:ascii="Times New Roman" w:eastAsia="Times New Roman" w:hAnsi="Times New Roman"/>
      <w:b/>
      <w:bCs/>
      <w:sz w:val="24"/>
      <w:szCs w:val="24"/>
      <w:lang w:eastAsia="ar-SA"/>
    </w:rPr>
  </w:style>
  <w:style w:type="character" w:customStyle="1" w:styleId="afa">
    <w:name w:val="Название Знак"/>
    <w:basedOn w:val="a2"/>
    <w:link w:val="af8"/>
    <w:uiPriority w:val="99"/>
    <w:locked/>
    <w:rsid w:val="00617DBC"/>
    <w:rPr>
      <w:rFonts w:ascii="Times New Roman" w:hAnsi="Times New Roman" w:cs="Times New Roman"/>
      <w:b/>
      <w:bCs/>
      <w:sz w:val="24"/>
      <w:szCs w:val="24"/>
      <w:lang w:eastAsia="ar-SA" w:bidi="ar-SA"/>
    </w:rPr>
  </w:style>
  <w:style w:type="paragraph" w:customStyle="1" w:styleId="210">
    <w:name w:val="Основной текст 21"/>
    <w:basedOn w:val="a1"/>
    <w:uiPriority w:val="99"/>
    <w:rsid w:val="00617DBC"/>
    <w:pPr>
      <w:suppressAutoHyphens/>
      <w:spacing w:after="120" w:line="480" w:lineRule="auto"/>
    </w:pPr>
    <w:rPr>
      <w:rFonts w:ascii="Times New Roman" w:eastAsia="Times New Roman" w:hAnsi="Times New Roman"/>
      <w:sz w:val="24"/>
      <w:szCs w:val="24"/>
      <w:lang w:eastAsia="ar-SA"/>
    </w:rPr>
  </w:style>
  <w:style w:type="paragraph" w:customStyle="1" w:styleId="310">
    <w:name w:val="Основной текст 31"/>
    <w:basedOn w:val="a1"/>
    <w:uiPriority w:val="99"/>
    <w:rsid w:val="00617DBC"/>
    <w:pPr>
      <w:widowControl w:val="0"/>
      <w:suppressAutoHyphens/>
      <w:autoSpaceDE w:val="0"/>
      <w:spacing w:after="0" w:line="240" w:lineRule="auto"/>
      <w:jc w:val="both"/>
    </w:pPr>
    <w:rPr>
      <w:rFonts w:ascii="Arial" w:eastAsia="Times New Roman" w:hAnsi="Arial" w:cs="Arial"/>
      <w:sz w:val="16"/>
      <w:szCs w:val="20"/>
      <w:lang w:eastAsia="ar-SA"/>
    </w:rPr>
  </w:style>
  <w:style w:type="paragraph" w:customStyle="1" w:styleId="311">
    <w:name w:val="Основной текст с отступом 31"/>
    <w:basedOn w:val="a1"/>
    <w:uiPriority w:val="99"/>
    <w:rsid w:val="00617DBC"/>
    <w:pPr>
      <w:suppressAutoHyphens/>
      <w:spacing w:after="120" w:line="240" w:lineRule="auto"/>
      <w:ind w:left="283"/>
    </w:pPr>
    <w:rPr>
      <w:rFonts w:ascii="Times New Roman" w:eastAsia="Times New Roman" w:hAnsi="Times New Roman"/>
      <w:sz w:val="16"/>
      <w:szCs w:val="16"/>
      <w:lang w:eastAsia="ar-SA"/>
    </w:rPr>
  </w:style>
  <w:style w:type="paragraph" w:customStyle="1" w:styleId="ConsPlusCell">
    <w:name w:val="ConsPlusCell"/>
    <w:uiPriority w:val="99"/>
    <w:rsid w:val="00617DBC"/>
    <w:pPr>
      <w:widowControl w:val="0"/>
      <w:tabs>
        <w:tab w:val="left" w:pos="709"/>
      </w:tabs>
      <w:suppressAutoHyphens/>
      <w:spacing w:after="200" w:line="276" w:lineRule="auto"/>
    </w:pPr>
    <w:rPr>
      <w:rFonts w:ascii="Arial" w:eastAsia="SimSun" w:hAnsi="Arial" w:cs="Mangal"/>
      <w:sz w:val="20"/>
      <w:szCs w:val="24"/>
      <w:lang w:eastAsia="hi-IN" w:bidi="hi-IN"/>
    </w:rPr>
  </w:style>
  <w:style w:type="paragraph" w:customStyle="1" w:styleId="af60">
    <w:name w:val="af6"/>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cxsplast">
    <w:name w:val="af6cxsplast"/>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0">
    <w:name w:val="af5"/>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cxspmiddle">
    <w:name w:val="af5cxspmiddle"/>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cxsplast">
    <w:name w:val="af5cxsplast"/>
    <w:basedOn w:val="a1"/>
    <w:uiPriority w:val="99"/>
    <w:rsid w:val="00617DBC"/>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Subtitle"/>
    <w:basedOn w:val="a1"/>
    <w:next w:val="a1"/>
    <w:link w:val="afb"/>
    <w:uiPriority w:val="99"/>
    <w:qFormat/>
    <w:rsid w:val="00617DBC"/>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b">
    <w:name w:val="Подзаголовок Знак"/>
    <w:basedOn w:val="a2"/>
    <w:link w:val="af9"/>
    <w:uiPriority w:val="99"/>
    <w:locked/>
    <w:rsid w:val="00617DBC"/>
    <w:rPr>
      <w:rFonts w:ascii="Cambria" w:hAnsi="Cambria" w:cs="Times New Roman"/>
      <w:i/>
      <w:iCs/>
      <w:color w:val="4F81BD"/>
      <w:spacing w:val="15"/>
      <w:sz w:val="24"/>
      <w:szCs w:val="24"/>
      <w:lang w:eastAsia="ar-SA" w:bidi="ar-SA"/>
    </w:rPr>
  </w:style>
  <w:style w:type="paragraph" w:styleId="afc">
    <w:name w:val="No Spacing"/>
    <w:uiPriority w:val="99"/>
    <w:qFormat/>
    <w:rsid w:val="00617DBC"/>
    <w:rPr>
      <w:rFonts w:eastAsia="Times New Roman"/>
    </w:rPr>
  </w:style>
  <w:style w:type="paragraph" w:customStyle="1" w:styleId="14">
    <w:name w:val="Основной текст с отступом1"/>
    <w:basedOn w:val="a1"/>
    <w:uiPriority w:val="99"/>
    <w:rsid w:val="00617DBC"/>
    <w:pPr>
      <w:suppressAutoHyphens/>
      <w:spacing w:after="120"/>
      <w:ind w:left="283"/>
    </w:pPr>
    <w:rPr>
      <w:rFonts w:cs="Calibri"/>
      <w:lang w:eastAsia="ar-SA"/>
    </w:rPr>
  </w:style>
  <w:style w:type="paragraph" w:customStyle="1" w:styleId="ConsNonformat">
    <w:name w:val="ConsNonformat"/>
    <w:uiPriority w:val="99"/>
    <w:rsid w:val="00617DBC"/>
    <w:pPr>
      <w:widowControl w:val="0"/>
      <w:suppressAutoHyphens/>
      <w:autoSpaceDE w:val="0"/>
      <w:ind w:right="19772"/>
    </w:pPr>
    <w:rPr>
      <w:rFonts w:ascii="Courier New" w:hAnsi="Courier New" w:cs="SimSun"/>
      <w:sz w:val="20"/>
      <w:szCs w:val="20"/>
      <w:lang w:eastAsia="ar-SA"/>
    </w:rPr>
  </w:style>
  <w:style w:type="paragraph" w:customStyle="1" w:styleId="ConsCell">
    <w:name w:val="ConsCell"/>
    <w:uiPriority w:val="99"/>
    <w:rsid w:val="00617DBC"/>
    <w:pPr>
      <w:widowControl w:val="0"/>
      <w:suppressAutoHyphens/>
      <w:autoSpaceDE w:val="0"/>
      <w:ind w:right="19772"/>
    </w:pPr>
    <w:rPr>
      <w:rFonts w:ascii="Arial" w:hAnsi="Arial" w:cs="Arial"/>
      <w:sz w:val="20"/>
      <w:szCs w:val="20"/>
      <w:lang w:eastAsia="ar-SA"/>
    </w:rPr>
  </w:style>
  <w:style w:type="character" w:customStyle="1" w:styleId="afd">
    <w:name w:val="Выделение жирным"/>
    <w:basedOn w:val="a2"/>
    <w:uiPriority w:val="99"/>
    <w:rsid w:val="00617DBC"/>
    <w:rPr>
      <w:rFonts w:cs="Times New Roman"/>
      <w:b/>
      <w:bCs/>
    </w:rPr>
  </w:style>
  <w:style w:type="paragraph" w:customStyle="1" w:styleId="240">
    <w:name w:val="Основной текст 24"/>
    <w:basedOn w:val="a1"/>
    <w:uiPriority w:val="99"/>
    <w:rsid w:val="00617DBC"/>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sz w:val="28"/>
      <w:szCs w:val="28"/>
      <w:shd w:val="clear" w:color="auto" w:fill="FFFFFF"/>
      <w:lang w:eastAsia="ar-SA"/>
    </w:rPr>
  </w:style>
  <w:style w:type="paragraph" w:customStyle="1" w:styleId="200">
    <w:name w:val="Обычный (веб)20"/>
    <w:basedOn w:val="a1"/>
    <w:uiPriority w:val="99"/>
    <w:rsid w:val="00617DBC"/>
    <w:pPr>
      <w:spacing w:after="0" w:line="240" w:lineRule="auto"/>
      <w:jc w:val="both"/>
    </w:pPr>
    <w:rPr>
      <w:rFonts w:ascii="Times New Roman" w:eastAsia="Times New Roman" w:hAnsi="Times New Roman"/>
      <w:color w:val="000000"/>
      <w:sz w:val="24"/>
      <w:szCs w:val="24"/>
      <w:lang w:eastAsia="ru-RU"/>
    </w:rPr>
  </w:style>
  <w:style w:type="paragraph" w:styleId="33">
    <w:name w:val="Body Text Indent 3"/>
    <w:basedOn w:val="a1"/>
    <w:link w:val="34"/>
    <w:uiPriority w:val="99"/>
    <w:rsid w:val="00617DB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2"/>
    <w:link w:val="33"/>
    <w:uiPriority w:val="99"/>
    <w:locked/>
    <w:rsid w:val="00617DBC"/>
    <w:rPr>
      <w:rFonts w:ascii="Times New Roman" w:hAnsi="Times New Roman" w:cs="Times New Roman"/>
      <w:sz w:val="16"/>
      <w:szCs w:val="16"/>
      <w:lang w:eastAsia="ru-RU"/>
    </w:rPr>
  </w:style>
  <w:style w:type="paragraph" w:customStyle="1" w:styleId="25">
    <w:name w:val="Знак Знак Знак Знак2 Знак Знак Знак"/>
    <w:basedOn w:val="a1"/>
    <w:uiPriority w:val="99"/>
    <w:rsid w:val="00617DBC"/>
    <w:pPr>
      <w:spacing w:before="100" w:beforeAutospacing="1" w:after="100" w:afterAutospacing="1" w:line="240" w:lineRule="auto"/>
      <w:jc w:val="both"/>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oi.e-mfc.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yperlink" Target="consultantplus://offline/ref=73A3B30E1BA42D3197BE042F410CD2527E51BC3385EEA1E22ADA5F0A16DC129A25766B25F0B9C34605E3L" TargetMode="External"/><Relationship Id="rId10" Type="http://schemas.openxmlformats.org/officeDocument/2006/relationships/hyperlink" Target="http://www.pgu.krasnodar.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dmgups@mail.kuban.ru" TargetMode="External"/><Relationship Id="rId14" Type="http://schemas.openxmlformats.org/officeDocument/2006/relationships/hyperlink" Target="mailto:most.mfc@mail.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45</Pages>
  <Words>13226</Words>
  <Characters>75393</Characters>
  <Application>Microsoft Office Word</Application>
  <DocSecurity>0</DocSecurity>
  <Lines>628</Lines>
  <Paragraphs>176</Paragraphs>
  <ScaleCrop>false</ScaleCrop>
  <Company/>
  <LinksUpToDate>false</LinksUpToDate>
  <CharactersWithSpaces>88443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45</cp:revision>
  <cp:lastPrinted>2015-09-03T12:24:00Z</cp:lastPrinted>
  <dcterms:created xsi:type="dcterms:W3CDTF">2015-04-01T16:57:00Z</dcterms:created>
  <dcterms:modified xsi:type="dcterms:W3CDTF">2016-03-02T14:58:00Z</dcterms:modified>
</cp:coreProperties>
</file>